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0C" w:rsidRPr="00A7337C" w:rsidRDefault="00216B0C" w:rsidP="00A733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B0C" w:rsidRPr="00F90AFC" w:rsidRDefault="00216B0C" w:rsidP="00F90AFC">
      <w:pPr>
        <w:jc w:val="center"/>
        <w:rPr>
          <w:rFonts w:ascii="Times New Roman" w:hAnsi="Times New Roman"/>
          <w:b/>
          <w:sz w:val="28"/>
          <w:szCs w:val="28"/>
        </w:rPr>
      </w:pPr>
      <w:r w:rsidRPr="00F90AFC">
        <w:rPr>
          <w:rFonts w:ascii="Times New Roman" w:hAnsi="Times New Roman"/>
          <w:b/>
          <w:sz w:val="28"/>
          <w:szCs w:val="28"/>
        </w:rPr>
        <w:t xml:space="preserve">Муниципальное  общеобразовательное учреждение </w:t>
      </w:r>
    </w:p>
    <w:p w:rsidR="00216B0C" w:rsidRPr="00F90AFC" w:rsidRDefault="00216B0C" w:rsidP="00F90AFC">
      <w:pPr>
        <w:jc w:val="center"/>
        <w:rPr>
          <w:rFonts w:ascii="Times New Roman" w:hAnsi="Times New Roman"/>
          <w:b/>
          <w:sz w:val="28"/>
          <w:szCs w:val="28"/>
        </w:rPr>
      </w:pPr>
      <w:r w:rsidRPr="00F90AFC">
        <w:rPr>
          <w:rFonts w:ascii="Times New Roman" w:hAnsi="Times New Roman"/>
          <w:b/>
          <w:sz w:val="28"/>
          <w:szCs w:val="28"/>
        </w:rPr>
        <w:t xml:space="preserve">Константиновская  средняя  школа </w:t>
      </w:r>
    </w:p>
    <w:p w:rsidR="00216B0C" w:rsidRPr="00F90AFC" w:rsidRDefault="00216B0C" w:rsidP="00F90AFC">
      <w:pPr>
        <w:jc w:val="center"/>
        <w:rPr>
          <w:rFonts w:ascii="Times New Roman" w:hAnsi="Times New Roman"/>
          <w:b/>
          <w:sz w:val="28"/>
          <w:szCs w:val="28"/>
        </w:rPr>
      </w:pPr>
      <w:r w:rsidRPr="00F90AFC">
        <w:rPr>
          <w:rFonts w:ascii="Times New Roman" w:hAnsi="Times New Roman"/>
          <w:b/>
          <w:sz w:val="28"/>
          <w:szCs w:val="28"/>
        </w:rPr>
        <w:t>Тутаевского МР Ярославской области</w:t>
      </w:r>
    </w:p>
    <w:p w:rsidR="00216B0C" w:rsidRPr="00F90AFC" w:rsidRDefault="00216B0C" w:rsidP="00F90AFC">
      <w:pPr>
        <w:rPr>
          <w:rFonts w:ascii="Times New Roman" w:hAnsi="Times New Roman"/>
          <w:b/>
        </w:rPr>
      </w:pPr>
    </w:p>
    <w:p w:rsidR="00216B0C" w:rsidRPr="00F90AFC" w:rsidRDefault="00216B0C" w:rsidP="00F90AFC">
      <w:pPr>
        <w:jc w:val="center"/>
        <w:rPr>
          <w:rFonts w:ascii="Times New Roman" w:hAnsi="Times New Roman"/>
        </w:rPr>
      </w:pPr>
    </w:p>
    <w:p w:rsidR="00216B0C" w:rsidRPr="00F90AFC" w:rsidRDefault="00216B0C" w:rsidP="00F90AFC">
      <w:pPr>
        <w:rPr>
          <w:rFonts w:ascii="Times New Roman" w:hAnsi="Times New Roman"/>
        </w:rPr>
      </w:pPr>
      <w:r w:rsidRPr="00F90AF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«УТВЕРЖДАЮ»                                 </w:t>
      </w:r>
    </w:p>
    <w:p w:rsidR="00216B0C" w:rsidRPr="00F90AFC" w:rsidRDefault="00216B0C" w:rsidP="00F90AFC">
      <w:pPr>
        <w:rPr>
          <w:rFonts w:ascii="Times New Roman" w:hAnsi="Times New Roman"/>
        </w:rPr>
      </w:pPr>
      <w:r w:rsidRPr="00F90AF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Директор школы</w:t>
      </w:r>
    </w:p>
    <w:p w:rsidR="00216B0C" w:rsidRPr="00F90AFC" w:rsidRDefault="00216B0C" w:rsidP="00F90AFC">
      <w:pPr>
        <w:rPr>
          <w:rFonts w:ascii="Times New Roman" w:hAnsi="Times New Roman"/>
        </w:rPr>
      </w:pPr>
      <w:r w:rsidRPr="00F90AF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Е.П.Чепурна</w:t>
      </w:r>
    </w:p>
    <w:p w:rsidR="00216B0C" w:rsidRPr="00F90AFC" w:rsidRDefault="00216B0C" w:rsidP="00F90AFC">
      <w:r w:rsidRPr="00F90AFC">
        <w:rPr>
          <w:rFonts w:ascii="Times New Roman" w:hAnsi="Times New Roman"/>
        </w:rPr>
        <w:t xml:space="preserve">                                                                                                                    приказ № ____ от ______2017г</w:t>
      </w:r>
      <w:r w:rsidRPr="00F90AFC">
        <w:t xml:space="preserve">. </w:t>
      </w:r>
    </w:p>
    <w:p w:rsidR="00216B0C" w:rsidRDefault="00216B0C" w:rsidP="00F90AFC">
      <w:r>
        <w:t xml:space="preserve">                    </w:t>
      </w:r>
    </w:p>
    <w:p w:rsidR="00216B0C" w:rsidRDefault="00216B0C" w:rsidP="00F90AFC">
      <w:pPr>
        <w:jc w:val="center"/>
      </w:pPr>
    </w:p>
    <w:p w:rsidR="00216B0C" w:rsidRDefault="00216B0C" w:rsidP="00F90AFC">
      <w:pPr>
        <w:jc w:val="center"/>
        <w:rPr>
          <w:b/>
          <w:sz w:val="48"/>
          <w:szCs w:val="48"/>
        </w:rPr>
      </w:pPr>
    </w:p>
    <w:p w:rsidR="00216B0C" w:rsidRPr="00F90AFC" w:rsidRDefault="00216B0C" w:rsidP="00F90AFC">
      <w:pPr>
        <w:jc w:val="center"/>
        <w:rPr>
          <w:rFonts w:ascii="Times New Roman" w:hAnsi="Times New Roman"/>
          <w:b/>
          <w:sz w:val="32"/>
          <w:szCs w:val="32"/>
        </w:rPr>
      </w:pPr>
      <w:r w:rsidRPr="00F90AFC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216B0C" w:rsidRPr="00F90AFC" w:rsidRDefault="00216B0C" w:rsidP="00F90AF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дополнительного образования</w:t>
      </w:r>
    </w:p>
    <w:p w:rsidR="00216B0C" w:rsidRPr="00F90AFC" w:rsidRDefault="00216B0C" w:rsidP="00F90AFC">
      <w:pPr>
        <w:jc w:val="center"/>
        <w:rPr>
          <w:rFonts w:ascii="Times New Roman" w:hAnsi="Times New Roman"/>
          <w:b/>
          <w:sz w:val="32"/>
          <w:szCs w:val="32"/>
        </w:rPr>
      </w:pPr>
      <w:r w:rsidRPr="00F90AFC">
        <w:rPr>
          <w:rFonts w:ascii="Times New Roman" w:hAnsi="Times New Roman"/>
          <w:b/>
          <w:sz w:val="32"/>
          <w:szCs w:val="32"/>
        </w:rPr>
        <w:t>«Увлекательная  история»</w:t>
      </w:r>
    </w:p>
    <w:p w:rsidR="00216B0C" w:rsidRPr="00F90AFC" w:rsidRDefault="00216B0C" w:rsidP="00F90AFC">
      <w:pPr>
        <w:jc w:val="center"/>
        <w:rPr>
          <w:rFonts w:ascii="Times New Roman" w:hAnsi="Times New Roman"/>
          <w:b/>
          <w:sz w:val="28"/>
          <w:szCs w:val="28"/>
        </w:rPr>
      </w:pPr>
      <w:r w:rsidRPr="00F90AFC">
        <w:rPr>
          <w:rFonts w:ascii="Times New Roman" w:hAnsi="Times New Roman"/>
          <w:b/>
          <w:sz w:val="28"/>
          <w:szCs w:val="28"/>
        </w:rPr>
        <w:t>для 9 класса</w:t>
      </w:r>
    </w:p>
    <w:p w:rsidR="00216B0C" w:rsidRPr="00F90AFC" w:rsidRDefault="00216B0C" w:rsidP="00F90AFC">
      <w:pPr>
        <w:jc w:val="center"/>
        <w:rPr>
          <w:rFonts w:ascii="Times New Roman" w:hAnsi="Times New Roman"/>
          <w:b/>
          <w:sz w:val="28"/>
          <w:szCs w:val="28"/>
        </w:rPr>
      </w:pPr>
      <w:r w:rsidRPr="00F90AFC">
        <w:rPr>
          <w:rFonts w:ascii="Times New Roman" w:hAnsi="Times New Roman"/>
          <w:b/>
          <w:sz w:val="28"/>
          <w:szCs w:val="28"/>
        </w:rPr>
        <w:t>на 2017 — 2018 учебный год</w:t>
      </w:r>
    </w:p>
    <w:p w:rsidR="00216B0C" w:rsidRPr="00F90AFC" w:rsidRDefault="00216B0C" w:rsidP="00F90AFC">
      <w:pPr>
        <w:jc w:val="center"/>
        <w:rPr>
          <w:b/>
          <w:sz w:val="28"/>
          <w:szCs w:val="28"/>
        </w:rPr>
      </w:pPr>
    </w:p>
    <w:p w:rsidR="00216B0C" w:rsidRDefault="00216B0C" w:rsidP="00F90AFC">
      <w:pPr>
        <w:jc w:val="center"/>
      </w:pPr>
    </w:p>
    <w:p w:rsidR="00216B0C" w:rsidRPr="00F90AFC" w:rsidRDefault="00216B0C" w:rsidP="00F90AFC">
      <w:pPr>
        <w:jc w:val="center"/>
        <w:rPr>
          <w:rFonts w:ascii="Times New Roman" w:hAnsi="Times New Roman"/>
          <w:sz w:val="32"/>
          <w:szCs w:val="32"/>
        </w:rPr>
      </w:pPr>
      <w:r>
        <w:t xml:space="preserve">                                                                     </w:t>
      </w:r>
      <w:r w:rsidRPr="00F90AFC">
        <w:rPr>
          <w:rFonts w:ascii="Times New Roman" w:hAnsi="Times New Roman"/>
          <w:sz w:val="32"/>
          <w:szCs w:val="32"/>
        </w:rPr>
        <w:t>Составитель:</w:t>
      </w:r>
    </w:p>
    <w:p w:rsidR="00216B0C" w:rsidRDefault="00216B0C" w:rsidP="00F90AFC">
      <w:pPr>
        <w:jc w:val="center"/>
        <w:rPr>
          <w:rFonts w:ascii="Times New Roman" w:hAnsi="Times New Roman"/>
          <w:sz w:val="32"/>
          <w:szCs w:val="32"/>
        </w:rPr>
      </w:pPr>
      <w:r w:rsidRPr="00F90AFC">
        <w:rPr>
          <w:rFonts w:ascii="Times New Roman" w:hAnsi="Times New Roman"/>
          <w:sz w:val="32"/>
          <w:szCs w:val="32"/>
        </w:rPr>
        <w:t xml:space="preserve">                                                   учитель истории и обществознания</w:t>
      </w:r>
      <w:r>
        <w:rPr>
          <w:rFonts w:ascii="Times New Roman" w:hAnsi="Times New Roman"/>
          <w:sz w:val="32"/>
          <w:szCs w:val="32"/>
        </w:rPr>
        <w:t xml:space="preserve">              </w:t>
      </w:r>
    </w:p>
    <w:p w:rsidR="00216B0C" w:rsidRDefault="00216B0C" w:rsidP="00F90AF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Васенина Т.В.</w:t>
      </w:r>
      <w:r w:rsidRPr="00F90AFC">
        <w:rPr>
          <w:rFonts w:ascii="Times New Roman" w:hAnsi="Times New Roman"/>
          <w:sz w:val="32"/>
          <w:szCs w:val="32"/>
        </w:rPr>
        <w:t xml:space="preserve">   </w:t>
      </w:r>
    </w:p>
    <w:p w:rsidR="00216B0C" w:rsidRPr="00F90AFC" w:rsidRDefault="00216B0C" w:rsidP="00F90AFC">
      <w:pPr>
        <w:jc w:val="center"/>
        <w:rPr>
          <w:rFonts w:ascii="Times New Roman" w:hAnsi="Times New Roman"/>
          <w:sz w:val="32"/>
          <w:szCs w:val="32"/>
        </w:rPr>
      </w:pPr>
      <w:r w:rsidRPr="00F90AFC">
        <w:rPr>
          <w:rFonts w:ascii="Times New Roman" w:hAnsi="Times New Roman"/>
          <w:sz w:val="32"/>
          <w:szCs w:val="32"/>
        </w:rPr>
        <w:t xml:space="preserve">                             </w:t>
      </w:r>
    </w:p>
    <w:p w:rsidR="00216B0C" w:rsidRPr="00F90AFC" w:rsidRDefault="00216B0C" w:rsidP="00F90AF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п</w:t>
      </w:r>
      <w:r w:rsidRPr="00F90AF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90AFC">
        <w:rPr>
          <w:rFonts w:ascii="Times New Roman" w:hAnsi="Times New Roman"/>
          <w:sz w:val="32"/>
          <w:szCs w:val="32"/>
        </w:rPr>
        <w:t xml:space="preserve">Константиновский </w:t>
      </w:r>
    </w:p>
    <w:p w:rsidR="00216B0C" w:rsidRPr="00F90AFC" w:rsidRDefault="00216B0C" w:rsidP="00F90AFC">
      <w:pPr>
        <w:jc w:val="center"/>
        <w:rPr>
          <w:rFonts w:ascii="Times New Roman" w:hAnsi="Times New Roman"/>
          <w:sz w:val="32"/>
          <w:szCs w:val="32"/>
        </w:rPr>
      </w:pPr>
      <w:r w:rsidRPr="00F90AFC">
        <w:rPr>
          <w:rFonts w:ascii="Times New Roman" w:hAnsi="Times New Roman"/>
          <w:sz w:val="32"/>
          <w:szCs w:val="32"/>
        </w:rPr>
        <w:t xml:space="preserve">2017 </w:t>
      </w:r>
    </w:p>
    <w:p w:rsidR="00216B0C" w:rsidRPr="00A7337C" w:rsidRDefault="00216B0C" w:rsidP="00A733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37C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216B0C" w:rsidRPr="00A7337C" w:rsidRDefault="00216B0C" w:rsidP="00A733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337C">
        <w:rPr>
          <w:rFonts w:ascii="Times New Roman" w:hAnsi="Times New Roman"/>
          <w:sz w:val="28"/>
          <w:szCs w:val="28"/>
        </w:rPr>
        <w:t xml:space="preserve">Рабочая программа по курсу </w:t>
      </w:r>
      <w:r>
        <w:rPr>
          <w:rFonts w:ascii="Times New Roman" w:hAnsi="Times New Roman"/>
          <w:sz w:val="28"/>
          <w:szCs w:val="28"/>
        </w:rPr>
        <w:t>дополнительного образования  «Занимательная история</w:t>
      </w:r>
      <w:r w:rsidRPr="00A7337C">
        <w:rPr>
          <w:rFonts w:ascii="Times New Roman" w:hAnsi="Times New Roman"/>
          <w:sz w:val="28"/>
          <w:szCs w:val="28"/>
        </w:rPr>
        <w:t>» для 9 класса разработана в соответствии:</w:t>
      </w:r>
    </w:p>
    <w:p w:rsidR="00216B0C" w:rsidRPr="00A7337C" w:rsidRDefault="00216B0C" w:rsidP="00A7337C">
      <w:pPr>
        <w:pStyle w:val="a8"/>
        <w:numPr>
          <w:ilvl w:val="0"/>
          <w:numId w:val="54"/>
        </w:numPr>
        <w:suppressAutoHyphens w:val="0"/>
        <w:spacing w:after="200"/>
        <w:contextualSpacing/>
        <w:jc w:val="both"/>
        <w:rPr>
          <w:sz w:val="28"/>
          <w:szCs w:val="28"/>
        </w:rPr>
      </w:pPr>
      <w:r w:rsidRPr="00A7337C">
        <w:rPr>
          <w:sz w:val="28"/>
          <w:szCs w:val="28"/>
        </w:rPr>
        <w:t>с требованиями Федерального государственного образовательного стандарта основного общего образования (</w:t>
      </w:r>
      <w:hyperlink r:id="rId7" w:tgtFrame="_blank" w:history="1">
        <w:r w:rsidRPr="00A7337C">
          <w:rPr>
            <w:rStyle w:val="a3"/>
            <w:color w:val="auto"/>
            <w:sz w:val="28"/>
            <w:szCs w:val="28"/>
            <w:shd w:val="clear" w:color="auto" w:fill="FFFFFF"/>
          </w:rPr>
          <w:t>Приказ Минобрнауки России от 17 декабря 2010 г. №1897 «Об утверждении Федерального государственного образовательного стандарта основного общего образования»</w:t>
        </w:r>
      </w:hyperlink>
      <w:r w:rsidRPr="00A7337C">
        <w:rPr>
          <w:rStyle w:val="a3"/>
          <w:color w:val="auto"/>
          <w:sz w:val="28"/>
          <w:szCs w:val="28"/>
          <w:shd w:val="clear" w:color="auto" w:fill="FFFFFF"/>
        </w:rPr>
        <w:t>)</w:t>
      </w:r>
      <w:r w:rsidRPr="00A7337C">
        <w:rPr>
          <w:sz w:val="28"/>
          <w:szCs w:val="28"/>
        </w:rPr>
        <w:t>;</w:t>
      </w:r>
    </w:p>
    <w:p w:rsidR="00216B0C" w:rsidRPr="00A7337C" w:rsidRDefault="00216B0C" w:rsidP="00A7337C">
      <w:pPr>
        <w:pStyle w:val="a8"/>
        <w:numPr>
          <w:ilvl w:val="0"/>
          <w:numId w:val="54"/>
        </w:numPr>
        <w:suppressAutoHyphens w:val="0"/>
        <w:spacing w:after="200"/>
        <w:contextualSpacing/>
        <w:jc w:val="both"/>
        <w:rPr>
          <w:sz w:val="28"/>
          <w:szCs w:val="28"/>
        </w:rPr>
      </w:pPr>
      <w:r w:rsidRPr="00A7337C">
        <w:rPr>
          <w:sz w:val="28"/>
          <w:szCs w:val="28"/>
        </w:rPr>
        <w:t xml:space="preserve">Письмом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</w:t>
      </w:r>
      <w:smartTag w:uri="urn:schemas-microsoft-com:office:smarttags" w:element="metricconverter">
        <w:smartTagPr>
          <w:attr w:name="ProductID" w:val="2011 г"/>
        </w:smartTagPr>
        <w:r w:rsidRPr="00A7337C">
          <w:rPr>
            <w:sz w:val="28"/>
            <w:szCs w:val="28"/>
          </w:rPr>
          <w:t>2011 г</w:t>
        </w:r>
      </w:smartTag>
      <w:r w:rsidRPr="00A7337C">
        <w:rPr>
          <w:sz w:val="28"/>
          <w:szCs w:val="28"/>
        </w:rPr>
        <w:t>. № 03-2960</w:t>
      </w:r>
    </w:p>
    <w:p w:rsidR="00216B0C" w:rsidRPr="00A7337C" w:rsidRDefault="00216B0C" w:rsidP="00A7337C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37C">
        <w:rPr>
          <w:rFonts w:ascii="Times New Roman" w:hAnsi="Times New Roman"/>
          <w:sz w:val="28"/>
          <w:szCs w:val="28"/>
        </w:rPr>
        <w:t xml:space="preserve">Главная цель изучения курса - </w:t>
      </w:r>
      <w:r w:rsidRPr="00A7337C">
        <w:rPr>
          <w:rFonts w:ascii="Times New Roman" w:hAnsi="Times New Roman"/>
          <w:sz w:val="28"/>
          <w:szCs w:val="28"/>
          <w:lang w:eastAsia="ru-RU"/>
        </w:rPr>
        <w:t xml:space="preserve">формирование исследовательских умений учащихся, в том числе навыков работы с научной литературой,  методов научного исследования в историографии, формирование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337C">
        <w:rPr>
          <w:rFonts w:ascii="Times New Roman" w:hAnsi="Times New Roman"/>
          <w:sz w:val="28"/>
          <w:szCs w:val="28"/>
          <w:lang w:eastAsia="ru-RU"/>
        </w:rPr>
        <w:t xml:space="preserve"> творчески мыслящей личности. Наиболее важной </w:t>
      </w:r>
      <w:r>
        <w:rPr>
          <w:rFonts w:ascii="Times New Roman" w:hAnsi="Times New Roman"/>
          <w:sz w:val="28"/>
          <w:szCs w:val="28"/>
          <w:lang w:eastAsia="ru-RU"/>
        </w:rPr>
        <w:t>ча</w:t>
      </w:r>
      <w:r w:rsidRPr="00A7337C">
        <w:rPr>
          <w:rFonts w:ascii="Times New Roman" w:hAnsi="Times New Roman"/>
          <w:sz w:val="28"/>
          <w:szCs w:val="28"/>
          <w:lang w:eastAsia="ru-RU"/>
        </w:rPr>
        <w:t>стью данного курса является практическая на</w:t>
      </w:r>
      <w:r>
        <w:rPr>
          <w:rFonts w:ascii="Times New Roman" w:hAnsi="Times New Roman"/>
          <w:sz w:val="28"/>
          <w:szCs w:val="28"/>
          <w:lang w:eastAsia="ru-RU"/>
        </w:rPr>
        <w:t>правленность деятельности</w:t>
      </w:r>
      <w:r w:rsidRPr="00A7337C">
        <w:rPr>
          <w:rFonts w:ascii="Times New Roman" w:hAnsi="Times New Roman"/>
          <w:sz w:val="28"/>
          <w:szCs w:val="28"/>
          <w:lang w:eastAsia="ru-RU"/>
        </w:rPr>
        <w:t>.</w:t>
      </w:r>
    </w:p>
    <w:p w:rsidR="00216B0C" w:rsidRPr="00A7337C" w:rsidRDefault="00216B0C" w:rsidP="00A7337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337C">
        <w:rPr>
          <w:rFonts w:ascii="Times New Roman" w:hAnsi="Times New Roman"/>
          <w:sz w:val="28"/>
          <w:szCs w:val="28"/>
        </w:rPr>
        <w:t>В соответствии с планом внеурочной деятельности  на 2017-2018 учебный год курс  «Занимательная история»   рассчитан на 34 часа в год-1 час в неделю.</w:t>
      </w:r>
    </w:p>
    <w:p w:rsidR="00216B0C" w:rsidRPr="00A7337C" w:rsidRDefault="00216B0C" w:rsidP="00982C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337C">
        <w:rPr>
          <w:rFonts w:ascii="Times New Roman" w:hAnsi="Times New Roman"/>
          <w:sz w:val="28"/>
          <w:szCs w:val="28"/>
          <w:u w:val="single"/>
        </w:rPr>
        <w:t>Цели реализации программы:</w:t>
      </w:r>
    </w:p>
    <w:p w:rsidR="00216B0C" w:rsidRPr="00A7337C" w:rsidRDefault="00216B0C" w:rsidP="00A7337C">
      <w:pPr>
        <w:pStyle w:val="a8"/>
        <w:numPr>
          <w:ilvl w:val="0"/>
          <w:numId w:val="57"/>
        </w:numPr>
        <w:rPr>
          <w:sz w:val="28"/>
          <w:szCs w:val="28"/>
          <w:u w:val="single"/>
        </w:rPr>
      </w:pPr>
      <w:r>
        <w:rPr>
          <w:sz w:val="28"/>
          <w:szCs w:val="28"/>
          <w:lang w:eastAsia="ru-RU"/>
        </w:rPr>
        <w:t xml:space="preserve">Развитие </w:t>
      </w:r>
      <w:r w:rsidRPr="00A7337C">
        <w:rPr>
          <w:sz w:val="28"/>
          <w:szCs w:val="28"/>
          <w:lang w:eastAsia="ru-RU"/>
        </w:rPr>
        <w:t xml:space="preserve"> исследовательских умений учащихся, освоение методов научного исследования.</w:t>
      </w:r>
    </w:p>
    <w:p w:rsidR="00216B0C" w:rsidRPr="00A7337C" w:rsidRDefault="00216B0C" w:rsidP="00A7337C">
      <w:pPr>
        <w:pStyle w:val="a8"/>
        <w:numPr>
          <w:ilvl w:val="0"/>
          <w:numId w:val="57"/>
        </w:numPr>
        <w:rPr>
          <w:sz w:val="28"/>
          <w:szCs w:val="28"/>
          <w:u w:val="single"/>
        </w:rPr>
      </w:pPr>
      <w:r w:rsidRPr="00A7337C">
        <w:rPr>
          <w:sz w:val="28"/>
          <w:szCs w:val="28"/>
          <w:lang w:eastAsia="ru-RU"/>
        </w:rPr>
        <w:t xml:space="preserve">Развитие </w:t>
      </w:r>
      <w:r>
        <w:rPr>
          <w:sz w:val="28"/>
          <w:szCs w:val="28"/>
          <w:lang w:eastAsia="ru-RU"/>
        </w:rPr>
        <w:t xml:space="preserve">  коммуникативно – компетентных умений, формирование </w:t>
      </w:r>
      <w:r w:rsidRPr="00A7337C">
        <w:rPr>
          <w:sz w:val="28"/>
          <w:szCs w:val="28"/>
          <w:lang w:eastAsia="ru-RU"/>
        </w:rPr>
        <w:t xml:space="preserve"> творчески мыслящей личности. </w:t>
      </w:r>
    </w:p>
    <w:p w:rsidR="00216B0C" w:rsidRPr="00A7337C" w:rsidRDefault="00216B0C" w:rsidP="00A7337C">
      <w:pPr>
        <w:pStyle w:val="a8"/>
        <w:numPr>
          <w:ilvl w:val="0"/>
          <w:numId w:val="57"/>
        </w:numPr>
        <w:rPr>
          <w:sz w:val="28"/>
          <w:szCs w:val="28"/>
          <w:u w:val="single"/>
        </w:rPr>
      </w:pPr>
      <w:r>
        <w:rPr>
          <w:sz w:val="28"/>
          <w:szCs w:val="28"/>
          <w:lang w:eastAsia="ru-RU"/>
        </w:rPr>
        <w:t xml:space="preserve"> Развитие  деятельности учащихся, направленной  на формирование </w:t>
      </w:r>
      <w:r w:rsidRPr="00A7337C">
        <w:rPr>
          <w:sz w:val="28"/>
          <w:szCs w:val="28"/>
          <w:lang w:eastAsia="ru-RU"/>
        </w:rPr>
        <w:t>умений на базе освоения информационных технологий.</w:t>
      </w:r>
    </w:p>
    <w:p w:rsidR="00216B0C" w:rsidRDefault="00216B0C" w:rsidP="00A7337C">
      <w:pPr>
        <w:spacing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</w:p>
    <w:p w:rsidR="00216B0C" w:rsidRPr="00A7337C" w:rsidRDefault="00216B0C" w:rsidP="00A7337C">
      <w:pPr>
        <w:spacing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A7337C">
        <w:rPr>
          <w:rFonts w:ascii="Times New Roman" w:hAnsi="Times New Roman"/>
          <w:sz w:val="28"/>
          <w:szCs w:val="28"/>
          <w:u w:val="single"/>
        </w:rPr>
        <w:t>Задачи  реализации программы:</w:t>
      </w:r>
    </w:p>
    <w:p w:rsidR="00216B0C" w:rsidRPr="00A7337C" w:rsidRDefault="00216B0C" w:rsidP="00A7337C">
      <w:pPr>
        <w:pStyle w:val="a8"/>
        <w:numPr>
          <w:ilvl w:val="0"/>
          <w:numId w:val="56"/>
        </w:numPr>
        <w:jc w:val="both"/>
        <w:rPr>
          <w:sz w:val="28"/>
          <w:szCs w:val="28"/>
          <w:lang w:eastAsia="ru-RU"/>
        </w:rPr>
      </w:pPr>
      <w:r w:rsidRPr="00A7337C">
        <w:rPr>
          <w:sz w:val="28"/>
          <w:szCs w:val="28"/>
          <w:lang w:eastAsia="ru-RU"/>
        </w:rPr>
        <w:t xml:space="preserve">Познакомить  школьников с основами  исследовательской работы. </w:t>
      </w:r>
    </w:p>
    <w:p w:rsidR="00216B0C" w:rsidRPr="00A7337C" w:rsidRDefault="00216B0C" w:rsidP="00A7337C">
      <w:pPr>
        <w:pStyle w:val="a8"/>
        <w:numPr>
          <w:ilvl w:val="0"/>
          <w:numId w:val="56"/>
        </w:numPr>
        <w:jc w:val="both"/>
        <w:rPr>
          <w:sz w:val="28"/>
          <w:szCs w:val="28"/>
          <w:lang w:eastAsia="ru-RU"/>
        </w:rPr>
      </w:pPr>
      <w:r w:rsidRPr="00A7337C">
        <w:rPr>
          <w:sz w:val="28"/>
          <w:szCs w:val="28"/>
          <w:lang w:eastAsia="ru-RU"/>
        </w:rPr>
        <w:t>Расширить границы теоретических сведений учащихся и уровень творческого применения материала основной программы.</w:t>
      </w:r>
    </w:p>
    <w:p w:rsidR="00216B0C" w:rsidRPr="00A7337C" w:rsidRDefault="00216B0C" w:rsidP="00A7337C">
      <w:pPr>
        <w:pStyle w:val="a8"/>
        <w:numPr>
          <w:ilvl w:val="0"/>
          <w:numId w:val="56"/>
        </w:numPr>
        <w:jc w:val="both"/>
        <w:rPr>
          <w:b/>
          <w:sz w:val="28"/>
          <w:szCs w:val="28"/>
          <w:lang w:eastAsia="ru-RU"/>
        </w:rPr>
      </w:pPr>
      <w:r w:rsidRPr="00A7337C">
        <w:rPr>
          <w:sz w:val="28"/>
          <w:szCs w:val="28"/>
          <w:lang w:eastAsia="ru-RU"/>
        </w:rPr>
        <w:t>Вызвать интерес к гуманитарным наукам, способствовать выбору будущей профессии.</w:t>
      </w:r>
      <w:r w:rsidRPr="00A7337C">
        <w:rPr>
          <w:b/>
          <w:sz w:val="28"/>
          <w:szCs w:val="28"/>
          <w:lang w:eastAsia="ru-RU"/>
        </w:rPr>
        <w:t xml:space="preserve"> </w:t>
      </w:r>
    </w:p>
    <w:p w:rsidR="00216B0C" w:rsidRPr="00A7337C" w:rsidRDefault="00216B0C" w:rsidP="00982CFC">
      <w:pPr>
        <w:pStyle w:val="a8"/>
        <w:jc w:val="both"/>
        <w:rPr>
          <w:sz w:val="28"/>
          <w:szCs w:val="28"/>
        </w:rPr>
      </w:pPr>
    </w:p>
    <w:p w:rsidR="00216B0C" w:rsidRPr="00A7337C" w:rsidRDefault="00216B0C" w:rsidP="00A7337C">
      <w:pPr>
        <w:pStyle w:val="c5"/>
        <w:spacing w:before="0" w:after="0"/>
        <w:ind w:left="720"/>
        <w:jc w:val="both"/>
        <w:rPr>
          <w:rStyle w:val="c0"/>
          <w:color w:val="000000"/>
          <w:sz w:val="28"/>
          <w:szCs w:val="28"/>
        </w:rPr>
      </w:pPr>
    </w:p>
    <w:p w:rsidR="00216B0C" w:rsidRPr="00FA6E2C" w:rsidRDefault="00216B0C" w:rsidP="00A7337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>Содержание курса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7371"/>
        <w:gridCol w:w="1794"/>
      </w:tblGrid>
      <w:tr w:rsidR="00216B0C" w:rsidRPr="00BF7E20" w:rsidTr="00024C77">
        <w:trPr>
          <w:trHeight w:val="318"/>
        </w:trPr>
        <w:tc>
          <w:tcPr>
            <w:tcW w:w="851" w:type="dxa"/>
          </w:tcPr>
          <w:p w:rsidR="00216B0C" w:rsidRPr="00FA6E2C" w:rsidRDefault="00216B0C" w:rsidP="00A733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2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216B0C" w:rsidRPr="00FA6E2C" w:rsidRDefault="00216B0C" w:rsidP="00A733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2C">
              <w:rPr>
                <w:rFonts w:ascii="Times New Roman" w:hAnsi="Times New Roman"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1794" w:type="dxa"/>
          </w:tcPr>
          <w:p w:rsidR="00216B0C" w:rsidRPr="00FA6E2C" w:rsidRDefault="00216B0C" w:rsidP="00A733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2C">
              <w:rPr>
                <w:rFonts w:ascii="Times New Roman" w:hAnsi="Times New Roman"/>
                <w:sz w:val="24"/>
                <w:szCs w:val="24"/>
              </w:rPr>
              <w:t>Всего, час</w:t>
            </w:r>
          </w:p>
        </w:tc>
      </w:tr>
      <w:tr w:rsidR="00216B0C" w:rsidRPr="00BF7E20" w:rsidTr="00024C77">
        <w:trPr>
          <w:trHeight w:val="318"/>
        </w:trPr>
        <w:tc>
          <w:tcPr>
            <w:tcW w:w="851" w:type="dxa"/>
          </w:tcPr>
          <w:p w:rsidR="00216B0C" w:rsidRPr="00FA6E2C" w:rsidRDefault="00216B0C" w:rsidP="00A733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216B0C" w:rsidRPr="00FA6E2C" w:rsidRDefault="00216B0C" w:rsidP="00A7337C">
            <w:pPr>
              <w:pStyle w:val="11"/>
              <w:ind w:firstLine="284"/>
            </w:pPr>
            <w:r w:rsidRPr="00FA6E2C">
              <w:rPr>
                <w:u w:val="single"/>
              </w:rPr>
              <w:t xml:space="preserve">Введение. </w:t>
            </w:r>
            <w:r w:rsidRPr="00FA6E2C">
              <w:t xml:space="preserve">Россия и мир на рубеже 18-19вв. Разработка основных идей проекта. Определение темы. </w:t>
            </w:r>
          </w:p>
        </w:tc>
        <w:tc>
          <w:tcPr>
            <w:tcW w:w="1794" w:type="dxa"/>
          </w:tcPr>
          <w:p w:rsidR="00216B0C" w:rsidRPr="00FA6E2C" w:rsidRDefault="00216B0C" w:rsidP="00A733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2C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216B0C" w:rsidRPr="00BF7E20" w:rsidTr="00FA6E2C">
        <w:trPr>
          <w:trHeight w:val="1207"/>
        </w:trPr>
        <w:tc>
          <w:tcPr>
            <w:tcW w:w="851" w:type="dxa"/>
          </w:tcPr>
          <w:p w:rsidR="00216B0C" w:rsidRPr="00FA6E2C" w:rsidRDefault="00216B0C" w:rsidP="00A733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2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371" w:type="dxa"/>
          </w:tcPr>
          <w:p w:rsidR="00216B0C" w:rsidRPr="00BF7E20" w:rsidRDefault="00216B0C" w:rsidP="00A7337C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7E20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Pr="00BF7E2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Александр </w:t>
            </w:r>
            <w:r w:rsidRPr="00BF7E2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 w:rsidRPr="00BF7E2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>: либеральные и охранительные тенденции в политике</w:t>
            </w:r>
            <w:r w:rsidRPr="00BF7E20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  <w:r w:rsidRPr="00BF7E20">
              <w:rPr>
                <w:rFonts w:ascii="Times New Roman" w:hAnsi="Times New Roman"/>
                <w:sz w:val="24"/>
                <w:szCs w:val="24"/>
              </w:rPr>
              <w:t xml:space="preserve"> Основные понятия и категории содержательной линии. Характеристика основных социальных объектов, их места и значения в жизни.</w:t>
            </w:r>
          </w:p>
        </w:tc>
        <w:tc>
          <w:tcPr>
            <w:tcW w:w="1794" w:type="dxa"/>
          </w:tcPr>
          <w:p w:rsidR="00216B0C" w:rsidRPr="00FA6E2C" w:rsidRDefault="00216B0C" w:rsidP="00A733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2C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216B0C" w:rsidRPr="00BF7E20" w:rsidTr="00024C77">
        <w:trPr>
          <w:trHeight w:val="318"/>
        </w:trPr>
        <w:tc>
          <w:tcPr>
            <w:tcW w:w="851" w:type="dxa"/>
          </w:tcPr>
          <w:p w:rsidR="00216B0C" w:rsidRPr="00FA6E2C" w:rsidRDefault="00216B0C" w:rsidP="00A733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216B0C" w:rsidRPr="00BF7E20" w:rsidRDefault="00216B0C" w:rsidP="00A733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E20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r w:rsidRPr="00BF7E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Реформаторские и консервативные идеи в политике Николая </w:t>
            </w:r>
            <w:r w:rsidRPr="00BF7E2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 w:rsidRPr="00BF7E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». </w:t>
            </w:r>
            <w:r w:rsidRPr="00BF7E20">
              <w:rPr>
                <w:rFonts w:ascii="Times New Roman" w:hAnsi="Times New Roman"/>
                <w:sz w:val="24"/>
                <w:szCs w:val="24"/>
              </w:rPr>
              <w:t xml:space="preserve">  Извлечение необходимой информации из различных источников. Характеристика проблемы человека в историческое время.</w:t>
            </w:r>
          </w:p>
        </w:tc>
        <w:tc>
          <w:tcPr>
            <w:tcW w:w="1794" w:type="dxa"/>
          </w:tcPr>
          <w:p w:rsidR="00216B0C" w:rsidRPr="00FA6E2C" w:rsidRDefault="00216B0C" w:rsidP="00A733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2C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</w:tr>
      <w:tr w:rsidR="00216B0C" w:rsidRPr="00BF7E20" w:rsidTr="00FA6E2C">
        <w:trPr>
          <w:trHeight w:val="1503"/>
        </w:trPr>
        <w:tc>
          <w:tcPr>
            <w:tcW w:w="851" w:type="dxa"/>
          </w:tcPr>
          <w:p w:rsidR="00216B0C" w:rsidRPr="00FA6E2C" w:rsidRDefault="00216B0C" w:rsidP="00A733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216B0C" w:rsidRPr="00BF7E20" w:rsidRDefault="00216B0C" w:rsidP="00982C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E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«</w:t>
            </w:r>
            <w:r w:rsidRPr="00FA6E2C"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  <w:t xml:space="preserve">Россия в эпоху Великих реформ. </w:t>
            </w:r>
            <w:r w:rsidRPr="00BF7E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Александр </w:t>
            </w:r>
            <w:r w:rsidRPr="00BF7E2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II</w:t>
            </w:r>
            <w:r w:rsidRPr="00FA6E2C"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  <w:t xml:space="preserve">». </w:t>
            </w:r>
            <w:r w:rsidRPr="00BF7E20">
              <w:rPr>
                <w:rFonts w:ascii="Times New Roman" w:hAnsi="Times New Roman"/>
                <w:sz w:val="24"/>
                <w:szCs w:val="24"/>
              </w:rPr>
              <w:t>Основные понятия и категории содержательной линии. Анализ и интерпретация информации. Сравнение исторических объектов .</w:t>
            </w:r>
          </w:p>
        </w:tc>
        <w:tc>
          <w:tcPr>
            <w:tcW w:w="1794" w:type="dxa"/>
          </w:tcPr>
          <w:p w:rsidR="00216B0C" w:rsidRPr="00FA6E2C" w:rsidRDefault="00216B0C" w:rsidP="00A733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2C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216B0C" w:rsidRPr="00BF7E20" w:rsidTr="00024C77">
        <w:trPr>
          <w:trHeight w:val="318"/>
        </w:trPr>
        <w:tc>
          <w:tcPr>
            <w:tcW w:w="851" w:type="dxa"/>
          </w:tcPr>
          <w:p w:rsidR="00216B0C" w:rsidRPr="00FA6E2C" w:rsidRDefault="00216B0C" w:rsidP="00A733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216B0C" w:rsidRPr="00BF7E20" w:rsidRDefault="00216B0C" w:rsidP="00982CFC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7E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«Александр </w:t>
            </w:r>
            <w:r w:rsidRPr="00BF7E2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III</w:t>
            </w:r>
            <w:r w:rsidRPr="00BF7E20">
              <w:rPr>
                <w:rFonts w:ascii="Times New Roman" w:hAnsi="Times New Roman"/>
                <w:sz w:val="24"/>
                <w:szCs w:val="24"/>
                <w:u w:val="single"/>
              </w:rPr>
              <w:t>: особенности внутренней и внешней политики».</w:t>
            </w:r>
            <w:r w:rsidRPr="00BF7E2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F7E20">
              <w:rPr>
                <w:rFonts w:ascii="Times New Roman" w:hAnsi="Times New Roman"/>
                <w:sz w:val="24"/>
                <w:szCs w:val="24"/>
              </w:rPr>
              <w:t xml:space="preserve">Установление соответствия между существенными чертами и признаками изученных исторических явлений с  терминами и понятиями. </w:t>
            </w:r>
          </w:p>
        </w:tc>
        <w:tc>
          <w:tcPr>
            <w:tcW w:w="1794" w:type="dxa"/>
          </w:tcPr>
          <w:p w:rsidR="00216B0C" w:rsidRPr="00FA6E2C" w:rsidRDefault="00216B0C" w:rsidP="00A733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2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216B0C" w:rsidRPr="00BF7E20" w:rsidTr="00024C77">
        <w:trPr>
          <w:trHeight w:val="318"/>
        </w:trPr>
        <w:tc>
          <w:tcPr>
            <w:tcW w:w="851" w:type="dxa"/>
          </w:tcPr>
          <w:p w:rsidR="00216B0C" w:rsidRPr="00FA6E2C" w:rsidRDefault="00216B0C" w:rsidP="00A733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216B0C" w:rsidRPr="00BF7E20" w:rsidRDefault="00216B0C" w:rsidP="00982CFC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7E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«Николай </w:t>
            </w:r>
            <w:r w:rsidRPr="00BF7E2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II</w:t>
            </w:r>
            <w:r w:rsidRPr="00BF7E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динамика и противоречия начала правления». </w:t>
            </w:r>
            <w:r w:rsidRPr="00BF7E20">
              <w:rPr>
                <w:rFonts w:ascii="Times New Roman" w:hAnsi="Times New Roman"/>
                <w:sz w:val="24"/>
                <w:szCs w:val="24"/>
              </w:rPr>
              <w:t xml:space="preserve">Выявление внутренних и внешних связей (причинно-следственных, логических, функциональных) изученных социальных объектов. </w:t>
            </w:r>
            <w:r w:rsidRPr="00BF7E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</w:tcPr>
          <w:p w:rsidR="00216B0C" w:rsidRPr="00FA6E2C" w:rsidRDefault="00216B0C" w:rsidP="00A733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2C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</w:tr>
      <w:tr w:rsidR="00216B0C" w:rsidRPr="00BF7E20" w:rsidTr="00FA6E2C">
        <w:trPr>
          <w:trHeight w:val="1775"/>
        </w:trPr>
        <w:tc>
          <w:tcPr>
            <w:tcW w:w="851" w:type="dxa"/>
          </w:tcPr>
          <w:p w:rsidR="00216B0C" w:rsidRPr="00FA6E2C" w:rsidRDefault="00216B0C" w:rsidP="00A733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A6E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16B0C" w:rsidRPr="00BF7E20" w:rsidRDefault="00216B0C" w:rsidP="00982CFC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F7E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«Серебряный век русской культуры». </w:t>
            </w:r>
            <w:r w:rsidRPr="00BF7E20">
              <w:rPr>
                <w:rFonts w:ascii="Times New Roman" w:hAnsi="Times New Roman"/>
                <w:sz w:val="24"/>
                <w:szCs w:val="24"/>
              </w:rPr>
              <w:t xml:space="preserve">Оценка реальных явлений и тенденций общественного развития, действия субъектов социальной жизни, различные суждения о социальных объектах с позиций научного знания, социальных норм, принципов гуманизма.   </w:t>
            </w:r>
          </w:p>
        </w:tc>
        <w:tc>
          <w:tcPr>
            <w:tcW w:w="1794" w:type="dxa"/>
          </w:tcPr>
          <w:p w:rsidR="00216B0C" w:rsidRPr="00FA6E2C" w:rsidRDefault="00216B0C" w:rsidP="00A733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2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216B0C" w:rsidRPr="00BF7E20" w:rsidTr="00024C77">
        <w:trPr>
          <w:trHeight w:val="318"/>
        </w:trPr>
        <w:tc>
          <w:tcPr>
            <w:tcW w:w="851" w:type="dxa"/>
          </w:tcPr>
          <w:p w:rsidR="00216B0C" w:rsidRPr="00FA6E2C" w:rsidRDefault="00216B0C" w:rsidP="00A733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A6E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16B0C" w:rsidRPr="00BF7E20" w:rsidRDefault="00216B0C" w:rsidP="00A7337C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7E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F7E20">
              <w:rPr>
                <w:rFonts w:ascii="Times New Roman" w:hAnsi="Times New Roman"/>
                <w:sz w:val="24"/>
                <w:szCs w:val="24"/>
                <w:u w:val="single"/>
              </w:rPr>
              <w:t>«Выдающиеся личности России 19 века (культура и военное искусство)».</w:t>
            </w:r>
          </w:p>
        </w:tc>
        <w:tc>
          <w:tcPr>
            <w:tcW w:w="1794" w:type="dxa"/>
          </w:tcPr>
          <w:p w:rsidR="00216B0C" w:rsidRPr="00FA6E2C" w:rsidRDefault="00216B0C" w:rsidP="00A733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A6E2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216B0C" w:rsidRPr="00BF7E20" w:rsidTr="00024C77">
        <w:trPr>
          <w:trHeight w:val="318"/>
        </w:trPr>
        <w:tc>
          <w:tcPr>
            <w:tcW w:w="851" w:type="dxa"/>
          </w:tcPr>
          <w:p w:rsidR="00216B0C" w:rsidRPr="00FA6E2C" w:rsidRDefault="00216B0C" w:rsidP="00A733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A6E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16B0C" w:rsidRPr="00BF7E20" w:rsidRDefault="00216B0C" w:rsidP="00982CFC">
            <w:pPr>
              <w:spacing w:line="240" w:lineRule="auto"/>
              <w:ind w:firstLine="284"/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BF7E20">
              <w:rPr>
                <w:rFonts w:ascii="Times New Roman" w:hAnsi="Times New Roman"/>
                <w:sz w:val="24"/>
                <w:szCs w:val="24"/>
              </w:rPr>
              <w:t>Итоговые занятия.</w:t>
            </w:r>
            <w:r w:rsidRPr="00BF7E2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94" w:type="dxa"/>
          </w:tcPr>
          <w:p w:rsidR="00216B0C" w:rsidRPr="00FA6E2C" w:rsidRDefault="00216B0C" w:rsidP="00A733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2C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</w:tbl>
    <w:p w:rsidR="00216B0C" w:rsidRPr="00FA6E2C" w:rsidRDefault="00216B0C" w:rsidP="00A733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1040C" w:rsidRPr="00A7337C" w:rsidRDefault="0081040C" w:rsidP="0081040C">
      <w:pPr>
        <w:pageBreakBefore/>
        <w:suppressAutoHyphens/>
        <w:spacing w:after="0" w:line="240" w:lineRule="auto"/>
        <w:ind w:left="360"/>
        <w:jc w:val="center"/>
        <w:rPr>
          <w:rStyle w:val="c0"/>
          <w:b/>
          <w:bCs/>
          <w:i/>
          <w:color w:val="000000"/>
          <w:sz w:val="28"/>
          <w:szCs w:val="28"/>
        </w:rPr>
      </w:pPr>
      <w:r w:rsidRPr="0081040C">
        <w:rPr>
          <w:rFonts w:ascii="Times New Roman" w:hAnsi="Times New Roman"/>
          <w:sz w:val="28"/>
          <w:szCs w:val="28"/>
        </w:rPr>
        <w:lastRenderedPageBreak/>
        <w:t xml:space="preserve">Планируемые результаты освоения учащимися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40C">
        <w:rPr>
          <w:rFonts w:ascii="Times New Roman" w:hAnsi="Times New Roman"/>
          <w:sz w:val="28"/>
          <w:szCs w:val="28"/>
        </w:rPr>
        <w:t xml:space="preserve"> программы </w:t>
      </w:r>
      <w:r w:rsidRPr="0081040C">
        <w:rPr>
          <w:rFonts w:ascii="Times New Roman" w:hAnsi="Times New Roman"/>
          <w:b/>
          <w:sz w:val="28"/>
          <w:szCs w:val="28"/>
        </w:rPr>
        <w:t xml:space="preserve"> дополнительного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 </w:t>
      </w:r>
      <w:r>
        <w:rPr>
          <w:rFonts w:ascii="Times New Roman" w:hAnsi="Times New Roman"/>
          <w:b/>
          <w:sz w:val="28"/>
          <w:szCs w:val="28"/>
        </w:rPr>
        <w:t xml:space="preserve"> по курсу « Увлекательная  история» </w:t>
      </w:r>
    </w:p>
    <w:p w:rsidR="0081040C" w:rsidRPr="00A7337C" w:rsidRDefault="0081040C" w:rsidP="0081040C">
      <w:pPr>
        <w:pStyle w:val="c22"/>
        <w:spacing w:before="0" w:after="0"/>
        <w:ind w:firstLine="426"/>
        <w:jc w:val="both"/>
        <w:rPr>
          <w:rStyle w:val="c0"/>
          <w:bCs/>
          <w:i/>
          <w:color w:val="000000"/>
          <w:sz w:val="28"/>
          <w:szCs w:val="28"/>
        </w:rPr>
      </w:pPr>
      <w:r w:rsidRPr="00A7337C">
        <w:rPr>
          <w:rStyle w:val="c0"/>
          <w:bCs/>
          <w:i/>
          <w:color w:val="000000"/>
          <w:sz w:val="28"/>
          <w:szCs w:val="28"/>
        </w:rPr>
        <w:t>В результате изучения данной программы обучающиеся получат возможность   формирования:</w:t>
      </w:r>
    </w:p>
    <w:p w:rsidR="0081040C" w:rsidRPr="00A7337C" w:rsidRDefault="0081040C" w:rsidP="0081040C">
      <w:pPr>
        <w:pStyle w:val="c22"/>
        <w:spacing w:before="0" w:after="0"/>
        <w:ind w:firstLine="426"/>
        <w:jc w:val="both"/>
        <w:rPr>
          <w:rStyle w:val="c0"/>
          <w:i/>
          <w:iCs/>
          <w:color w:val="000000"/>
          <w:sz w:val="28"/>
          <w:szCs w:val="28"/>
        </w:rPr>
      </w:pPr>
      <w:r w:rsidRPr="00A7337C">
        <w:rPr>
          <w:rStyle w:val="c0"/>
          <w:b/>
          <w:bCs/>
          <w:color w:val="000000"/>
          <w:sz w:val="28"/>
          <w:szCs w:val="28"/>
        </w:rPr>
        <w:t>Метапредметных результатов</w:t>
      </w:r>
      <w:r w:rsidRPr="00A7337C">
        <w:rPr>
          <w:rStyle w:val="c0"/>
          <w:color w:val="000000"/>
          <w:sz w:val="28"/>
          <w:szCs w:val="28"/>
        </w:rPr>
        <w:t xml:space="preserve">: </w:t>
      </w:r>
    </w:p>
    <w:p w:rsidR="0081040C" w:rsidRPr="00A7337C" w:rsidRDefault="0081040C" w:rsidP="0081040C">
      <w:pPr>
        <w:pStyle w:val="c5"/>
        <w:spacing w:before="0" w:after="0"/>
        <w:ind w:firstLine="426"/>
        <w:jc w:val="both"/>
        <w:rPr>
          <w:rStyle w:val="c0"/>
          <w:i/>
          <w:iCs/>
          <w:color w:val="000000"/>
          <w:sz w:val="28"/>
          <w:szCs w:val="28"/>
        </w:rPr>
      </w:pPr>
      <w:r w:rsidRPr="00A7337C">
        <w:rPr>
          <w:rStyle w:val="c0"/>
          <w:bCs/>
          <w:i/>
          <w:color w:val="000000"/>
          <w:sz w:val="28"/>
          <w:szCs w:val="28"/>
        </w:rPr>
        <w:t>Личностных:  </w:t>
      </w:r>
    </w:p>
    <w:p w:rsidR="0081040C" w:rsidRPr="00A7337C" w:rsidRDefault="0081040C" w:rsidP="0081040C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A7337C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Определять</w:t>
      </w: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 и</w:t>
      </w:r>
      <w:r w:rsidRPr="00A7337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7337C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высказывать</w:t>
      </w: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81040C" w:rsidRPr="00A7337C" w:rsidRDefault="0081040C" w:rsidP="0081040C">
      <w:pPr>
        <w:numPr>
          <w:ilvl w:val="0"/>
          <w:numId w:val="20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  </w:t>
      </w:r>
      <w:r w:rsidRPr="00A7337C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делать выбор</w:t>
      </w: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, при поддержке других участников группы и педагога, как поступить.</w:t>
      </w:r>
    </w:p>
    <w:p w:rsidR="0081040C" w:rsidRPr="00A7337C" w:rsidRDefault="0081040C" w:rsidP="0081040C">
      <w:pPr>
        <w:numPr>
          <w:ilvl w:val="0"/>
          <w:numId w:val="20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Адекватная реакция в проявлениях эмоционально-оценочного отношения к миру (интересы, склонности, предпочтения).</w:t>
      </w:r>
    </w:p>
    <w:p w:rsidR="0081040C" w:rsidRPr="00A7337C" w:rsidRDefault="0081040C" w:rsidP="0081040C">
      <w:pPr>
        <w:numPr>
          <w:ilvl w:val="0"/>
          <w:numId w:val="20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</w:pP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Выражение собственного мнения, позиции; овладение культурой общения и поведения.</w:t>
      </w:r>
    </w:p>
    <w:p w:rsidR="0081040C" w:rsidRPr="00A7337C" w:rsidRDefault="0081040C" w:rsidP="0081040C">
      <w:pPr>
        <w:pStyle w:val="c53"/>
        <w:spacing w:before="0" w:after="0"/>
        <w:ind w:firstLine="426"/>
        <w:jc w:val="both"/>
        <w:rPr>
          <w:rStyle w:val="c0"/>
          <w:i/>
          <w:iCs/>
          <w:color w:val="000000"/>
          <w:sz w:val="28"/>
          <w:szCs w:val="28"/>
        </w:rPr>
      </w:pPr>
      <w:r w:rsidRPr="00A7337C">
        <w:rPr>
          <w:rStyle w:val="c0"/>
          <w:i/>
          <w:iCs/>
          <w:color w:val="000000"/>
          <w:sz w:val="28"/>
          <w:szCs w:val="28"/>
        </w:rPr>
        <w:t>Регулятивные</w:t>
      </w:r>
      <w:r w:rsidRPr="00A7337C">
        <w:rPr>
          <w:rStyle w:val="c0"/>
          <w:color w:val="000000"/>
          <w:sz w:val="28"/>
          <w:szCs w:val="28"/>
        </w:rPr>
        <w:t>:</w:t>
      </w:r>
    </w:p>
    <w:p w:rsidR="0081040C" w:rsidRPr="00A7337C" w:rsidRDefault="0081040C" w:rsidP="0081040C">
      <w:pPr>
        <w:numPr>
          <w:ilvl w:val="0"/>
          <w:numId w:val="17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</w:pPr>
      <w:r w:rsidRPr="00A7337C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Определять</w:t>
      </w: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 и</w:t>
      </w:r>
      <w:r w:rsidRPr="00A7337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7337C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формулировать</w:t>
      </w: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 цель деятельности с помощью учителя.</w:t>
      </w:r>
    </w:p>
    <w:p w:rsidR="0081040C" w:rsidRPr="00A7337C" w:rsidRDefault="0081040C" w:rsidP="0081040C">
      <w:pPr>
        <w:numPr>
          <w:ilvl w:val="0"/>
          <w:numId w:val="7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A7337C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Проговаривать</w:t>
      </w: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 последовательность действий.</w:t>
      </w:r>
    </w:p>
    <w:p w:rsidR="0081040C" w:rsidRPr="00A7337C" w:rsidRDefault="0081040C" w:rsidP="0081040C">
      <w:pPr>
        <w:numPr>
          <w:ilvl w:val="0"/>
          <w:numId w:val="21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Учиться</w:t>
      </w:r>
      <w:r w:rsidRPr="00A7337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7337C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высказывать</w:t>
      </w: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 своё предположение (версию).</w:t>
      </w:r>
    </w:p>
    <w:p w:rsidR="0081040C" w:rsidRPr="00A7337C" w:rsidRDefault="0081040C" w:rsidP="0081040C">
      <w:pPr>
        <w:numPr>
          <w:ilvl w:val="0"/>
          <w:numId w:val="18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Учиться</w:t>
      </w:r>
      <w:r w:rsidRPr="00A7337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7337C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работать</w:t>
      </w: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 по предложенному учителем плану.</w:t>
      </w:r>
    </w:p>
    <w:p w:rsidR="0081040C" w:rsidRPr="00A7337C" w:rsidRDefault="0081040C" w:rsidP="0081040C">
      <w:pPr>
        <w:numPr>
          <w:ilvl w:val="0"/>
          <w:numId w:val="23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Учиться</w:t>
      </w:r>
      <w:r w:rsidRPr="00A7337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7337C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отличать</w:t>
      </w: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 верно выполненное задание от неверного.</w:t>
      </w:r>
    </w:p>
    <w:p w:rsidR="0081040C" w:rsidRPr="00A7337C" w:rsidRDefault="0081040C" w:rsidP="0081040C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Учиться совместно с учителем и другими учениками</w:t>
      </w:r>
      <w:r w:rsidRPr="00A7337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7337C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давать</w:t>
      </w: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 эмоциональную</w:t>
      </w:r>
      <w:r w:rsidRPr="00A7337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7337C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оценку</w:t>
      </w: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 деятельности товарищей.</w:t>
      </w:r>
    </w:p>
    <w:p w:rsidR="0081040C" w:rsidRPr="00A7337C" w:rsidRDefault="0081040C" w:rsidP="0081040C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</w:pP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 Контроль в форме сличения способа действия и его результата с заданным эталоном.</w:t>
      </w:r>
    </w:p>
    <w:p w:rsidR="0081040C" w:rsidRPr="00A7337C" w:rsidRDefault="0081040C" w:rsidP="0081040C">
      <w:pPr>
        <w:pStyle w:val="c53"/>
        <w:spacing w:before="0" w:after="0"/>
        <w:ind w:firstLine="426"/>
        <w:jc w:val="both"/>
        <w:rPr>
          <w:rStyle w:val="c0"/>
          <w:color w:val="000000"/>
          <w:sz w:val="28"/>
          <w:szCs w:val="28"/>
        </w:rPr>
      </w:pPr>
      <w:r w:rsidRPr="00A7337C">
        <w:rPr>
          <w:rStyle w:val="c0"/>
          <w:i/>
          <w:iCs/>
          <w:color w:val="000000"/>
          <w:sz w:val="28"/>
          <w:szCs w:val="28"/>
        </w:rPr>
        <w:t>Познавательные:</w:t>
      </w:r>
    </w:p>
    <w:p w:rsidR="0081040C" w:rsidRPr="00A7337C" w:rsidRDefault="0081040C" w:rsidP="0081040C">
      <w:pPr>
        <w:numPr>
          <w:ilvl w:val="0"/>
          <w:numId w:val="22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Ориентироваться в своей системе знаний:</w:t>
      </w:r>
      <w:r w:rsidRPr="00A7337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7337C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отличать</w:t>
      </w: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 новое от уже известного с помощью учителя.</w:t>
      </w:r>
    </w:p>
    <w:p w:rsidR="0081040C" w:rsidRPr="00A7337C" w:rsidRDefault="0081040C" w:rsidP="0081040C">
      <w:pPr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Перерабатывать полученную информацию:</w:t>
      </w:r>
      <w:r w:rsidRPr="00A7337C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делать выводы</w:t>
      </w: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 в результате  совместной  работы всей группы.</w:t>
      </w:r>
    </w:p>
    <w:p w:rsidR="0081040C" w:rsidRPr="00A7337C" w:rsidRDefault="0081040C" w:rsidP="0081040C">
      <w:pPr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</w:pP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 xml:space="preserve">Перерабатывать полученную информацию: </w:t>
      </w:r>
      <w:r w:rsidRPr="00A7337C">
        <w:rPr>
          <w:rStyle w:val="c0"/>
          <w:rFonts w:ascii="Times New Roman" w:hAnsi="Times New Roman"/>
          <w:i/>
          <w:color w:val="000000"/>
          <w:sz w:val="28"/>
          <w:szCs w:val="28"/>
        </w:rPr>
        <w:t>сравнивать</w:t>
      </w: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 xml:space="preserve"> и </w:t>
      </w:r>
      <w:r w:rsidRPr="00A7337C">
        <w:rPr>
          <w:rStyle w:val="c0"/>
          <w:rFonts w:ascii="Times New Roman" w:hAnsi="Times New Roman"/>
          <w:i/>
          <w:color w:val="000000"/>
          <w:sz w:val="28"/>
          <w:szCs w:val="28"/>
        </w:rPr>
        <w:t xml:space="preserve">группировать </w:t>
      </w: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такие математические объекты, как плоские и объемные геометрические фигуры.</w:t>
      </w:r>
    </w:p>
    <w:p w:rsidR="0081040C" w:rsidRPr="00A7337C" w:rsidRDefault="0081040C" w:rsidP="0081040C">
      <w:pPr>
        <w:pStyle w:val="c53"/>
        <w:spacing w:before="0" w:after="0"/>
        <w:ind w:firstLine="426"/>
        <w:jc w:val="both"/>
        <w:rPr>
          <w:rStyle w:val="c0"/>
          <w:color w:val="000000"/>
          <w:sz w:val="28"/>
          <w:szCs w:val="28"/>
        </w:rPr>
      </w:pPr>
      <w:r w:rsidRPr="00A7337C">
        <w:rPr>
          <w:rStyle w:val="c0"/>
          <w:i/>
          <w:iCs/>
          <w:color w:val="000000"/>
          <w:sz w:val="28"/>
          <w:szCs w:val="28"/>
        </w:rPr>
        <w:t>Коммуникативные</w:t>
      </w:r>
      <w:r w:rsidRPr="00A7337C">
        <w:rPr>
          <w:rStyle w:val="c0"/>
          <w:color w:val="000000"/>
          <w:sz w:val="28"/>
          <w:szCs w:val="28"/>
        </w:rPr>
        <w:t>:</w:t>
      </w:r>
    </w:p>
    <w:p w:rsidR="0081040C" w:rsidRPr="00A7337C" w:rsidRDefault="0081040C" w:rsidP="0081040C">
      <w:pPr>
        <w:numPr>
          <w:ilvl w:val="0"/>
          <w:numId w:val="13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</w:pP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Донести свою позицию до других:</w:t>
      </w:r>
      <w:r w:rsidRPr="00A7337C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оформлять</w:t>
      </w: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 свою мысль в устной и письменной речи (на уровне одного предложения или небольшого текста).</w:t>
      </w:r>
    </w:p>
    <w:p w:rsidR="0081040C" w:rsidRPr="00A7337C" w:rsidRDefault="0081040C" w:rsidP="0081040C">
      <w:pPr>
        <w:numPr>
          <w:ilvl w:val="0"/>
          <w:numId w:val="11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A7337C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Слушать</w:t>
      </w: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 и</w:t>
      </w:r>
      <w:r w:rsidRPr="00A7337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7337C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понимать</w:t>
      </w: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 речь других.</w:t>
      </w:r>
    </w:p>
    <w:p w:rsidR="0081040C" w:rsidRPr="00A7337C" w:rsidRDefault="0081040C" w:rsidP="0081040C">
      <w:pPr>
        <w:numPr>
          <w:ilvl w:val="0"/>
          <w:numId w:val="4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81040C" w:rsidRPr="00A7337C" w:rsidRDefault="0081040C" w:rsidP="0081040C">
      <w:pPr>
        <w:numPr>
          <w:ilvl w:val="0"/>
          <w:numId w:val="10"/>
        </w:numPr>
        <w:suppressAutoHyphens/>
        <w:spacing w:after="0" w:line="240" w:lineRule="auto"/>
        <w:ind w:left="0" w:firstLine="426"/>
        <w:jc w:val="both"/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</w:pPr>
      <w:r w:rsidRPr="00A7337C">
        <w:rPr>
          <w:rStyle w:val="c0"/>
          <w:rFonts w:ascii="Times New Roman" w:hAnsi="Times New Roman"/>
          <w:color w:val="000000"/>
          <w:sz w:val="28"/>
          <w:szCs w:val="28"/>
        </w:rPr>
        <w:t>Учиться выполнять различные роли в группе (лидера, исполнителя, критика).</w:t>
      </w:r>
    </w:p>
    <w:p w:rsidR="0081040C" w:rsidRPr="00A7337C" w:rsidRDefault="0081040C" w:rsidP="0081040C">
      <w:pPr>
        <w:suppressAutoHyphens/>
        <w:spacing w:after="0" w:line="240" w:lineRule="auto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81040C" w:rsidRPr="00A7337C" w:rsidRDefault="0081040C" w:rsidP="0081040C">
      <w:pPr>
        <w:suppressAutoHyphens/>
        <w:spacing w:after="0" w:line="240" w:lineRule="auto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81040C" w:rsidRPr="00A7337C" w:rsidRDefault="0081040C" w:rsidP="0081040C">
      <w:pPr>
        <w:suppressAutoHyphens/>
        <w:spacing w:after="0" w:line="240" w:lineRule="auto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81040C" w:rsidRPr="007339FA" w:rsidRDefault="0081040C" w:rsidP="0081040C">
      <w:pPr>
        <w:suppressAutoHyphens/>
        <w:spacing w:after="0" w:line="240" w:lineRule="auto"/>
        <w:jc w:val="center"/>
        <w:rPr>
          <w:rStyle w:val="c0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16B0C" w:rsidRPr="00A7337C" w:rsidRDefault="00216B0C" w:rsidP="00A7337C">
      <w:pPr>
        <w:spacing w:line="240" w:lineRule="auto"/>
        <w:ind w:firstLine="284"/>
        <w:rPr>
          <w:rFonts w:ascii="Times New Roman" w:hAnsi="Times New Roman"/>
          <w:sz w:val="28"/>
          <w:szCs w:val="28"/>
        </w:rPr>
        <w:sectPr w:rsidR="00216B0C" w:rsidRPr="00A7337C" w:rsidSect="00E62126">
          <w:footerReference w:type="default" r:id="rId8"/>
          <w:pgSz w:w="11906" w:h="16838"/>
          <w:pgMar w:top="709" w:right="850" w:bottom="709" w:left="1560" w:header="708" w:footer="708" w:gutter="0"/>
          <w:cols w:space="708"/>
          <w:docGrid w:linePitch="360"/>
        </w:sectPr>
      </w:pPr>
    </w:p>
    <w:p w:rsidR="00216B0C" w:rsidRPr="00A7337C" w:rsidRDefault="00216B0C" w:rsidP="00A7337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A7337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Календарно-тематическое планирование </w:t>
      </w:r>
      <w:r w:rsidR="0081040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7337C">
        <w:rPr>
          <w:rFonts w:ascii="Times New Roman" w:hAnsi="Times New Roman"/>
          <w:b/>
          <w:bCs/>
          <w:color w:val="000000"/>
          <w:sz w:val="28"/>
          <w:szCs w:val="28"/>
        </w:rPr>
        <w:t>курса</w:t>
      </w:r>
      <w:r w:rsidR="0081040C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дополнительного образования  «Занимательная история»</w:t>
      </w:r>
      <w:r w:rsidRPr="00A7337C">
        <w:rPr>
          <w:rFonts w:ascii="Times New Roman" w:hAnsi="Times New Roman"/>
          <w:b/>
          <w:bCs/>
          <w:color w:val="000000"/>
          <w:sz w:val="28"/>
          <w:szCs w:val="28"/>
        </w:rPr>
        <w:t xml:space="preserve"> 9 класс (ФГОС)</w:t>
      </w:r>
    </w:p>
    <w:tbl>
      <w:tblPr>
        <w:tblW w:w="106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41"/>
        <w:gridCol w:w="850"/>
        <w:gridCol w:w="1559"/>
        <w:gridCol w:w="4819"/>
      </w:tblGrid>
      <w:tr w:rsidR="0081040C" w:rsidRPr="00BF7E20" w:rsidTr="0081040C">
        <w:tc>
          <w:tcPr>
            <w:tcW w:w="900" w:type="dxa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E20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E20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541" w:type="dxa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E20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850" w:type="dxa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E20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E20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559" w:type="dxa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E20">
              <w:rPr>
                <w:rFonts w:ascii="Times New Roman" w:hAnsi="Times New Roman"/>
                <w:b/>
                <w:sz w:val="28"/>
                <w:szCs w:val="28"/>
              </w:rPr>
              <w:t>Виды и формы работы</w:t>
            </w:r>
          </w:p>
        </w:tc>
        <w:tc>
          <w:tcPr>
            <w:tcW w:w="4819" w:type="dxa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E20"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УУД ученика</w:t>
            </w:r>
          </w:p>
        </w:tc>
      </w:tr>
      <w:tr w:rsidR="0081040C" w:rsidRPr="00BF7E20" w:rsidTr="0081040C">
        <w:tc>
          <w:tcPr>
            <w:tcW w:w="900" w:type="dxa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1" w:type="dxa"/>
          </w:tcPr>
          <w:p w:rsidR="0081040C" w:rsidRPr="00BF7E20" w:rsidRDefault="0081040C" w:rsidP="00392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>Введение. Россия и мир на рубеже 18-19вв.</w:t>
            </w:r>
            <w:r w:rsidRPr="00BF7E20">
              <w:rPr>
                <w:sz w:val="28"/>
                <w:szCs w:val="28"/>
              </w:rPr>
              <w:t xml:space="preserve"> 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 xml:space="preserve">Разработка основных идей проекта.  </w:t>
            </w:r>
          </w:p>
        </w:tc>
        <w:tc>
          <w:tcPr>
            <w:tcW w:w="850" w:type="dxa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4819" w:type="dxa"/>
          </w:tcPr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 xml:space="preserve">Планируют свои действия в соответствии с поставленной задачей и условиями ее реализации. Выделяют критерии к оцениванию. </w:t>
            </w:r>
          </w:p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>Определяют свою личностную позицию, адекватную дифференцированную самооценку своих успехов в учебе.</w:t>
            </w:r>
          </w:p>
        </w:tc>
      </w:tr>
      <w:tr w:rsidR="0081040C" w:rsidRPr="00BF7E20" w:rsidTr="0081040C">
        <w:tc>
          <w:tcPr>
            <w:tcW w:w="900" w:type="dxa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81040C" w:rsidRPr="00BF7E20" w:rsidRDefault="0081040C" w:rsidP="00392925">
            <w:pPr>
              <w:spacing w:after="0" w:line="240" w:lineRule="auto"/>
              <w:ind w:left="23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F7E2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Александр </w:t>
            </w:r>
            <w:r w:rsidRPr="00BF7E2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F7E2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: либеральные и охранительные тенденции в политике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850" w:type="dxa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>, анализ информации</w:t>
            </w:r>
          </w:p>
        </w:tc>
        <w:tc>
          <w:tcPr>
            <w:tcW w:w="4819" w:type="dxa"/>
            <w:vMerge w:val="restart"/>
          </w:tcPr>
          <w:p w:rsidR="0081040C" w:rsidRPr="00A7337C" w:rsidRDefault="0081040C" w:rsidP="00A7337C">
            <w:pPr>
              <w:pStyle w:val="aa"/>
            </w:pPr>
            <w:r w:rsidRPr="00A7337C">
              <w:rPr>
                <w:b/>
                <w:i/>
              </w:rPr>
              <w:t>Регулятивные:</w:t>
            </w:r>
            <w:r w:rsidRPr="00A7337C">
              <w:rPr>
                <w:b/>
              </w:rPr>
              <w:t xml:space="preserve"> </w:t>
            </w:r>
            <w:r w:rsidRPr="00A7337C">
              <w:t xml:space="preserve">ставят учебные задачи на основе соотнесения </w:t>
            </w:r>
            <w:r>
              <w:t xml:space="preserve"> имеющихся знаний и умений  и </w:t>
            </w:r>
            <w:r w:rsidRPr="00A7337C">
              <w:t xml:space="preserve"> еще неизвест</w:t>
            </w:r>
            <w:r>
              <w:t>ных.</w:t>
            </w:r>
          </w:p>
          <w:p w:rsidR="0081040C" w:rsidRPr="00A7337C" w:rsidRDefault="0081040C" w:rsidP="00A7337C">
            <w:pPr>
              <w:pStyle w:val="aa"/>
            </w:pPr>
            <w:r w:rsidRPr="00A7337C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 научатся /могут научится </w:t>
            </w:r>
            <w:r w:rsidRPr="00A7337C">
              <w:rPr>
                <w:i/>
              </w:rPr>
              <w:t xml:space="preserve"> </w:t>
            </w:r>
            <w:r w:rsidRPr="00A7337C">
              <w:t>самостоятельно выделя</w:t>
            </w:r>
            <w:r>
              <w:t>ть</w:t>
            </w:r>
            <w:r w:rsidRPr="00A7337C">
              <w:t xml:space="preserve"> и формули</w:t>
            </w:r>
            <w:r>
              <w:t xml:space="preserve">ровать </w:t>
            </w:r>
            <w:r w:rsidRPr="00A7337C">
              <w:t xml:space="preserve"> познавательную цель.</w:t>
            </w:r>
          </w:p>
          <w:p w:rsidR="0081040C" w:rsidRPr="00A7337C" w:rsidRDefault="0081040C" w:rsidP="00A7337C">
            <w:pPr>
              <w:pStyle w:val="aa"/>
            </w:pPr>
            <w:r w:rsidRPr="00A7337C">
              <w:rPr>
                <w:b/>
                <w:i/>
              </w:rPr>
              <w:t>Коммуникативные:</w:t>
            </w:r>
            <w:r w:rsidRPr="00A7337C">
              <w:rPr>
                <w:i/>
              </w:rPr>
              <w:t xml:space="preserve"> </w:t>
            </w:r>
            <w:r>
              <w:rPr>
                <w:i/>
              </w:rPr>
              <w:t xml:space="preserve">научатся </w:t>
            </w:r>
            <w:r w:rsidRPr="00A7337C">
              <w:t>формулир</w:t>
            </w:r>
            <w:r>
              <w:t>овать</w:t>
            </w:r>
            <w:r w:rsidRPr="00A7337C">
              <w:t xml:space="preserve"> собственное мнение и позицию, задают вопросы, строят понятные для партнера высказывания</w:t>
            </w:r>
          </w:p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Могут научится о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>смысливают гуманистические традиции и ценности современного общества</w:t>
            </w:r>
          </w:p>
        </w:tc>
      </w:tr>
      <w:tr w:rsidR="0081040C" w:rsidRPr="00BF7E20" w:rsidTr="0081040C">
        <w:tc>
          <w:tcPr>
            <w:tcW w:w="900" w:type="dxa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>Основные понятия и категории темы: «</w:t>
            </w:r>
            <w:r w:rsidRPr="00BF7E2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Александр </w:t>
            </w:r>
            <w:r w:rsidRPr="00BF7E2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F7E2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: либеральные и охранительные тенденции в политике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850" w:type="dxa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1040C" w:rsidRPr="00BF7E20" w:rsidRDefault="0081040C" w:rsidP="00810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Работа с понятиями и определениями, составление кроссвордов</w:t>
            </w:r>
          </w:p>
        </w:tc>
        <w:tc>
          <w:tcPr>
            <w:tcW w:w="4819" w:type="dxa"/>
            <w:vMerge/>
          </w:tcPr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40C" w:rsidRPr="00BF7E20" w:rsidTr="0081040C">
        <w:tc>
          <w:tcPr>
            <w:tcW w:w="900" w:type="dxa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41" w:type="dxa"/>
          </w:tcPr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 xml:space="preserve">  «Реформаторские и консервативные идеи в политике Николая </w:t>
            </w:r>
            <w:r w:rsidRPr="00BF7E2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>».</w:t>
            </w:r>
            <w:r w:rsidRPr="00BF7E2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>, анализ документов.</w:t>
            </w:r>
          </w:p>
        </w:tc>
        <w:tc>
          <w:tcPr>
            <w:tcW w:w="4819" w:type="dxa"/>
            <w:vMerge w:val="restart"/>
          </w:tcPr>
          <w:p w:rsidR="0081040C" w:rsidRPr="00A7337C" w:rsidRDefault="0081040C" w:rsidP="00A7337C">
            <w:pPr>
              <w:pStyle w:val="aa"/>
            </w:pPr>
            <w:r w:rsidRPr="00A7337C">
              <w:rPr>
                <w:b/>
                <w:i/>
              </w:rPr>
              <w:t>Регулятивные:</w:t>
            </w:r>
            <w:r>
              <w:rPr>
                <w:b/>
                <w:i/>
              </w:rPr>
              <w:t xml:space="preserve">научатся </w:t>
            </w:r>
            <w:r w:rsidRPr="00A7337C">
              <w:rPr>
                <w:i/>
              </w:rPr>
              <w:t xml:space="preserve"> </w:t>
            </w:r>
            <w:r w:rsidRPr="00A7337C">
              <w:t>планир</w:t>
            </w:r>
            <w:r>
              <w:t>овать</w:t>
            </w:r>
            <w:r w:rsidRPr="00A7337C">
              <w:t xml:space="preserve"> свои действия в соответствии с поставленной задачей и условиями ее реализации, в том числе во внутреннем плане</w:t>
            </w:r>
          </w:p>
          <w:p w:rsidR="0081040C" w:rsidRPr="00A7337C" w:rsidRDefault="0081040C" w:rsidP="00A7337C">
            <w:pPr>
              <w:pStyle w:val="aa"/>
            </w:pPr>
            <w:r w:rsidRPr="00A7337C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 xml:space="preserve">научатся /могут научится </w:t>
            </w:r>
            <w:r w:rsidRPr="00A7337C">
              <w:rPr>
                <w:i/>
              </w:rPr>
              <w:t xml:space="preserve"> </w:t>
            </w:r>
            <w:r w:rsidRPr="00A7337C">
              <w:t>став</w:t>
            </w:r>
            <w:r>
              <w:t xml:space="preserve">ить </w:t>
            </w:r>
            <w:r w:rsidRPr="00A7337C">
              <w:t xml:space="preserve"> и формулир</w:t>
            </w:r>
            <w:r>
              <w:t>овать</w:t>
            </w:r>
            <w:r w:rsidRPr="00A7337C">
              <w:t xml:space="preserve">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BF7E2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научатся принимать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 xml:space="preserve"> различны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>
              <w:rPr>
                <w:rFonts w:ascii="Times New Roman" w:hAnsi="Times New Roman"/>
                <w:sz w:val="28"/>
                <w:szCs w:val="28"/>
              </w:rPr>
              <w:t>чки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 xml:space="preserve"> зрения, в </w:t>
            </w:r>
            <w:r w:rsidRPr="00BF7E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том числе не совпадающих с их собственной,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воспиринимать 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 xml:space="preserve"> позицию партнера в общении и взаимодействии.</w:t>
            </w:r>
          </w:p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 xml:space="preserve"> Проявляют устойчивый учебно-познавательный интерес к новым общим способам решения задач</w:t>
            </w:r>
          </w:p>
        </w:tc>
      </w:tr>
      <w:tr w:rsidR="0081040C" w:rsidRPr="00BF7E20" w:rsidTr="0081040C">
        <w:tc>
          <w:tcPr>
            <w:tcW w:w="900" w:type="dxa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41" w:type="dxa"/>
          </w:tcPr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понятия 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 xml:space="preserve">  по теме:  «Реформаторские и консервативные идеи в политике Николая </w:t>
            </w:r>
            <w:r w:rsidRPr="00BF7E2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>».</w:t>
            </w:r>
            <w:r w:rsidRPr="00BF7E2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1040C" w:rsidRPr="00BF7E20" w:rsidRDefault="0081040C" w:rsidP="00810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Исторический диктант</w:t>
            </w:r>
          </w:p>
        </w:tc>
        <w:tc>
          <w:tcPr>
            <w:tcW w:w="4819" w:type="dxa"/>
            <w:vMerge/>
          </w:tcPr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40C" w:rsidRPr="00BF7E20" w:rsidTr="0081040C">
        <w:tc>
          <w:tcPr>
            <w:tcW w:w="900" w:type="dxa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41" w:type="dxa"/>
          </w:tcPr>
          <w:p w:rsidR="0081040C" w:rsidRPr="00BF7E20" w:rsidRDefault="0081040C" w:rsidP="00392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37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Россия в эпоху Великих реформ. 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r w:rsidRPr="00BF7E2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7337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».</w:t>
            </w:r>
          </w:p>
        </w:tc>
        <w:tc>
          <w:tcPr>
            <w:tcW w:w="850" w:type="dxa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1040C" w:rsidRPr="00BF7E20" w:rsidRDefault="0081040C" w:rsidP="00810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Круглый стол</w:t>
            </w:r>
          </w:p>
        </w:tc>
        <w:tc>
          <w:tcPr>
            <w:tcW w:w="4819" w:type="dxa"/>
            <w:vMerge/>
          </w:tcPr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40C" w:rsidRPr="00BF7E20" w:rsidTr="0081040C">
        <w:tc>
          <w:tcPr>
            <w:tcW w:w="900" w:type="dxa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1" w:type="dxa"/>
          </w:tcPr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 xml:space="preserve">Основные понятия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 xml:space="preserve">  по теме:  «</w:t>
            </w:r>
            <w:r w:rsidRPr="00A7337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Россия в эпоху Великих реформ. 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r w:rsidRPr="00BF7E2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7337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».</w:t>
            </w:r>
          </w:p>
        </w:tc>
        <w:tc>
          <w:tcPr>
            <w:tcW w:w="850" w:type="dxa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Работа с понятиями, исторический диктант</w:t>
            </w:r>
          </w:p>
        </w:tc>
        <w:tc>
          <w:tcPr>
            <w:tcW w:w="4819" w:type="dxa"/>
            <w:vMerge/>
          </w:tcPr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40C" w:rsidRPr="00BF7E20" w:rsidTr="0081040C">
        <w:tc>
          <w:tcPr>
            <w:tcW w:w="900" w:type="dxa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1" w:type="dxa"/>
          </w:tcPr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 xml:space="preserve">  «Александр </w:t>
            </w:r>
            <w:r w:rsidRPr="00BF7E2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>: особенности внутренней и внешней политики».</w:t>
            </w:r>
            <w:r w:rsidRPr="00BF7E2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>, анализ документов</w:t>
            </w:r>
          </w:p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1040C" w:rsidRPr="00A7337C" w:rsidRDefault="0081040C" w:rsidP="00A7337C">
            <w:pPr>
              <w:pStyle w:val="aa"/>
            </w:pPr>
            <w:r w:rsidRPr="00A7337C">
              <w:rPr>
                <w:b/>
                <w:i/>
              </w:rPr>
              <w:t xml:space="preserve">Регулятивные: </w:t>
            </w:r>
            <w:r w:rsidRPr="00A7337C">
              <w:t>адекватно воспринимают предложения и оценку учителей, товарищей и родителей</w:t>
            </w:r>
          </w:p>
          <w:p w:rsidR="0081040C" w:rsidRPr="00A7337C" w:rsidRDefault="0081040C" w:rsidP="00A7337C">
            <w:pPr>
              <w:pStyle w:val="aa"/>
            </w:pPr>
            <w:r w:rsidRPr="00A7337C">
              <w:rPr>
                <w:b/>
                <w:i/>
              </w:rPr>
              <w:t xml:space="preserve">Познавательные: </w:t>
            </w:r>
            <w:r w:rsidRPr="00A7337C"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>договариваются о распределении ролей и функций в совместной деятельности.</w:t>
            </w:r>
          </w:p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 xml:space="preserve"> 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81040C" w:rsidRPr="00BF7E20" w:rsidTr="0081040C">
        <w:tc>
          <w:tcPr>
            <w:tcW w:w="900" w:type="dxa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41" w:type="dxa"/>
          </w:tcPr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 xml:space="preserve">Основные понятия и категории содержательной линии «Николай </w:t>
            </w:r>
            <w:r w:rsidRPr="00BF7E2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>: динамика и противоречия начала правления».</w:t>
            </w:r>
          </w:p>
        </w:tc>
        <w:tc>
          <w:tcPr>
            <w:tcW w:w="850" w:type="dxa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4819" w:type="dxa"/>
          </w:tcPr>
          <w:p w:rsidR="0081040C" w:rsidRPr="00A7337C" w:rsidRDefault="0081040C" w:rsidP="00A7337C">
            <w:pPr>
              <w:pStyle w:val="aa"/>
            </w:pPr>
            <w:r w:rsidRPr="00A7337C">
              <w:rPr>
                <w:b/>
                <w:i/>
              </w:rPr>
              <w:t>Познавательные:</w:t>
            </w:r>
            <w:r>
              <w:rPr>
                <w:b/>
                <w:i/>
              </w:rPr>
              <w:t>научатся /могут научится</w:t>
            </w:r>
            <w:r w:rsidRPr="00A7337C">
              <w:rPr>
                <w:b/>
                <w:i/>
              </w:rPr>
              <w:t xml:space="preserve"> </w:t>
            </w:r>
            <w:r w:rsidRPr="00A7337C">
              <w:t>ста</w:t>
            </w:r>
            <w:r>
              <w:t>ви</w:t>
            </w:r>
            <w:r w:rsidRPr="00A7337C">
              <w:t>т</w:t>
            </w:r>
            <w:r>
              <w:t>ь</w:t>
            </w:r>
            <w:r w:rsidRPr="00A7337C">
              <w:t xml:space="preserve"> и формулир</w:t>
            </w:r>
            <w:r>
              <w:t xml:space="preserve">овать </w:t>
            </w:r>
            <w:r w:rsidRPr="00A7337C">
              <w:t>проблему урока, самостоятельно соз</w:t>
            </w:r>
            <w:r>
              <w:t>давать</w:t>
            </w:r>
            <w:r w:rsidRPr="00A7337C">
              <w:t xml:space="preserve"> алгоритм деятельности при решении проблемы.</w:t>
            </w:r>
          </w:p>
          <w:p w:rsidR="0081040C" w:rsidRPr="00A7337C" w:rsidRDefault="0081040C" w:rsidP="00A7337C">
            <w:pPr>
              <w:pStyle w:val="aa"/>
            </w:pPr>
            <w:r w:rsidRPr="00A7337C">
              <w:rPr>
                <w:b/>
                <w:i/>
              </w:rPr>
              <w:t>Коммуникативные:</w:t>
            </w:r>
            <w:r w:rsidRPr="00A7337C">
              <w:rPr>
                <w:i/>
              </w:rPr>
              <w:t xml:space="preserve"> </w:t>
            </w:r>
            <w:r>
              <w:rPr>
                <w:i/>
              </w:rPr>
              <w:t xml:space="preserve">научатся </w:t>
            </w:r>
            <w:r w:rsidRPr="00A7337C">
              <w:t>прояв</w:t>
            </w:r>
            <w:r>
              <w:t>лять</w:t>
            </w:r>
            <w:r w:rsidRPr="00A7337C">
              <w:t xml:space="preserve">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81040C" w:rsidRPr="00A7337C" w:rsidRDefault="0081040C" w:rsidP="00A7337C">
            <w:pPr>
              <w:pStyle w:val="aa"/>
            </w:pPr>
            <w:r w:rsidRPr="00A7337C">
              <w:rPr>
                <w:b/>
                <w:i/>
              </w:rPr>
              <w:t>Регулятивные:</w:t>
            </w:r>
            <w:r w:rsidRPr="00A7337C">
              <w:rPr>
                <w:i/>
              </w:rPr>
              <w:t xml:space="preserve"> </w:t>
            </w:r>
            <w:r>
              <w:rPr>
                <w:i/>
              </w:rPr>
              <w:t xml:space="preserve">научатся </w:t>
            </w:r>
            <w:r w:rsidRPr="00A7337C">
              <w:t>принимат</w:t>
            </w:r>
            <w:r>
              <w:t>ь</w:t>
            </w:r>
            <w:r w:rsidRPr="00A7337C">
              <w:t xml:space="preserve"> </w:t>
            </w:r>
            <w:r>
              <w:t xml:space="preserve"> </w:t>
            </w:r>
            <w:r w:rsidRPr="00A7337C">
              <w:t xml:space="preserve"> учебную задачу, учитыва</w:t>
            </w:r>
            <w:r>
              <w:t>ть</w:t>
            </w:r>
            <w:r w:rsidRPr="00A7337C">
              <w:t xml:space="preserve"> выделенные учителем ориентиры действия в новом учебном материале в сотрудничестве с учителем.</w:t>
            </w:r>
          </w:p>
          <w:p w:rsidR="0081040C" w:rsidRPr="00A7337C" w:rsidRDefault="0081040C" w:rsidP="00A7337C">
            <w:pPr>
              <w:pStyle w:val="aa"/>
            </w:pPr>
            <w:r w:rsidRPr="00A7337C">
              <w:rPr>
                <w:b/>
                <w:i/>
              </w:rPr>
              <w:t>Личностные:</w:t>
            </w:r>
            <w:r w:rsidRPr="00A7337C">
              <w:t xml:space="preserve"> ют целостный, социально ориентированный взгляд на мир в единстве и разнообразии народов, культур, религий.</w:t>
            </w:r>
          </w:p>
        </w:tc>
      </w:tr>
      <w:tr w:rsidR="0081040C" w:rsidRPr="00BF7E20" w:rsidTr="0081040C">
        <w:tc>
          <w:tcPr>
            <w:tcW w:w="900" w:type="dxa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41" w:type="dxa"/>
          </w:tcPr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 xml:space="preserve">  «Серебряный век русской культу</w:t>
            </w:r>
            <w:r w:rsidRPr="00BF7E20">
              <w:rPr>
                <w:rFonts w:ascii="Times New Roman" w:hAnsi="Times New Roman"/>
                <w:sz w:val="28"/>
                <w:szCs w:val="28"/>
              </w:rPr>
              <w:lastRenderedPageBreak/>
              <w:t>ры».</w:t>
            </w:r>
          </w:p>
        </w:tc>
        <w:tc>
          <w:tcPr>
            <w:tcW w:w="850" w:type="dxa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</w:tcPr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Защита презента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ций</w:t>
            </w:r>
          </w:p>
        </w:tc>
        <w:tc>
          <w:tcPr>
            <w:tcW w:w="4819" w:type="dxa"/>
          </w:tcPr>
          <w:p w:rsidR="0081040C" w:rsidRPr="00A7337C" w:rsidRDefault="0081040C" w:rsidP="00A7337C">
            <w:pPr>
              <w:pStyle w:val="aa"/>
            </w:pPr>
            <w:r w:rsidRPr="00A7337C">
              <w:rPr>
                <w:b/>
                <w:i/>
              </w:rPr>
              <w:lastRenderedPageBreak/>
              <w:t>Регулятивные:</w:t>
            </w:r>
            <w:r w:rsidRPr="00A7337C">
              <w:rPr>
                <w:i/>
              </w:rPr>
              <w:t xml:space="preserve"> </w:t>
            </w:r>
            <w:r w:rsidRPr="00A7337C">
              <w:t xml:space="preserve">планируют свои действия в соответствии с поставленной </w:t>
            </w:r>
            <w:r w:rsidRPr="00A7337C">
              <w:lastRenderedPageBreak/>
              <w:t>задачей и условиями ее реализации, в том числе во внутреннем плане</w:t>
            </w:r>
          </w:p>
          <w:p w:rsidR="0081040C" w:rsidRPr="00A7337C" w:rsidRDefault="0081040C" w:rsidP="00A7337C">
            <w:pPr>
              <w:pStyle w:val="aa"/>
            </w:pPr>
            <w:r w:rsidRPr="00A7337C">
              <w:rPr>
                <w:b/>
                <w:i/>
              </w:rPr>
              <w:t>Познавательные:</w:t>
            </w:r>
            <w:r w:rsidRPr="00A7337C">
              <w:rPr>
                <w:i/>
              </w:rPr>
              <w:t xml:space="preserve"> </w:t>
            </w:r>
            <w:r w:rsidRPr="00A7337C"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81040C" w:rsidRPr="00A7337C" w:rsidRDefault="0081040C" w:rsidP="00A7337C">
            <w:pPr>
              <w:pStyle w:val="aa"/>
            </w:pPr>
            <w:r w:rsidRPr="00A7337C">
              <w:rPr>
                <w:b/>
                <w:i/>
              </w:rPr>
              <w:t>Коммуникативные:</w:t>
            </w:r>
            <w:r w:rsidRPr="00A7337C">
              <w:rPr>
                <w:i/>
              </w:rPr>
              <w:t xml:space="preserve"> </w:t>
            </w:r>
            <w:r w:rsidRPr="00A7337C">
              <w:t>адекватно используют речевые средства для эффективного решения разнообразных коммуникативных задач</w:t>
            </w:r>
          </w:p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 xml:space="preserve"> Определяют внутреннюю позицию обучающегося на уровне положительного отношения к образовательному процессу.</w:t>
            </w:r>
          </w:p>
        </w:tc>
      </w:tr>
      <w:tr w:rsidR="0081040C" w:rsidRPr="00BF7E20" w:rsidTr="0081040C">
        <w:tc>
          <w:tcPr>
            <w:tcW w:w="900" w:type="dxa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41" w:type="dxa"/>
          </w:tcPr>
          <w:p w:rsidR="0081040C" w:rsidRPr="00BF7E20" w:rsidRDefault="0081040C" w:rsidP="00810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 xml:space="preserve">  «Выдающиеся </w:t>
            </w:r>
            <w:r>
              <w:rPr>
                <w:rFonts w:ascii="Times New Roman" w:hAnsi="Times New Roman"/>
                <w:sz w:val="28"/>
                <w:szCs w:val="28"/>
              </w:rPr>
              <w:t>личности России 19 века (военные,ученые,художники, писатели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850" w:type="dxa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Защита презентаций</w:t>
            </w:r>
          </w:p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1040C" w:rsidRPr="00A7337C" w:rsidRDefault="0081040C" w:rsidP="00A7337C">
            <w:pPr>
              <w:pStyle w:val="aa"/>
            </w:pPr>
            <w:r w:rsidRPr="00A7337C">
              <w:rPr>
                <w:b/>
                <w:i/>
              </w:rPr>
              <w:t>Регулятивные:</w:t>
            </w:r>
            <w:r w:rsidRPr="00A7337C">
              <w:rPr>
                <w:i/>
              </w:rPr>
              <w:t xml:space="preserve"> </w:t>
            </w:r>
            <w:r w:rsidRPr="00A7337C"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81040C" w:rsidRPr="00A7337C" w:rsidRDefault="0081040C" w:rsidP="00A7337C">
            <w:pPr>
              <w:pStyle w:val="aa"/>
            </w:pPr>
            <w:r w:rsidRPr="00A7337C">
              <w:rPr>
                <w:b/>
                <w:i/>
              </w:rPr>
              <w:t>Познавательные:</w:t>
            </w:r>
            <w:r w:rsidRPr="00A7337C">
              <w:rPr>
                <w:i/>
              </w:rPr>
              <w:t xml:space="preserve"> </w:t>
            </w:r>
            <w:r w:rsidRPr="00A7337C"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81040C" w:rsidRPr="00A7337C" w:rsidRDefault="0081040C" w:rsidP="00A7337C">
            <w:pPr>
              <w:pStyle w:val="aa"/>
            </w:pPr>
            <w:r w:rsidRPr="00A7337C">
              <w:rPr>
                <w:b/>
                <w:i/>
              </w:rPr>
              <w:t>Коммуникативные:</w:t>
            </w:r>
            <w:r w:rsidRPr="00A7337C">
              <w:rPr>
                <w:i/>
              </w:rPr>
              <w:t xml:space="preserve"> </w:t>
            </w:r>
            <w:r w:rsidRPr="00A7337C">
              <w:t>адекватно используют речевые средства для эффективного решения разнообразных коммуникативных задач</w:t>
            </w:r>
          </w:p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Личностные: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 xml:space="preserve"> Определяют внутреннюю позицию обучающегося на уровне положительного отношения к образовательному процессу.</w:t>
            </w:r>
          </w:p>
        </w:tc>
      </w:tr>
      <w:tr w:rsidR="0081040C" w:rsidRPr="00BF7E20" w:rsidTr="0081040C">
        <w:trPr>
          <w:trHeight w:val="1720"/>
        </w:trPr>
        <w:tc>
          <w:tcPr>
            <w:tcW w:w="900" w:type="dxa"/>
            <w:vMerge w:val="restart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vMerge w:val="restart"/>
          </w:tcPr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занятие.  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7E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Merge w:val="restart"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sz w:val="28"/>
                <w:szCs w:val="28"/>
              </w:rPr>
              <w:t xml:space="preserve"> Практическое занятие.</w:t>
            </w:r>
          </w:p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</w:tcPr>
          <w:p w:rsidR="0081040C" w:rsidRPr="00A7337C" w:rsidRDefault="0081040C" w:rsidP="00A7337C">
            <w:pPr>
              <w:pStyle w:val="aa"/>
            </w:pPr>
            <w:r w:rsidRPr="00A7337C">
              <w:rPr>
                <w:b/>
                <w:i/>
              </w:rPr>
              <w:t xml:space="preserve">Регулятивные: </w:t>
            </w:r>
            <w:r w:rsidRPr="00A7337C">
              <w:t>планируют свои действия в соответствии с поставленной задачей, оценивают правильность выполнения действий</w:t>
            </w:r>
          </w:p>
          <w:p w:rsidR="0081040C" w:rsidRPr="00A7337C" w:rsidRDefault="0081040C" w:rsidP="00A7337C">
            <w:pPr>
              <w:pStyle w:val="aa"/>
            </w:pPr>
            <w:r w:rsidRPr="00A7337C">
              <w:rPr>
                <w:b/>
                <w:i/>
              </w:rPr>
              <w:t>Познавательные:</w:t>
            </w:r>
            <w:r w:rsidRPr="00A7337C">
              <w:rPr>
                <w:i/>
              </w:rPr>
              <w:t xml:space="preserve"> </w:t>
            </w:r>
            <w:r w:rsidRPr="00A7337C">
              <w:t xml:space="preserve"> самостоятельно выделяют и формулируют познавательную цель.</w:t>
            </w:r>
          </w:p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E20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BF7E2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F7E20">
              <w:rPr>
                <w:rFonts w:ascii="Times New Roman" w:hAnsi="Times New Roman"/>
                <w:sz w:val="28"/>
                <w:szCs w:val="2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81040C" w:rsidRPr="00A7337C" w:rsidRDefault="0081040C" w:rsidP="00A7337C">
            <w:pPr>
              <w:pStyle w:val="aa"/>
            </w:pPr>
            <w:r w:rsidRPr="00A7337C">
              <w:rPr>
                <w:b/>
                <w:i/>
              </w:rPr>
              <w:lastRenderedPageBreak/>
              <w:t>Личностные:</w:t>
            </w:r>
            <w:r w:rsidRPr="00A7337C">
              <w:t xml:space="preserve"> Проявляют доброжелательность и эмоционально-нравственную отзывчивость, </w:t>
            </w:r>
          </w:p>
        </w:tc>
      </w:tr>
      <w:tr w:rsidR="0081040C" w:rsidRPr="00BF7E20" w:rsidTr="0081040C">
        <w:trPr>
          <w:trHeight w:val="1827"/>
        </w:trPr>
        <w:tc>
          <w:tcPr>
            <w:tcW w:w="900" w:type="dxa"/>
            <w:vMerge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1040C" w:rsidRPr="00BF7E20" w:rsidRDefault="0081040C" w:rsidP="00A73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81040C" w:rsidRPr="00BF7E20" w:rsidRDefault="0081040C" w:rsidP="00A7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6B0C" w:rsidRPr="00A7337C" w:rsidRDefault="00216B0C" w:rsidP="00A7337C">
      <w:pPr>
        <w:pStyle w:val="1"/>
        <w:tabs>
          <w:tab w:val="left" w:pos="0"/>
        </w:tabs>
        <w:jc w:val="both"/>
        <w:rPr>
          <w:b w:val="0"/>
          <w:bCs w:val="0"/>
          <w:sz w:val="28"/>
          <w:szCs w:val="28"/>
        </w:rPr>
      </w:pPr>
    </w:p>
    <w:p w:rsidR="00216B0C" w:rsidRPr="00A7337C" w:rsidRDefault="00216B0C" w:rsidP="00A7337C">
      <w:pPr>
        <w:pageBreakBefore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216B0C" w:rsidRPr="00A7337C" w:rsidSect="007F10AD">
          <w:pgSz w:w="11906" w:h="16838"/>
          <w:pgMar w:top="709" w:right="851" w:bottom="709" w:left="1135" w:header="709" w:footer="709" w:gutter="0"/>
          <w:cols w:space="708"/>
          <w:docGrid w:linePitch="360"/>
        </w:sectPr>
      </w:pPr>
    </w:p>
    <w:p w:rsidR="00216B0C" w:rsidRPr="007339FA" w:rsidRDefault="00216B0C" w:rsidP="007339FA">
      <w:pPr>
        <w:suppressAutoHyphens/>
        <w:spacing w:after="0" w:line="240" w:lineRule="auto"/>
        <w:jc w:val="center"/>
        <w:rPr>
          <w:rStyle w:val="c0"/>
          <w:rFonts w:ascii="Times New Roman" w:hAnsi="Times New Roman"/>
          <w:bCs/>
          <w:color w:val="000000"/>
          <w:sz w:val="28"/>
          <w:szCs w:val="28"/>
        </w:rPr>
      </w:pPr>
    </w:p>
    <w:sectPr w:rsidR="00216B0C" w:rsidRPr="007339FA" w:rsidSect="00E62126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0C" w:rsidRDefault="00216B0C" w:rsidP="00245F5C">
      <w:pPr>
        <w:spacing w:after="0" w:line="240" w:lineRule="auto"/>
      </w:pPr>
      <w:r>
        <w:separator/>
      </w:r>
    </w:p>
  </w:endnote>
  <w:endnote w:type="continuationSeparator" w:id="0">
    <w:p w:rsidR="00216B0C" w:rsidRDefault="00216B0C" w:rsidP="0024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0C" w:rsidRDefault="007F10AD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216B0C" w:rsidRDefault="00216B0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0C" w:rsidRDefault="00216B0C" w:rsidP="00245F5C">
      <w:pPr>
        <w:spacing w:after="0" w:line="240" w:lineRule="auto"/>
      </w:pPr>
      <w:r>
        <w:separator/>
      </w:r>
    </w:p>
  </w:footnote>
  <w:footnote w:type="continuationSeparator" w:id="0">
    <w:p w:rsidR="00216B0C" w:rsidRDefault="00216B0C" w:rsidP="0024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7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5"/>
    <w:multiLevelType w:val="multilevel"/>
    <w:tmpl w:val="00000015"/>
    <w:name w:val="WW8Num25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1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3" w15:restartNumberingAfterBreak="0">
    <w:nsid w:val="00000018"/>
    <w:multiLevelType w:val="multilevel"/>
    <w:tmpl w:val="00000018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5" w15:restartNumberingAfterBreak="0">
    <w:nsid w:val="0000001A"/>
    <w:multiLevelType w:val="multilevel"/>
    <w:tmpl w:val="0000001A"/>
    <w:name w:val="WW8Num31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6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27" w15:restartNumberingAfterBreak="0">
    <w:nsid w:val="0000001C"/>
    <w:multiLevelType w:val="multilevel"/>
    <w:tmpl w:val="0000001C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0" w15:restartNumberingAfterBreak="0">
    <w:nsid w:val="0000001F"/>
    <w:multiLevelType w:val="multi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1" w15:restartNumberingAfterBreak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01787B53"/>
    <w:multiLevelType w:val="hybridMultilevel"/>
    <w:tmpl w:val="C630C1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025B15C0"/>
    <w:multiLevelType w:val="hybridMultilevel"/>
    <w:tmpl w:val="E1C6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66B3ACE"/>
    <w:multiLevelType w:val="hybridMultilevel"/>
    <w:tmpl w:val="D4BAA602"/>
    <w:lvl w:ilvl="0" w:tplc="48C29F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D3C506E"/>
    <w:multiLevelType w:val="singleLevel"/>
    <w:tmpl w:val="9B245DE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 w15:restartNumberingAfterBreak="0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0" w15:restartNumberingAfterBreak="0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1" w15:restartNumberingAfterBreak="0">
    <w:nsid w:val="227F1E59"/>
    <w:multiLevelType w:val="hybridMultilevel"/>
    <w:tmpl w:val="AA4248C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3" w15:restartNumberingAfterBreak="0">
    <w:nsid w:val="30BF56E5"/>
    <w:multiLevelType w:val="hybridMultilevel"/>
    <w:tmpl w:val="4156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5" w15:restartNumberingAfterBreak="0">
    <w:nsid w:val="37A62B62"/>
    <w:multiLevelType w:val="hybridMultilevel"/>
    <w:tmpl w:val="6B64687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0BE7E4F"/>
    <w:multiLevelType w:val="hybridMultilevel"/>
    <w:tmpl w:val="4586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9" w15:restartNumberingAfterBreak="0">
    <w:nsid w:val="54F0490A"/>
    <w:multiLevelType w:val="hybridMultilevel"/>
    <w:tmpl w:val="2F66B8B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2C602BC"/>
    <w:multiLevelType w:val="hybridMultilevel"/>
    <w:tmpl w:val="733AFB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2" w15:restartNumberingAfterBreak="0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A845B1"/>
    <w:multiLevelType w:val="hybridMultilevel"/>
    <w:tmpl w:val="1230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5" w15:restartNumberingAfterBreak="0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D837A73"/>
    <w:multiLevelType w:val="hybridMultilevel"/>
    <w:tmpl w:val="E118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D25097"/>
    <w:multiLevelType w:val="hybridMultilevel"/>
    <w:tmpl w:val="A648B912"/>
    <w:lvl w:ilvl="0" w:tplc="D66462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8" w15:restartNumberingAfterBreak="0">
    <w:nsid w:val="6EE34D32"/>
    <w:multiLevelType w:val="hybridMultilevel"/>
    <w:tmpl w:val="69207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497E51"/>
    <w:multiLevelType w:val="hybridMultilevel"/>
    <w:tmpl w:val="5EF0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1" w15:restartNumberingAfterBreak="0">
    <w:nsid w:val="781F044F"/>
    <w:multiLevelType w:val="hybridMultilevel"/>
    <w:tmpl w:val="A41C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63" w15:restartNumberingAfterBreak="0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7"/>
  </w:num>
  <w:num w:numId="21">
    <w:abstractNumId w:val="28"/>
  </w:num>
  <w:num w:numId="22">
    <w:abstractNumId w:val="29"/>
  </w:num>
  <w:num w:numId="23">
    <w:abstractNumId w:val="30"/>
  </w:num>
  <w:num w:numId="24">
    <w:abstractNumId w:val="38"/>
  </w:num>
  <w:num w:numId="25">
    <w:abstractNumId w:val="58"/>
  </w:num>
  <w:num w:numId="26">
    <w:abstractNumId w:val="43"/>
  </w:num>
  <w:num w:numId="27">
    <w:abstractNumId w:val="49"/>
  </w:num>
  <w:num w:numId="28">
    <w:abstractNumId w:val="48"/>
  </w:num>
  <w:num w:numId="29">
    <w:abstractNumId w:val="44"/>
  </w:num>
  <w:num w:numId="30">
    <w:abstractNumId w:val="40"/>
  </w:num>
  <w:num w:numId="31">
    <w:abstractNumId w:val="32"/>
  </w:num>
  <w:num w:numId="32">
    <w:abstractNumId w:val="42"/>
  </w:num>
  <w:num w:numId="33">
    <w:abstractNumId w:val="60"/>
  </w:num>
  <w:num w:numId="34">
    <w:abstractNumId w:val="54"/>
  </w:num>
  <w:num w:numId="35">
    <w:abstractNumId w:val="39"/>
  </w:num>
  <w:num w:numId="36">
    <w:abstractNumId w:val="34"/>
  </w:num>
  <w:num w:numId="37">
    <w:abstractNumId w:val="53"/>
  </w:num>
  <w:num w:numId="38">
    <w:abstractNumId w:val="51"/>
  </w:num>
  <w:num w:numId="39">
    <w:abstractNumId w:val="41"/>
  </w:num>
  <w:num w:numId="40">
    <w:abstractNumId w:val="64"/>
  </w:num>
  <w:num w:numId="41">
    <w:abstractNumId w:val="63"/>
  </w:num>
  <w:num w:numId="42">
    <w:abstractNumId w:val="52"/>
  </w:num>
  <w:num w:numId="43">
    <w:abstractNumId w:val="55"/>
  </w:num>
  <w:num w:numId="44">
    <w:abstractNumId w:val="46"/>
  </w:num>
  <w:num w:numId="45">
    <w:abstractNumId w:val="37"/>
  </w:num>
  <w:num w:numId="46">
    <w:abstractNumId w:val="31"/>
  </w:num>
  <w:num w:numId="47">
    <w:abstractNumId w:val="50"/>
  </w:num>
  <w:num w:numId="48">
    <w:abstractNumId w:val="62"/>
  </w:num>
  <w:num w:numId="49">
    <w:abstractNumId w:val="36"/>
  </w:num>
  <w:num w:numId="50">
    <w:abstractNumId w:val="57"/>
  </w:num>
  <w:num w:numId="51">
    <w:abstractNumId w:val="33"/>
  </w:num>
  <w:num w:numId="52">
    <w:abstractNumId w:val="45"/>
  </w:num>
  <w:num w:numId="53">
    <w:abstractNumId w:val="59"/>
  </w:num>
  <w:num w:numId="54">
    <w:abstractNumId w:val="56"/>
  </w:num>
  <w:num w:numId="55">
    <w:abstractNumId w:val="47"/>
  </w:num>
  <w:num w:numId="56">
    <w:abstractNumId w:val="35"/>
  </w:num>
  <w:num w:numId="57">
    <w:abstractNumId w:val="6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B11"/>
    <w:rsid w:val="00024C77"/>
    <w:rsid w:val="000274FD"/>
    <w:rsid w:val="00046ADB"/>
    <w:rsid w:val="000607DC"/>
    <w:rsid w:val="000867F6"/>
    <w:rsid w:val="000B764E"/>
    <w:rsid w:val="000D517A"/>
    <w:rsid w:val="001146C2"/>
    <w:rsid w:val="00135903"/>
    <w:rsid w:val="00185C17"/>
    <w:rsid w:val="001A54FB"/>
    <w:rsid w:val="001B3F39"/>
    <w:rsid w:val="00216B0C"/>
    <w:rsid w:val="00224A3E"/>
    <w:rsid w:val="00245F5C"/>
    <w:rsid w:val="002462AC"/>
    <w:rsid w:val="00273D42"/>
    <w:rsid w:val="002A7864"/>
    <w:rsid w:val="002C6189"/>
    <w:rsid w:val="00333891"/>
    <w:rsid w:val="00377D53"/>
    <w:rsid w:val="003849D3"/>
    <w:rsid w:val="00384D14"/>
    <w:rsid w:val="00392925"/>
    <w:rsid w:val="003E5FCD"/>
    <w:rsid w:val="004946D5"/>
    <w:rsid w:val="004D3D68"/>
    <w:rsid w:val="00501E9D"/>
    <w:rsid w:val="005136EB"/>
    <w:rsid w:val="00516132"/>
    <w:rsid w:val="005457D7"/>
    <w:rsid w:val="00555976"/>
    <w:rsid w:val="0058504A"/>
    <w:rsid w:val="005C7C5A"/>
    <w:rsid w:val="005F722F"/>
    <w:rsid w:val="005F767D"/>
    <w:rsid w:val="0065086B"/>
    <w:rsid w:val="00655F78"/>
    <w:rsid w:val="006649BA"/>
    <w:rsid w:val="00671BC6"/>
    <w:rsid w:val="0068471A"/>
    <w:rsid w:val="006D114E"/>
    <w:rsid w:val="00711BD2"/>
    <w:rsid w:val="007339FA"/>
    <w:rsid w:val="0076756F"/>
    <w:rsid w:val="00770385"/>
    <w:rsid w:val="007D4303"/>
    <w:rsid w:val="007F10AD"/>
    <w:rsid w:val="007F41B4"/>
    <w:rsid w:val="0081040C"/>
    <w:rsid w:val="00815AE3"/>
    <w:rsid w:val="00842B87"/>
    <w:rsid w:val="008823B0"/>
    <w:rsid w:val="008C084E"/>
    <w:rsid w:val="008D72AE"/>
    <w:rsid w:val="00903FD2"/>
    <w:rsid w:val="009334DE"/>
    <w:rsid w:val="009540F4"/>
    <w:rsid w:val="009570CB"/>
    <w:rsid w:val="009619DB"/>
    <w:rsid w:val="00982CFC"/>
    <w:rsid w:val="009A74F6"/>
    <w:rsid w:val="009F284A"/>
    <w:rsid w:val="00A7337C"/>
    <w:rsid w:val="00AE2E40"/>
    <w:rsid w:val="00B35D96"/>
    <w:rsid w:val="00BB03A9"/>
    <w:rsid w:val="00BB1ECC"/>
    <w:rsid w:val="00BB7B1C"/>
    <w:rsid w:val="00BC06F1"/>
    <w:rsid w:val="00BF7E20"/>
    <w:rsid w:val="00C16605"/>
    <w:rsid w:val="00C21B11"/>
    <w:rsid w:val="00C2566F"/>
    <w:rsid w:val="00C4270A"/>
    <w:rsid w:val="00C43EFD"/>
    <w:rsid w:val="00C668C7"/>
    <w:rsid w:val="00C8396B"/>
    <w:rsid w:val="00CE26A6"/>
    <w:rsid w:val="00DA030F"/>
    <w:rsid w:val="00DB73B2"/>
    <w:rsid w:val="00DE56F3"/>
    <w:rsid w:val="00E112AE"/>
    <w:rsid w:val="00E62126"/>
    <w:rsid w:val="00E73FE1"/>
    <w:rsid w:val="00E8071F"/>
    <w:rsid w:val="00E86585"/>
    <w:rsid w:val="00E91575"/>
    <w:rsid w:val="00E93012"/>
    <w:rsid w:val="00E94E4A"/>
    <w:rsid w:val="00F50C0B"/>
    <w:rsid w:val="00F722E5"/>
    <w:rsid w:val="00F90AFC"/>
    <w:rsid w:val="00F90FD4"/>
    <w:rsid w:val="00FA6E2C"/>
    <w:rsid w:val="00FC2309"/>
    <w:rsid w:val="00FC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1E457E"/>
  <w15:docId w15:val="{E4B0E98D-C32F-47E9-BB11-E75112C8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A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03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03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903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3F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03FD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03FD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sid w:val="00903FD2"/>
    <w:rPr>
      <w:rFonts w:cs="Times New Roman"/>
      <w:color w:val="0000FF"/>
      <w:u w:val="single"/>
    </w:rPr>
  </w:style>
  <w:style w:type="character" w:customStyle="1" w:styleId="username">
    <w:name w:val="username"/>
    <w:basedOn w:val="a0"/>
    <w:uiPriority w:val="99"/>
    <w:rsid w:val="00903FD2"/>
    <w:rPr>
      <w:rFonts w:cs="Times New Roman"/>
    </w:rPr>
  </w:style>
  <w:style w:type="character" w:customStyle="1" w:styleId="printhtml">
    <w:name w:val="print_html"/>
    <w:basedOn w:val="a0"/>
    <w:uiPriority w:val="99"/>
    <w:rsid w:val="00903FD2"/>
    <w:rPr>
      <w:rFonts w:cs="Times New Roman"/>
    </w:rPr>
  </w:style>
  <w:style w:type="character" w:styleId="a4">
    <w:name w:val="Strong"/>
    <w:basedOn w:val="a0"/>
    <w:uiPriority w:val="99"/>
    <w:qFormat/>
    <w:rsid w:val="00903FD2"/>
    <w:rPr>
      <w:rFonts w:cs="Times New Roman"/>
      <w:b/>
      <w:bCs/>
    </w:rPr>
  </w:style>
  <w:style w:type="paragraph" w:styleId="a5">
    <w:name w:val="Normal (Web)"/>
    <w:basedOn w:val="a"/>
    <w:uiPriority w:val="99"/>
    <w:rsid w:val="00903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uiPriority w:val="99"/>
    <w:rsid w:val="00770385"/>
  </w:style>
  <w:style w:type="character" w:customStyle="1" w:styleId="c0">
    <w:name w:val="c0"/>
    <w:uiPriority w:val="99"/>
    <w:rsid w:val="00770385"/>
  </w:style>
  <w:style w:type="character" w:customStyle="1" w:styleId="apple-converted-space">
    <w:name w:val="apple-converted-space"/>
    <w:uiPriority w:val="99"/>
    <w:rsid w:val="00770385"/>
  </w:style>
  <w:style w:type="character" w:customStyle="1" w:styleId="c46">
    <w:name w:val="c46"/>
    <w:uiPriority w:val="99"/>
    <w:rsid w:val="00770385"/>
  </w:style>
  <w:style w:type="character" w:customStyle="1" w:styleId="c71">
    <w:name w:val="c71"/>
    <w:uiPriority w:val="99"/>
    <w:rsid w:val="00770385"/>
  </w:style>
  <w:style w:type="paragraph" w:styleId="a6">
    <w:name w:val="Body Text"/>
    <w:basedOn w:val="a"/>
    <w:link w:val="a7"/>
    <w:uiPriority w:val="99"/>
    <w:rsid w:val="0077038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pacing w:val="-20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770385"/>
    <w:rPr>
      <w:rFonts w:ascii="Times New Roman" w:hAnsi="Times New Roman" w:cs="Times New Roman"/>
      <w:b/>
      <w:bCs/>
      <w:spacing w:val="-20"/>
      <w:sz w:val="20"/>
      <w:szCs w:val="20"/>
      <w:lang w:eastAsia="ar-SA" w:bidi="ar-SA"/>
    </w:rPr>
  </w:style>
  <w:style w:type="paragraph" w:styleId="a8">
    <w:name w:val="List Paragraph"/>
    <w:basedOn w:val="a"/>
    <w:uiPriority w:val="99"/>
    <w:qFormat/>
    <w:rsid w:val="00770385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22">
    <w:name w:val="c22"/>
    <w:basedOn w:val="a"/>
    <w:uiPriority w:val="99"/>
    <w:rsid w:val="0077038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5">
    <w:name w:val="c5"/>
    <w:basedOn w:val="a"/>
    <w:uiPriority w:val="99"/>
    <w:rsid w:val="0077038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53">
    <w:name w:val="c53"/>
    <w:basedOn w:val="a"/>
    <w:uiPriority w:val="99"/>
    <w:rsid w:val="0077038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13">
    <w:name w:val="c13"/>
    <w:basedOn w:val="a"/>
    <w:uiPriority w:val="99"/>
    <w:rsid w:val="0077038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51">
    <w:name w:val="c51"/>
    <w:basedOn w:val="a"/>
    <w:uiPriority w:val="99"/>
    <w:rsid w:val="0077038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9">
    <w:name w:val="Emphasis"/>
    <w:basedOn w:val="a0"/>
    <w:uiPriority w:val="99"/>
    <w:qFormat/>
    <w:rsid w:val="00770385"/>
    <w:rPr>
      <w:rFonts w:cs="Times New Roman"/>
      <w:i/>
    </w:rPr>
  </w:style>
  <w:style w:type="paragraph" w:styleId="aa">
    <w:name w:val="No Spacing"/>
    <w:link w:val="ab"/>
    <w:uiPriority w:val="99"/>
    <w:qFormat/>
    <w:rsid w:val="009334DE"/>
    <w:rPr>
      <w:rFonts w:ascii="Times New Roman" w:hAnsi="Times New Roman"/>
      <w:sz w:val="28"/>
      <w:szCs w:val="28"/>
      <w:lang w:eastAsia="en-US"/>
    </w:rPr>
  </w:style>
  <w:style w:type="character" w:customStyle="1" w:styleId="FontStyle28">
    <w:name w:val="Font Style28"/>
    <w:uiPriority w:val="99"/>
    <w:rsid w:val="009334DE"/>
    <w:rPr>
      <w:rFonts w:ascii="Arial" w:hAnsi="Arial"/>
      <w:sz w:val="20"/>
    </w:rPr>
  </w:style>
  <w:style w:type="character" w:customStyle="1" w:styleId="ab">
    <w:name w:val="Без интервала Знак"/>
    <w:basedOn w:val="a0"/>
    <w:link w:val="aa"/>
    <w:uiPriority w:val="99"/>
    <w:locked/>
    <w:rsid w:val="00273D42"/>
    <w:rPr>
      <w:rFonts w:ascii="Times New Roman" w:eastAsia="Times New Roman" w:hAnsi="Times New Roman" w:cs="Times New Roman"/>
      <w:sz w:val="28"/>
      <w:szCs w:val="28"/>
      <w:lang w:val="ru-RU" w:eastAsia="en-US" w:bidi="ar-SA"/>
    </w:rPr>
  </w:style>
  <w:style w:type="paragraph" w:customStyle="1" w:styleId="ac">
    <w:name w:val="Стиль"/>
    <w:uiPriority w:val="99"/>
    <w:rsid w:val="00273D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E930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93012"/>
    <w:rPr>
      <w:rFonts w:cs="Times New Roman"/>
    </w:rPr>
  </w:style>
  <w:style w:type="paragraph" w:customStyle="1" w:styleId="11">
    <w:name w:val="Обычный1"/>
    <w:basedOn w:val="a"/>
    <w:uiPriority w:val="99"/>
    <w:rsid w:val="00E93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24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45F5C"/>
    <w:rPr>
      <w:rFonts w:cs="Times New Roman"/>
    </w:rPr>
  </w:style>
  <w:style w:type="paragraph" w:styleId="af">
    <w:name w:val="footer"/>
    <w:basedOn w:val="a"/>
    <w:link w:val="af0"/>
    <w:uiPriority w:val="99"/>
    <w:rsid w:val="0024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45F5C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65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50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9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9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9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9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mc-kem.ucoz.ru/Obrazovatelniy/FGOS/FGOS-OO/prikaz_1644_ot_29.12.2014_fgos_ooo_s_izmenenijam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9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Учитель</cp:lastModifiedBy>
  <cp:revision>76</cp:revision>
  <cp:lastPrinted>2018-04-10T12:55:00Z</cp:lastPrinted>
  <dcterms:created xsi:type="dcterms:W3CDTF">2015-04-29T18:17:00Z</dcterms:created>
  <dcterms:modified xsi:type="dcterms:W3CDTF">2019-02-26T13:43:00Z</dcterms:modified>
</cp:coreProperties>
</file>