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4B" w:rsidRPr="00FC454B" w:rsidRDefault="00FC454B" w:rsidP="00FC454B">
      <w:pPr>
        <w:spacing w:after="0" w:line="240" w:lineRule="auto"/>
        <w:jc w:val="center"/>
        <w:rPr>
          <w:rFonts w:ascii="Times New Roman" w:hAnsi="Times New Roman"/>
          <w:sz w:val="28"/>
          <w:szCs w:val="28"/>
        </w:rPr>
      </w:pPr>
      <w:r w:rsidRPr="00FC454B">
        <w:rPr>
          <w:rFonts w:ascii="Times New Roman" w:hAnsi="Times New Roman"/>
          <w:sz w:val="28"/>
          <w:szCs w:val="28"/>
        </w:rPr>
        <w:t>Муниципальное общеобразовательное учреждение</w:t>
      </w:r>
    </w:p>
    <w:p w:rsidR="00FC454B" w:rsidRPr="00FC454B" w:rsidRDefault="00FC454B" w:rsidP="00FC454B">
      <w:pPr>
        <w:spacing w:after="0" w:line="240" w:lineRule="auto"/>
        <w:jc w:val="center"/>
        <w:rPr>
          <w:rFonts w:ascii="Times New Roman" w:hAnsi="Times New Roman"/>
          <w:sz w:val="28"/>
          <w:szCs w:val="28"/>
        </w:rPr>
      </w:pPr>
      <w:r w:rsidRPr="00FC454B">
        <w:rPr>
          <w:rFonts w:ascii="Times New Roman" w:hAnsi="Times New Roman"/>
          <w:sz w:val="28"/>
          <w:szCs w:val="28"/>
        </w:rPr>
        <w:t>Константиновская средняя школа</w:t>
      </w:r>
    </w:p>
    <w:p w:rsidR="00FC454B" w:rsidRDefault="00FC454B" w:rsidP="00FC454B">
      <w:pPr>
        <w:spacing w:after="0" w:line="240" w:lineRule="auto"/>
        <w:jc w:val="center"/>
        <w:rPr>
          <w:rFonts w:ascii="Times New Roman" w:hAnsi="Times New Roman"/>
          <w:sz w:val="28"/>
          <w:szCs w:val="28"/>
        </w:rPr>
      </w:pPr>
      <w:r w:rsidRPr="00FC454B">
        <w:rPr>
          <w:rFonts w:ascii="Times New Roman" w:hAnsi="Times New Roman"/>
          <w:sz w:val="28"/>
          <w:szCs w:val="28"/>
        </w:rPr>
        <w:t>Тутаевского муниципального района</w:t>
      </w: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rsidP="00FC454B">
      <w:pPr>
        <w:spacing w:after="0" w:line="240" w:lineRule="auto"/>
        <w:jc w:val="center"/>
        <w:rPr>
          <w:rFonts w:ascii="Times New Roman" w:hAnsi="Times New Roman"/>
          <w:sz w:val="28"/>
          <w:szCs w:val="28"/>
        </w:rPr>
      </w:pPr>
    </w:p>
    <w:p w:rsidR="00FC454B" w:rsidRDefault="00FC454B">
      <w:pPr>
        <w:spacing w:after="0" w:line="240" w:lineRule="auto"/>
        <w:rPr>
          <w:rFonts w:ascii="Times New Roman" w:hAnsi="Times New Roman"/>
          <w:b/>
          <w:sz w:val="28"/>
          <w:szCs w:val="28"/>
        </w:rPr>
      </w:pPr>
    </w:p>
    <w:p w:rsidR="00FC454B" w:rsidRDefault="00353E12" w:rsidP="008804F5">
      <w:pPr>
        <w:spacing w:after="0" w:line="360" w:lineRule="auto"/>
        <w:jc w:val="center"/>
        <w:rPr>
          <w:rFonts w:ascii="Times New Roman" w:hAnsi="Times New Roman"/>
          <w:b/>
          <w:sz w:val="28"/>
          <w:szCs w:val="28"/>
        </w:rPr>
      </w:pPr>
      <w:r w:rsidRPr="00FC454B">
        <w:rPr>
          <w:rFonts w:ascii="Times New Roman" w:hAnsi="Times New Roman"/>
          <w:b/>
          <w:sz w:val="28"/>
          <w:szCs w:val="28"/>
        </w:rPr>
        <w:t>ПУБЛИЧНЫЙ ОТЧЁТ</w:t>
      </w:r>
      <w:r w:rsidR="00FC454B">
        <w:rPr>
          <w:rFonts w:ascii="Times New Roman" w:hAnsi="Times New Roman"/>
          <w:b/>
          <w:sz w:val="28"/>
          <w:szCs w:val="28"/>
        </w:rPr>
        <w:t xml:space="preserve"> ДИРЕКТОРА</w:t>
      </w:r>
      <w:r w:rsidR="00FC454B">
        <w:rPr>
          <w:rFonts w:ascii="Times New Roman" w:hAnsi="Times New Roman"/>
          <w:b/>
          <w:sz w:val="28"/>
          <w:szCs w:val="28"/>
        </w:rPr>
        <w:br/>
        <w:t>МОУ КОНСТАНТИНОВСКОЙ СШ</w:t>
      </w:r>
      <w:r w:rsidR="00FC454B">
        <w:rPr>
          <w:rFonts w:ascii="Times New Roman" w:hAnsi="Times New Roman"/>
          <w:b/>
          <w:sz w:val="28"/>
          <w:szCs w:val="28"/>
        </w:rPr>
        <w:br/>
        <w:t xml:space="preserve">ПЕРЕД ОБЩЕСТВЕННОСТЬЮ </w:t>
      </w:r>
    </w:p>
    <w:p w:rsidR="00FC454B" w:rsidRDefault="00FC454B" w:rsidP="008804F5">
      <w:pPr>
        <w:spacing w:after="0" w:line="360" w:lineRule="auto"/>
        <w:jc w:val="center"/>
        <w:rPr>
          <w:rFonts w:ascii="Times New Roman" w:hAnsi="Times New Roman"/>
          <w:b/>
          <w:sz w:val="28"/>
          <w:szCs w:val="28"/>
        </w:rPr>
      </w:pPr>
    </w:p>
    <w:p w:rsidR="00FC454B" w:rsidRDefault="00FC454B" w:rsidP="00FC454B">
      <w:pPr>
        <w:spacing w:after="0" w:line="360" w:lineRule="auto"/>
        <w:ind w:firstLine="4820"/>
        <w:jc w:val="center"/>
        <w:rPr>
          <w:rFonts w:ascii="Times New Roman" w:hAnsi="Times New Roman"/>
          <w:b/>
          <w:sz w:val="28"/>
          <w:szCs w:val="28"/>
        </w:rPr>
      </w:pPr>
    </w:p>
    <w:p w:rsidR="009B2607" w:rsidRPr="00273029" w:rsidRDefault="00FC454B" w:rsidP="00FC454B">
      <w:pPr>
        <w:spacing w:after="0" w:line="360" w:lineRule="auto"/>
        <w:ind w:left="5812" w:hanging="1276"/>
        <w:jc w:val="center"/>
        <w:rPr>
          <w:rFonts w:ascii="Times New Roman" w:hAnsi="Times New Roman"/>
          <w:sz w:val="28"/>
          <w:szCs w:val="28"/>
        </w:rPr>
      </w:pPr>
      <w:r w:rsidRPr="00273029">
        <w:rPr>
          <w:rFonts w:ascii="Times New Roman" w:hAnsi="Times New Roman"/>
          <w:sz w:val="28"/>
          <w:szCs w:val="28"/>
        </w:rPr>
        <w:t xml:space="preserve">Директор школы:  </w:t>
      </w:r>
      <w:r w:rsidRPr="00273029">
        <w:rPr>
          <w:rFonts w:ascii="Times New Roman" w:hAnsi="Times New Roman"/>
          <w:sz w:val="28"/>
          <w:szCs w:val="28"/>
        </w:rPr>
        <w:br/>
        <w:t>Чепурна Елена Павловна</w:t>
      </w:r>
    </w:p>
    <w:p w:rsidR="00FC454B" w:rsidRDefault="00FC454B" w:rsidP="008804F5">
      <w:pPr>
        <w:spacing w:after="0" w:line="360" w:lineRule="auto"/>
        <w:jc w:val="center"/>
        <w:rPr>
          <w:rFonts w:ascii="Times New Roman" w:hAnsi="Times New Roman"/>
          <w:b/>
          <w:sz w:val="28"/>
          <w:szCs w:val="28"/>
        </w:rPr>
      </w:pPr>
    </w:p>
    <w:p w:rsidR="00FC454B" w:rsidRDefault="00FC454B" w:rsidP="008804F5">
      <w:pPr>
        <w:spacing w:after="0" w:line="360" w:lineRule="auto"/>
        <w:jc w:val="center"/>
        <w:rPr>
          <w:rFonts w:ascii="Times New Roman" w:hAnsi="Times New Roman"/>
          <w:b/>
          <w:sz w:val="28"/>
          <w:szCs w:val="28"/>
        </w:rPr>
      </w:pPr>
    </w:p>
    <w:p w:rsidR="00FC454B" w:rsidRDefault="00FC454B" w:rsidP="008804F5">
      <w:pPr>
        <w:spacing w:after="0" w:line="360" w:lineRule="auto"/>
        <w:jc w:val="center"/>
        <w:rPr>
          <w:rFonts w:ascii="Times New Roman" w:hAnsi="Times New Roman"/>
          <w:b/>
          <w:sz w:val="28"/>
          <w:szCs w:val="28"/>
        </w:rPr>
      </w:pPr>
    </w:p>
    <w:p w:rsidR="00FC454B" w:rsidRDefault="00FC454B" w:rsidP="008804F5">
      <w:pPr>
        <w:spacing w:after="0" w:line="360" w:lineRule="auto"/>
        <w:jc w:val="center"/>
        <w:rPr>
          <w:rFonts w:ascii="Times New Roman" w:hAnsi="Times New Roman"/>
          <w:b/>
          <w:sz w:val="28"/>
          <w:szCs w:val="28"/>
        </w:rPr>
      </w:pPr>
    </w:p>
    <w:p w:rsidR="00FC454B" w:rsidRDefault="00FC454B" w:rsidP="008804F5">
      <w:pPr>
        <w:spacing w:after="0" w:line="360" w:lineRule="auto"/>
        <w:jc w:val="center"/>
        <w:rPr>
          <w:rFonts w:ascii="Times New Roman" w:hAnsi="Times New Roman"/>
          <w:b/>
          <w:sz w:val="28"/>
          <w:szCs w:val="28"/>
        </w:rPr>
      </w:pPr>
    </w:p>
    <w:p w:rsidR="00FC454B" w:rsidRDefault="00FC454B" w:rsidP="008804F5">
      <w:pPr>
        <w:spacing w:after="0" w:line="360" w:lineRule="auto"/>
        <w:jc w:val="center"/>
        <w:rPr>
          <w:rFonts w:ascii="Times New Roman" w:hAnsi="Times New Roman"/>
          <w:b/>
          <w:sz w:val="28"/>
          <w:szCs w:val="28"/>
        </w:rPr>
      </w:pPr>
    </w:p>
    <w:p w:rsidR="00FC454B" w:rsidRDefault="00FC454B" w:rsidP="008804F5">
      <w:pPr>
        <w:spacing w:after="0" w:line="360" w:lineRule="auto"/>
        <w:jc w:val="center"/>
        <w:rPr>
          <w:rFonts w:ascii="Times New Roman" w:hAnsi="Times New Roman"/>
          <w:b/>
          <w:sz w:val="28"/>
          <w:szCs w:val="28"/>
        </w:rPr>
      </w:pPr>
    </w:p>
    <w:p w:rsidR="00FC454B" w:rsidRDefault="00FC454B" w:rsidP="008804F5">
      <w:pPr>
        <w:spacing w:after="0" w:line="360" w:lineRule="auto"/>
        <w:jc w:val="center"/>
        <w:rPr>
          <w:rFonts w:ascii="Times New Roman" w:hAnsi="Times New Roman"/>
          <w:b/>
          <w:sz w:val="28"/>
          <w:szCs w:val="28"/>
        </w:rPr>
      </w:pPr>
    </w:p>
    <w:p w:rsidR="00FC454B" w:rsidRDefault="00FC454B" w:rsidP="008804F5">
      <w:pPr>
        <w:spacing w:after="0" w:line="360" w:lineRule="auto"/>
        <w:jc w:val="center"/>
        <w:rPr>
          <w:rFonts w:ascii="Times New Roman" w:hAnsi="Times New Roman"/>
          <w:b/>
          <w:sz w:val="28"/>
          <w:szCs w:val="28"/>
        </w:rPr>
      </w:pPr>
    </w:p>
    <w:p w:rsidR="00FC454B" w:rsidRPr="00273029" w:rsidRDefault="00FC454B" w:rsidP="002B6120">
      <w:pPr>
        <w:suppressLineNumbers/>
        <w:spacing w:after="0" w:line="360" w:lineRule="auto"/>
        <w:jc w:val="center"/>
        <w:rPr>
          <w:rFonts w:ascii="Times New Roman" w:hAnsi="Times New Roman"/>
          <w:sz w:val="28"/>
          <w:szCs w:val="28"/>
        </w:rPr>
      </w:pPr>
      <w:r w:rsidRPr="00273029">
        <w:rPr>
          <w:rFonts w:ascii="Times New Roman" w:hAnsi="Times New Roman"/>
          <w:sz w:val="28"/>
          <w:szCs w:val="28"/>
        </w:rPr>
        <w:t>Константиновский, 2023 г</w:t>
      </w:r>
    </w:p>
    <w:p w:rsidR="00FC454B" w:rsidRDefault="00FC454B" w:rsidP="002B6120">
      <w:pPr>
        <w:suppressLineNumbers/>
        <w:spacing w:after="0" w:line="240" w:lineRule="auto"/>
        <w:rPr>
          <w:rFonts w:ascii="Times New Roman" w:hAnsi="Times New Roman"/>
          <w:b/>
          <w:sz w:val="28"/>
          <w:szCs w:val="28"/>
        </w:rPr>
      </w:pPr>
      <w:r>
        <w:rPr>
          <w:rFonts w:ascii="Times New Roman" w:hAnsi="Times New Roman"/>
          <w:b/>
          <w:sz w:val="28"/>
          <w:szCs w:val="28"/>
        </w:rPr>
        <w:br w:type="page"/>
      </w:r>
    </w:p>
    <w:p w:rsidR="00FC454B" w:rsidRPr="00FC454B" w:rsidRDefault="00FC454B" w:rsidP="008804F5">
      <w:pPr>
        <w:spacing w:after="0" w:line="360" w:lineRule="auto"/>
        <w:jc w:val="center"/>
        <w:rPr>
          <w:rFonts w:ascii="Times New Roman" w:hAnsi="Times New Roman"/>
          <w:b/>
          <w:sz w:val="28"/>
          <w:szCs w:val="28"/>
        </w:rPr>
      </w:pPr>
    </w:p>
    <w:p w:rsidR="004367C2" w:rsidRPr="00466735" w:rsidRDefault="004367C2" w:rsidP="00824429">
      <w:pPr>
        <w:pStyle w:val="1"/>
        <w:numPr>
          <w:ilvl w:val="0"/>
          <w:numId w:val="7"/>
        </w:numPr>
        <w:rPr>
          <w:rFonts w:ascii="Times New Roman" w:hAnsi="Times New Roman"/>
          <w:b/>
          <w:color w:val="000000"/>
        </w:rPr>
      </w:pPr>
      <w:r w:rsidRPr="00466735">
        <w:rPr>
          <w:rFonts w:ascii="Times New Roman" w:hAnsi="Times New Roman"/>
          <w:b/>
          <w:color w:val="000000"/>
        </w:rPr>
        <w:t>Введение</w:t>
      </w:r>
    </w:p>
    <w:p w:rsidR="00353E12" w:rsidRPr="00466735" w:rsidRDefault="00353E12" w:rsidP="008804F5">
      <w:pPr>
        <w:spacing w:after="0" w:line="360" w:lineRule="auto"/>
        <w:ind w:firstLine="708"/>
        <w:jc w:val="both"/>
        <w:rPr>
          <w:rFonts w:ascii="Times New Roman" w:hAnsi="Times New Roman"/>
          <w:sz w:val="28"/>
          <w:szCs w:val="28"/>
        </w:rPr>
      </w:pPr>
      <w:r w:rsidRPr="00466735">
        <w:rPr>
          <w:rFonts w:ascii="Times New Roman" w:hAnsi="Times New Roman"/>
          <w:sz w:val="28"/>
          <w:szCs w:val="28"/>
        </w:rPr>
        <w:t>Публичный доклад Муниципального общеобразовательного учреждения Константиновская средняя школа Тутаевского муниципального района (далее-школа) подготовлен с использованием ежегодной статистической отчетности, показателей мониторингов и оценки эффективности деятельности школы, форм отчетности внутришкольного мониторинга, результатов участников образовательного процесса в творческих</w:t>
      </w:r>
      <w:r w:rsidR="00F97CDF" w:rsidRPr="00466735">
        <w:rPr>
          <w:rFonts w:ascii="Times New Roman" w:hAnsi="Times New Roman"/>
          <w:sz w:val="28"/>
          <w:szCs w:val="28"/>
        </w:rPr>
        <w:t xml:space="preserve"> и</w:t>
      </w:r>
      <w:r w:rsidRPr="00466735">
        <w:rPr>
          <w:rFonts w:ascii="Times New Roman" w:hAnsi="Times New Roman"/>
          <w:sz w:val="28"/>
          <w:szCs w:val="28"/>
        </w:rPr>
        <w:t xml:space="preserve"> профессиональных конкурсах</w:t>
      </w:r>
      <w:r w:rsidR="00F97CDF" w:rsidRPr="00466735">
        <w:rPr>
          <w:rFonts w:ascii="Times New Roman" w:hAnsi="Times New Roman"/>
          <w:sz w:val="28"/>
          <w:szCs w:val="28"/>
        </w:rPr>
        <w:t>,</w:t>
      </w:r>
      <w:r w:rsidRPr="00466735">
        <w:rPr>
          <w:rFonts w:ascii="Times New Roman" w:hAnsi="Times New Roman"/>
          <w:sz w:val="28"/>
          <w:szCs w:val="28"/>
        </w:rPr>
        <w:t xml:space="preserve"> олимпиадах, оценки потребителей образовательных услуг.</w:t>
      </w:r>
    </w:p>
    <w:p w:rsidR="00353E12" w:rsidRPr="00466735" w:rsidRDefault="00353E12"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 xml:space="preserve">Полное наименование учреждения: </w:t>
      </w:r>
      <w:r w:rsidRPr="00466735">
        <w:rPr>
          <w:rFonts w:ascii="Times New Roman" w:hAnsi="Times New Roman"/>
          <w:color w:val="000000"/>
          <w:sz w:val="28"/>
          <w:szCs w:val="28"/>
        </w:rPr>
        <w:t>Муниципальное общеобразовательное учреждение Константиновская средняя школа Тутаевского муниципального района</w:t>
      </w:r>
    </w:p>
    <w:p w:rsidR="00353E12" w:rsidRPr="00466735" w:rsidRDefault="00353E12"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 xml:space="preserve">Тип образовательного учреждения: </w:t>
      </w:r>
      <w:r w:rsidRPr="00466735">
        <w:rPr>
          <w:rFonts w:ascii="Times New Roman" w:hAnsi="Times New Roman"/>
          <w:bCs/>
          <w:color w:val="000000"/>
          <w:sz w:val="28"/>
          <w:szCs w:val="28"/>
        </w:rPr>
        <w:t xml:space="preserve">бюджетное </w:t>
      </w:r>
      <w:r w:rsidRPr="00466735">
        <w:rPr>
          <w:rFonts w:ascii="Times New Roman" w:hAnsi="Times New Roman"/>
          <w:color w:val="000000"/>
          <w:sz w:val="28"/>
          <w:szCs w:val="28"/>
        </w:rPr>
        <w:t xml:space="preserve">образовательное учреждение </w:t>
      </w:r>
    </w:p>
    <w:p w:rsidR="00353E12" w:rsidRPr="00466735" w:rsidRDefault="00831A37"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 xml:space="preserve">Тип </w:t>
      </w:r>
      <w:r w:rsidR="00353E12" w:rsidRPr="00466735">
        <w:rPr>
          <w:rFonts w:ascii="Times New Roman" w:hAnsi="Times New Roman"/>
          <w:b/>
          <w:bCs/>
          <w:color w:val="000000"/>
          <w:sz w:val="28"/>
          <w:szCs w:val="28"/>
        </w:rPr>
        <w:t>образовательно</w:t>
      </w:r>
      <w:r w:rsidRPr="00466735">
        <w:rPr>
          <w:rFonts w:ascii="Times New Roman" w:hAnsi="Times New Roman"/>
          <w:b/>
          <w:bCs/>
          <w:color w:val="000000"/>
          <w:sz w:val="28"/>
          <w:szCs w:val="28"/>
        </w:rPr>
        <w:t>йорганизации</w:t>
      </w:r>
      <w:r w:rsidR="00353E12" w:rsidRPr="00466735">
        <w:rPr>
          <w:rFonts w:ascii="Times New Roman" w:hAnsi="Times New Roman"/>
          <w:b/>
          <w:bCs/>
          <w:color w:val="000000"/>
          <w:sz w:val="28"/>
          <w:szCs w:val="28"/>
        </w:rPr>
        <w:t xml:space="preserve">: </w:t>
      </w:r>
      <w:r w:rsidR="00353E12" w:rsidRPr="00466735">
        <w:rPr>
          <w:rFonts w:ascii="Times New Roman" w:hAnsi="Times New Roman"/>
          <w:color w:val="000000"/>
          <w:sz w:val="28"/>
          <w:szCs w:val="28"/>
        </w:rPr>
        <w:t xml:space="preserve">общеобразовательная </w:t>
      </w:r>
      <w:r w:rsidRPr="00466735">
        <w:rPr>
          <w:rFonts w:ascii="Times New Roman" w:hAnsi="Times New Roman"/>
          <w:color w:val="000000"/>
          <w:sz w:val="28"/>
          <w:szCs w:val="28"/>
        </w:rPr>
        <w:t>организация</w:t>
      </w:r>
    </w:p>
    <w:p w:rsidR="00831A37" w:rsidRPr="00466735" w:rsidRDefault="00831A37"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Организационно – правовая форма:</w:t>
      </w:r>
      <w:r w:rsidR="00353E12" w:rsidRPr="00466735">
        <w:rPr>
          <w:rFonts w:ascii="Times New Roman" w:hAnsi="Times New Roman"/>
          <w:color w:val="000000"/>
          <w:sz w:val="28"/>
          <w:szCs w:val="28"/>
        </w:rPr>
        <w:t xml:space="preserve">учреждение </w:t>
      </w:r>
    </w:p>
    <w:p w:rsidR="00E25084" w:rsidRPr="00466735" w:rsidRDefault="00353E12"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 xml:space="preserve">Основные виды деятельности: </w:t>
      </w:r>
      <w:r w:rsidR="00831A37" w:rsidRPr="00466735">
        <w:rPr>
          <w:rFonts w:ascii="Times New Roman" w:hAnsi="Times New Roman"/>
          <w:bCs/>
          <w:color w:val="000000"/>
          <w:sz w:val="28"/>
          <w:szCs w:val="28"/>
        </w:rPr>
        <w:t>реализация основных общеобразовательных программ</w:t>
      </w:r>
      <w:r w:rsidRPr="00466735">
        <w:rPr>
          <w:rFonts w:ascii="Times New Roman" w:hAnsi="Times New Roman"/>
          <w:color w:val="000000"/>
          <w:sz w:val="28"/>
          <w:szCs w:val="28"/>
        </w:rPr>
        <w:t>начально</w:t>
      </w:r>
      <w:r w:rsidR="00831A37" w:rsidRPr="00466735">
        <w:rPr>
          <w:rFonts w:ascii="Times New Roman" w:hAnsi="Times New Roman"/>
          <w:color w:val="000000"/>
          <w:sz w:val="28"/>
          <w:szCs w:val="28"/>
        </w:rPr>
        <w:t>го</w:t>
      </w:r>
      <w:r w:rsidRPr="00466735">
        <w:rPr>
          <w:rFonts w:ascii="Times New Roman" w:hAnsi="Times New Roman"/>
          <w:color w:val="000000"/>
          <w:sz w:val="28"/>
          <w:szCs w:val="28"/>
        </w:rPr>
        <w:t xml:space="preserve"> обще</w:t>
      </w:r>
      <w:r w:rsidR="00831A37" w:rsidRPr="00466735">
        <w:rPr>
          <w:rFonts w:ascii="Times New Roman" w:hAnsi="Times New Roman"/>
          <w:color w:val="000000"/>
          <w:sz w:val="28"/>
          <w:szCs w:val="28"/>
        </w:rPr>
        <w:t>го</w:t>
      </w:r>
      <w:r w:rsidRPr="00466735">
        <w:rPr>
          <w:rFonts w:ascii="Times New Roman" w:hAnsi="Times New Roman"/>
          <w:color w:val="000000"/>
          <w:sz w:val="28"/>
          <w:szCs w:val="28"/>
        </w:rPr>
        <w:t xml:space="preserve"> образовани</w:t>
      </w:r>
      <w:r w:rsidR="00831A37" w:rsidRPr="00466735">
        <w:rPr>
          <w:rFonts w:ascii="Times New Roman" w:hAnsi="Times New Roman"/>
          <w:color w:val="000000"/>
          <w:sz w:val="28"/>
          <w:szCs w:val="28"/>
        </w:rPr>
        <w:t>я</w:t>
      </w:r>
      <w:r w:rsidRPr="00466735">
        <w:rPr>
          <w:rFonts w:ascii="Times New Roman" w:hAnsi="Times New Roman"/>
          <w:color w:val="000000"/>
          <w:sz w:val="28"/>
          <w:szCs w:val="28"/>
        </w:rPr>
        <w:t>, основно</w:t>
      </w:r>
      <w:r w:rsidR="00831A37" w:rsidRPr="00466735">
        <w:rPr>
          <w:rFonts w:ascii="Times New Roman" w:hAnsi="Times New Roman"/>
          <w:color w:val="000000"/>
          <w:sz w:val="28"/>
          <w:szCs w:val="28"/>
        </w:rPr>
        <w:t>го</w:t>
      </w:r>
      <w:r w:rsidRPr="00466735">
        <w:rPr>
          <w:rFonts w:ascii="Times New Roman" w:hAnsi="Times New Roman"/>
          <w:color w:val="000000"/>
          <w:sz w:val="28"/>
          <w:szCs w:val="28"/>
        </w:rPr>
        <w:t xml:space="preserve"> обще</w:t>
      </w:r>
      <w:r w:rsidR="00831A37" w:rsidRPr="00466735">
        <w:rPr>
          <w:rFonts w:ascii="Times New Roman" w:hAnsi="Times New Roman"/>
          <w:color w:val="000000"/>
          <w:sz w:val="28"/>
          <w:szCs w:val="28"/>
        </w:rPr>
        <w:t>го</w:t>
      </w:r>
      <w:r w:rsidRPr="00466735">
        <w:rPr>
          <w:rFonts w:ascii="Times New Roman" w:hAnsi="Times New Roman"/>
          <w:color w:val="000000"/>
          <w:sz w:val="28"/>
          <w:szCs w:val="28"/>
        </w:rPr>
        <w:t xml:space="preserve"> образовани</w:t>
      </w:r>
      <w:r w:rsidR="00831A37" w:rsidRPr="00466735">
        <w:rPr>
          <w:rFonts w:ascii="Times New Roman" w:hAnsi="Times New Roman"/>
          <w:color w:val="000000"/>
          <w:sz w:val="28"/>
          <w:szCs w:val="28"/>
        </w:rPr>
        <w:t>я</w:t>
      </w:r>
      <w:r w:rsidRPr="00466735">
        <w:rPr>
          <w:rFonts w:ascii="Times New Roman" w:hAnsi="Times New Roman"/>
          <w:color w:val="000000"/>
          <w:sz w:val="28"/>
          <w:szCs w:val="28"/>
        </w:rPr>
        <w:t>, средне</w:t>
      </w:r>
      <w:r w:rsidR="00831A37" w:rsidRPr="00466735">
        <w:rPr>
          <w:rFonts w:ascii="Times New Roman" w:hAnsi="Times New Roman"/>
          <w:color w:val="000000"/>
          <w:sz w:val="28"/>
          <w:szCs w:val="28"/>
        </w:rPr>
        <w:t>го</w:t>
      </w:r>
      <w:r w:rsidRPr="00466735">
        <w:rPr>
          <w:rFonts w:ascii="Times New Roman" w:hAnsi="Times New Roman"/>
          <w:color w:val="000000"/>
          <w:sz w:val="28"/>
          <w:szCs w:val="28"/>
        </w:rPr>
        <w:t xml:space="preserve"> обще</w:t>
      </w:r>
      <w:r w:rsidR="00831A37" w:rsidRPr="00466735">
        <w:rPr>
          <w:rFonts w:ascii="Times New Roman" w:hAnsi="Times New Roman"/>
          <w:color w:val="000000"/>
          <w:sz w:val="28"/>
          <w:szCs w:val="28"/>
        </w:rPr>
        <w:t>го</w:t>
      </w:r>
      <w:r w:rsidRPr="00466735">
        <w:rPr>
          <w:rFonts w:ascii="Times New Roman" w:hAnsi="Times New Roman"/>
          <w:color w:val="000000"/>
          <w:sz w:val="28"/>
          <w:szCs w:val="28"/>
        </w:rPr>
        <w:t xml:space="preserve"> образовани</w:t>
      </w:r>
      <w:r w:rsidR="00831A37" w:rsidRPr="00466735">
        <w:rPr>
          <w:rFonts w:ascii="Times New Roman" w:hAnsi="Times New Roman"/>
          <w:color w:val="000000"/>
          <w:sz w:val="28"/>
          <w:szCs w:val="28"/>
        </w:rPr>
        <w:t>я</w:t>
      </w:r>
      <w:r w:rsidRPr="00466735">
        <w:rPr>
          <w:rFonts w:ascii="Times New Roman" w:hAnsi="Times New Roman"/>
          <w:color w:val="000000"/>
          <w:sz w:val="28"/>
          <w:szCs w:val="28"/>
        </w:rPr>
        <w:t xml:space="preserve">, </w:t>
      </w:r>
      <w:r w:rsidR="00E25084" w:rsidRPr="00466735">
        <w:rPr>
          <w:rFonts w:ascii="Times New Roman" w:hAnsi="Times New Roman"/>
          <w:color w:val="000000"/>
          <w:sz w:val="28"/>
          <w:szCs w:val="28"/>
        </w:rPr>
        <w:t xml:space="preserve">реализация адаптированных основных общеобразовательных программ. </w:t>
      </w:r>
    </w:p>
    <w:p w:rsidR="00353E12" w:rsidRPr="00466735" w:rsidRDefault="00353E12"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 xml:space="preserve">Лицензия: </w:t>
      </w:r>
      <w:r w:rsidRPr="00466735">
        <w:rPr>
          <w:rFonts w:ascii="Times New Roman" w:hAnsi="Times New Roman"/>
          <w:color w:val="000000"/>
          <w:sz w:val="28"/>
          <w:szCs w:val="28"/>
        </w:rPr>
        <w:t xml:space="preserve">Серия </w:t>
      </w:r>
      <w:r w:rsidR="00A400DF" w:rsidRPr="00466735">
        <w:rPr>
          <w:rFonts w:ascii="Times New Roman" w:hAnsi="Times New Roman"/>
          <w:color w:val="000000"/>
          <w:sz w:val="28"/>
          <w:szCs w:val="28"/>
        </w:rPr>
        <w:t>76Л02</w:t>
      </w:r>
      <w:r w:rsidRPr="00466735">
        <w:rPr>
          <w:rFonts w:ascii="Times New Roman" w:hAnsi="Times New Roman"/>
          <w:color w:val="000000"/>
          <w:sz w:val="28"/>
          <w:szCs w:val="28"/>
        </w:rPr>
        <w:t xml:space="preserve"> № 000</w:t>
      </w:r>
      <w:r w:rsidR="00A400DF" w:rsidRPr="00466735">
        <w:rPr>
          <w:rFonts w:ascii="Times New Roman" w:hAnsi="Times New Roman"/>
          <w:color w:val="000000"/>
          <w:sz w:val="28"/>
          <w:szCs w:val="28"/>
        </w:rPr>
        <w:t>1477</w:t>
      </w:r>
      <w:r w:rsidRPr="00466735">
        <w:rPr>
          <w:rFonts w:ascii="Times New Roman" w:hAnsi="Times New Roman"/>
          <w:color w:val="000000"/>
          <w:sz w:val="28"/>
          <w:szCs w:val="28"/>
        </w:rPr>
        <w:t xml:space="preserve">, регистрационный номер </w:t>
      </w:r>
      <w:r w:rsidR="00A400DF" w:rsidRPr="00466735">
        <w:rPr>
          <w:rFonts w:ascii="Times New Roman" w:hAnsi="Times New Roman"/>
          <w:color w:val="000000"/>
          <w:sz w:val="28"/>
          <w:szCs w:val="28"/>
        </w:rPr>
        <w:t>453/16</w:t>
      </w:r>
      <w:r w:rsidRPr="00466735">
        <w:rPr>
          <w:rFonts w:ascii="Times New Roman" w:hAnsi="Times New Roman"/>
          <w:color w:val="000000"/>
          <w:sz w:val="28"/>
          <w:szCs w:val="28"/>
        </w:rPr>
        <w:t xml:space="preserve"> от </w:t>
      </w:r>
      <w:r w:rsidR="00A400DF" w:rsidRPr="00466735">
        <w:rPr>
          <w:rFonts w:ascii="Times New Roman" w:hAnsi="Times New Roman"/>
          <w:color w:val="000000"/>
          <w:sz w:val="28"/>
          <w:szCs w:val="28"/>
        </w:rPr>
        <w:t>17.10.2016</w:t>
      </w:r>
      <w:r w:rsidRPr="00466735">
        <w:rPr>
          <w:rFonts w:ascii="Times New Roman" w:hAnsi="Times New Roman"/>
          <w:color w:val="000000"/>
          <w:sz w:val="28"/>
          <w:szCs w:val="28"/>
        </w:rPr>
        <w:t xml:space="preserve"> г</w:t>
      </w:r>
      <w:r w:rsidR="00A400DF" w:rsidRPr="00466735">
        <w:rPr>
          <w:rFonts w:ascii="Times New Roman" w:hAnsi="Times New Roman"/>
          <w:color w:val="000000"/>
          <w:sz w:val="28"/>
          <w:szCs w:val="28"/>
        </w:rPr>
        <w:t>ода</w:t>
      </w:r>
      <w:r w:rsidRPr="00466735">
        <w:rPr>
          <w:rFonts w:ascii="Times New Roman" w:hAnsi="Times New Roman"/>
          <w:color w:val="000000"/>
          <w:sz w:val="28"/>
          <w:szCs w:val="28"/>
        </w:rPr>
        <w:t xml:space="preserve">. </w:t>
      </w:r>
    </w:p>
    <w:p w:rsidR="00353E12" w:rsidRPr="00466735" w:rsidRDefault="00353E12"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 xml:space="preserve">Срок действия лицензии: </w:t>
      </w:r>
      <w:r w:rsidRPr="00466735">
        <w:rPr>
          <w:rFonts w:ascii="Times New Roman" w:hAnsi="Times New Roman"/>
          <w:color w:val="000000"/>
          <w:sz w:val="28"/>
          <w:szCs w:val="28"/>
        </w:rPr>
        <w:t xml:space="preserve">бессрочно </w:t>
      </w:r>
    </w:p>
    <w:p w:rsidR="00353E12" w:rsidRPr="00466735" w:rsidRDefault="00353E12"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 xml:space="preserve">Государственная аккредитация: </w:t>
      </w:r>
      <w:r w:rsidRPr="00466735">
        <w:rPr>
          <w:rFonts w:ascii="Times New Roman" w:hAnsi="Times New Roman"/>
          <w:color w:val="000000"/>
          <w:sz w:val="28"/>
          <w:szCs w:val="28"/>
        </w:rPr>
        <w:t xml:space="preserve">регистрационный № </w:t>
      </w:r>
      <w:r w:rsidR="00A400DF" w:rsidRPr="00466735">
        <w:rPr>
          <w:rFonts w:ascii="Times New Roman" w:hAnsi="Times New Roman"/>
          <w:color w:val="000000"/>
          <w:sz w:val="28"/>
          <w:szCs w:val="28"/>
        </w:rPr>
        <w:t>159|16</w:t>
      </w:r>
      <w:r w:rsidRPr="00466735">
        <w:rPr>
          <w:rFonts w:ascii="Times New Roman" w:hAnsi="Times New Roman"/>
          <w:color w:val="000000"/>
          <w:sz w:val="28"/>
          <w:szCs w:val="28"/>
        </w:rPr>
        <w:t xml:space="preserve"> от </w:t>
      </w:r>
      <w:r w:rsidR="00A400DF" w:rsidRPr="00466735">
        <w:rPr>
          <w:rFonts w:ascii="Times New Roman" w:hAnsi="Times New Roman"/>
          <w:color w:val="000000"/>
          <w:sz w:val="28"/>
          <w:szCs w:val="28"/>
        </w:rPr>
        <w:t>18/10/2016</w:t>
      </w:r>
      <w:r w:rsidRPr="00466735">
        <w:rPr>
          <w:rFonts w:ascii="Times New Roman" w:hAnsi="Times New Roman"/>
          <w:color w:val="000000"/>
          <w:sz w:val="28"/>
          <w:szCs w:val="28"/>
        </w:rPr>
        <w:t xml:space="preserve"> г., серия </w:t>
      </w:r>
      <w:r w:rsidR="00A400DF" w:rsidRPr="00466735">
        <w:rPr>
          <w:rFonts w:ascii="Times New Roman" w:hAnsi="Times New Roman"/>
          <w:color w:val="000000"/>
          <w:sz w:val="28"/>
          <w:szCs w:val="28"/>
        </w:rPr>
        <w:t>76А01</w:t>
      </w:r>
      <w:r w:rsidRPr="00466735">
        <w:rPr>
          <w:rFonts w:ascii="Times New Roman" w:hAnsi="Times New Roman"/>
          <w:color w:val="000000"/>
          <w:sz w:val="28"/>
          <w:szCs w:val="28"/>
        </w:rPr>
        <w:t xml:space="preserve"> № </w:t>
      </w:r>
      <w:r w:rsidR="00A400DF" w:rsidRPr="00466735">
        <w:rPr>
          <w:rFonts w:ascii="Times New Roman" w:hAnsi="Times New Roman"/>
          <w:color w:val="000000"/>
          <w:sz w:val="28"/>
          <w:szCs w:val="28"/>
        </w:rPr>
        <w:t>0000406</w:t>
      </w:r>
    </w:p>
    <w:p w:rsidR="00353E12" w:rsidRPr="00466735" w:rsidRDefault="00353E12"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Срок действия аккредитации</w:t>
      </w:r>
      <w:r w:rsidRPr="00466735">
        <w:rPr>
          <w:rFonts w:ascii="Times New Roman" w:hAnsi="Times New Roman"/>
          <w:color w:val="000000"/>
          <w:sz w:val="28"/>
          <w:szCs w:val="28"/>
        </w:rPr>
        <w:t xml:space="preserve">: до </w:t>
      </w:r>
      <w:r w:rsidR="00A400DF" w:rsidRPr="00466735">
        <w:rPr>
          <w:rFonts w:ascii="Times New Roman" w:hAnsi="Times New Roman"/>
          <w:color w:val="000000"/>
          <w:sz w:val="28"/>
          <w:szCs w:val="28"/>
        </w:rPr>
        <w:t>24 мая 2025</w:t>
      </w:r>
      <w:r w:rsidRPr="00466735">
        <w:rPr>
          <w:rFonts w:ascii="Times New Roman" w:hAnsi="Times New Roman"/>
          <w:color w:val="000000"/>
          <w:sz w:val="28"/>
          <w:szCs w:val="28"/>
        </w:rPr>
        <w:t xml:space="preserve"> года </w:t>
      </w:r>
    </w:p>
    <w:p w:rsidR="00353E12" w:rsidRPr="00466735" w:rsidRDefault="00353E12"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 xml:space="preserve">Юридический адрес: </w:t>
      </w:r>
      <w:r w:rsidRPr="00466735">
        <w:rPr>
          <w:rFonts w:ascii="Times New Roman" w:hAnsi="Times New Roman"/>
          <w:color w:val="000000"/>
          <w:sz w:val="28"/>
          <w:szCs w:val="28"/>
        </w:rPr>
        <w:t>152321, Российская Федерация, Ярославская область, Тутаевский район, поселок Константиновский, улица Садовая, дом 8</w:t>
      </w:r>
    </w:p>
    <w:p w:rsidR="00353E12" w:rsidRPr="00466735" w:rsidRDefault="00353E12"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lastRenderedPageBreak/>
        <w:t xml:space="preserve">Учредитель: </w:t>
      </w:r>
      <w:r w:rsidRPr="00466735">
        <w:rPr>
          <w:rFonts w:ascii="Times New Roman" w:hAnsi="Times New Roman"/>
          <w:color w:val="000000"/>
          <w:sz w:val="28"/>
          <w:szCs w:val="28"/>
        </w:rPr>
        <w:t xml:space="preserve">Администрация Тутаевского муниципального района в лице Департамента </w:t>
      </w:r>
      <w:r w:rsidR="00831A37" w:rsidRPr="00466735">
        <w:rPr>
          <w:rFonts w:ascii="Times New Roman" w:hAnsi="Times New Roman"/>
          <w:color w:val="000000"/>
          <w:sz w:val="28"/>
          <w:szCs w:val="28"/>
        </w:rPr>
        <w:t>образования АдминистацииТутаевского муниципального района Ярославской области.</w:t>
      </w:r>
    </w:p>
    <w:p w:rsidR="00353E12" w:rsidRPr="00466735" w:rsidRDefault="00353E12"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 xml:space="preserve">Сайт: </w:t>
      </w:r>
      <w:hyperlink r:id="rId8" w:history="1">
        <w:r w:rsidR="00831A37" w:rsidRPr="00466735">
          <w:rPr>
            <w:rStyle w:val="a3"/>
            <w:rFonts w:ascii="Times New Roman" w:hAnsi="Times New Roman"/>
            <w:bCs/>
            <w:sz w:val="28"/>
            <w:szCs w:val="28"/>
          </w:rPr>
          <w:t>https://konstantinovskaya-school.edu.yar.ru</w:t>
        </w:r>
      </w:hyperlink>
    </w:p>
    <w:p w:rsidR="00353E12" w:rsidRPr="00466735" w:rsidRDefault="00353E12" w:rsidP="008804F5">
      <w:pPr>
        <w:autoSpaceDE w:val="0"/>
        <w:autoSpaceDN w:val="0"/>
        <w:adjustRightInd w:val="0"/>
        <w:spacing w:after="0" w:line="360" w:lineRule="auto"/>
        <w:jc w:val="both"/>
        <w:rPr>
          <w:rFonts w:ascii="Times New Roman" w:hAnsi="Times New Roman"/>
          <w:color w:val="000000"/>
          <w:sz w:val="28"/>
          <w:szCs w:val="28"/>
        </w:rPr>
      </w:pPr>
      <w:r w:rsidRPr="00466735">
        <w:rPr>
          <w:rFonts w:ascii="Times New Roman" w:hAnsi="Times New Roman"/>
          <w:b/>
          <w:bCs/>
          <w:color w:val="000000"/>
          <w:sz w:val="28"/>
          <w:szCs w:val="28"/>
        </w:rPr>
        <w:t xml:space="preserve">Электронный адрес: </w:t>
      </w:r>
      <w:hyperlink r:id="rId9" w:history="1">
        <w:r w:rsidR="00A400DF" w:rsidRPr="00466735">
          <w:rPr>
            <w:rStyle w:val="a3"/>
            <w:rFonts w:ascii="Times New Roman" w:hAnsi="Times New Roman"/>
            <w:sz w:val="28"/>
            <w:szCs w:val="28"/>
            <w:lang w:val="en-US" w:eastAsia="hi-IN" w:bidi="hi-IN"/>
          </w:rPr>
          <w:t>ksosh</w:t>
        </w:r>
        <w:r w:rsidR="00A400DF" w:rsidRPr="00466735">
          <w:rPr>
            <w:rStyle w:val="a3"/>
            <w:rFonts w:ascii="Times New Roman" w:hAnsi="Times New Roman"/>
            <w:sz w:val="28"/>
            <w:szCs w:val="28"/>
            <w:lang w:eastAsia="hi-IN" w:bidi="hi-IN"/>
          </w:rPr>
          <w:t>06@</w:t>
        </w:r>
        <w:r w:rsidR="00A400DF" w:rsidRPr="00466735">
          <w:rPr>
            <w:rStyle w:val="a3"/>
            <w:rFonts w:ascii="Times New Roman" w:hAnsi="Times New Roman"/>
            <w:sz w:val="28"/>
            <w:szCs w:val="28"/>
            <w:lang w:val="en-US" w:eastAsia="hi-IN" w:bidi="hi-IN"/>
          </w:rPr>
          <w:t>mail</w:t>
        </w:r>
        <w:r w:rsidR="00A400DF" w:rsidRPr="00466735">
          <w:rPr>
            <w:rStyle w:val="a3"/>
            <w:rFonts w:ascii="Times New Roman" w:hAnsi="Times New Roman"/>
            <w:sz w:val="28"/>
            <w:szCs w:val="28"/>
            <w:lang w:eastAsia="hi-IN" w:bidi="hi-IN"/>
          </w:rPr>
          <w:t>.ru</w:t>
        </w:r>
      </w:hyperlink>
    </w:p>
    <w:p w:rsidR="004367C2" w:rsidRPr="00466735" w:rsidRDefault="004367C2" w:rsidP="00824429">
      <w:pPr>
        <w:pStyle w:val="1"/>
        <w:numPr>
          <w:ilvl w:val="0"/>
          <w:numId w:val="7"/>
        </w:numPr>
        <w:rPr>
          <w:rFonts w:ascii="Times New Roman" w:hAnsi="Times New Roman"/>
          <w:b/>
          <w:color w:val="000000"/>
        </w:rPr>
      </w:pPr>
      <w:r w:rsidRPr="00466735">
        <w:rPr>
          <w:rFonts w:ascii="Times New Roman" w:hAnsi="Times New Roman"/>
          <w:b/>
          <w:color w:val="000000"/>
        </w:rPr>
        <w:t>Общие сведения</w:t>
      </w:r>
    </w:p>
    <w:p w:rsidR="00353E12" w:rsidRPr="00466735" w:rsidRDefault="00353E12" w:rsidP="006313B7">
      <w:pPr>
        <w:widowControl w:val="0"/>
        <w:spacing w:after="0" w:line="360" w:lineRule="auto"/>
        <w:ind w:right="-2" w:firstLine="708"/>
        <w:jc w:val="both"/>
        <w:rPr>
          <w:rFonts w:ascii="Times New Roman" w:hAnsi="Times New Roman"/>
          <w:sz w:val="28"/>
          <w:szCs w:val="28"/>
        </w:rPr>
      </w:pPr>
      <w:r w:rsidRPr="00466735">
        <w:rPr>
          <w:rFonts w:ascii="Times New Roman" w:hAnsi="Times New Roman"/>
          <w:color w:val="000000"/>
          <w:sz w:val="28"/>
          <w:szCs w:val="28"/>
          <w:shd w:val="clear" w:color="auto" w:fill="FFFFFF"/>
        </w:rPr>
        <w:t>Школа является самостоятельным юридическим лицом</w:t>
      </w:r>
      <w:r w:rsidR="00287A5B" w:rsidRPr="00466735">
        <w:rPr>
          <w:rFonts w:ascii="Times New Roman" w:hAnsi="Times New Roman"/>
          <w:color w:val="000000"/>
          <w:sz w:val="28"/>
          <w:szCs w:val="28"/>
          <w:shd w:val="clear" w:color="auto" w:fill="FFFFFF"/>
        </w:rPr>
        <w:t xml:space="preserve">. </w:t>
      </w:r>
    </w:p>
    <w:p w:rsidR="007E3C61" w:rsidRPr="00466735" w:rsidRDefault="004C21A6" w:rsidP="004C21A6">
      <w:pPr>
        <w:suppressAutoHyphens/>
        <w:spacing w:after="0" w:line="360" w:lineRule="auto"/>
        <w:ind w:firstLine="567"/>
        <w:jc w:val="both"/>
        <w:rPr>
          <w:rFonts w:ascii="Times New Roman" w:hAnsi="Times New Roman"/>
          <w:sz w:val="28"/>
          <w:szCs w:val="24"/>
        </w:rPr>
      </w:pPr>
      <w:r w:rsidRPr="00466735">
        <w:rPr>
          <w:rFonts w:ascii="Times New Roman" w:hAnsi="Times New Roman"/>
          <w:b/>
          <w:sz w:val="28"/>
          <w:szCs w:val="24"/>
        </w:rPr>
        <w:t>Миссия</w:t>
      </w:r>
      <w:r w:rsidRPr="00466735">
        <w:rPr>
          <w:rFonts w:ascii="Times New Roman" w:hAnsi="Times New Roman"/>
          <w:sz w:val="28"/>
          <w:szCs w:val="24"/>
        </w:rPr>
        <w:t xml:space="preserve"> образовательного учреждения –</w:t>
      </w:r>
      <w:r w:rsidR="007E3C61" w:rsidRPr="00466735">
        <w:rPr>
          <w:rFonts w:ascii="Times New Roman" w:hAnsi="Times New Roman"/>
          <w:sz w:val="28"/>
          <w:szCs w:val="24"/>
        </w:rPr>
        <w:t xml:space="preserve"> создание конкурентоспособной, устойчиво развивающейся, информационно и технически оснащенной образовательной среды для качественного овладения стандартами образования всеми обучающимися, развития творческой личности, способной к самообразованию, самовоспитанию, уважающей себя и других и способной адаптироваться к изменяющимся условиям социума.  </w:t>
      </w:r>
    </w:p>
    <w:p w:rsidR="004C21A6" w:rsidRPr="00466735" w:rsidRDefault="004C21A6" w:rsidP="004C21A6">
      <w:pPr>
        <w:pStyle w:val="a4"/>
        <w:tabs>
          <w:tab w:val="num" w:pos="567"/>
        </w:tabs>
        <w:spacing w:line="360" w:lineRule="auto"/>
        <w:ind w:right="-187"/>
        <w:jc w:val="both"/>
      </w:pPr>
      <w:r w:rsidRPr="00466735">
        <w:tab/>
        <w:t xml:space="preserve">Приоритетными </w:t>
      </w:r>
      <w:r w:rsidRPr="00466735">
        <w:rPr>
          <w:b/>
        </w:rPr>
        <w:t>направлениями развития школы</w:t>
      </w:r>
      <w:r w:rsidRPr="00466735">
        <w:t xml:space="preserve"> являются:</w:t>
      </w:r>
    </w:p>
    <w:p w:rsidR="004C21A6" w:rsidRPr="00466735" w:rsidRDefault="004C21A6" w:rsidP="004C21A6">
      <w:pPr>
        <w:numPr>
          <w:ilvl w:val="0"/>
          <w:numId w:val="1"/>
        </w:numPr>
        <w:tabs>
          <w:tab w:val="num" w:pos="709"/>
        </w:tabs>
        <w:suppressAutoHyphens/>
        <w:spacing w:after="0" w:line="360" w:lineRule="auto"/>
        <w:ind w:left="709" w:hanging="709"/>
        <w:jc w:val="both"/>
        <w:rPr>
          <w:rFonts w:ascii="Times New Roman" w:hAnsi="Times New Roman"/>
          <w:sz w:val="28"/>
          <w:szCs w:val="24"/>
        </w:rPr>
      </w:pPr>
      <w:r w:rsidRPr="00466735">
        <w:rPr>
          <w:rFonts w:ascii="Times New Roman" w:hAnsi="Times New Roman"/>
          <w:sz w:val="28"/>
          <w:szCs w:val="24"/>
        </w:rPr>
        <w:t>обеспечение высокого качества образования;</w:t>
      </w:r>
    </w:p>
    <w:p w:rsidR="004C21A6" w:rsidRPr="00466735" w:rsidRDefault="004C21A6" w:rsidP="004C21A6">
      <w:pPr>
        <w:numPr>
          <w:ilvl w:val="0"/>
          <w:numId w:val="1"/>
        </w:numPr>
        <w:tabs>
          <w:tab w:val="num" w:pos="709"/>
        </w:tabs>
        <w:suppressAutoHyphens/>
        <w:spacing w:after="0" w:line="360" w:lineRule="auto"/>
        <w:ind w:left="709" w:hanging="709"/>
        <w:jc w:val="both"/>
        <w:rPr>
          <w:rFonts w:ascii="Times New Roman" w:hAnsi="Times New Roman"/>
          <w:sz w:val="28"/>
          <w:szCs w:val="24"/>
        </w:rPr>
      </w:pPr>
      <w:r w:rsidRPr="00466735">
        <w:rPr>
          <w:rFonts w:ascii="Times New Roman" w:hAnsi="Times New Roman"/>
          <w:sz w:val="28"/>
          <w:szCs w:val="24"/>
        </w:rPr>
        <w:t xml:space="preserve">внедрение современных образовательных технологий и механизмов формирования, развития и оценки функциональной грамотности обучающихся; </w:t>
      </w:r>
    </w:p>
    <w:p w:rsidR="004C21A6" w:rsidRPr="00466735" w:rsidRDefault="004C21A6" w:rsidP="004C21A6">
      <w:pPr>
        <w:numPr>
          <w:ilvl w:val="0"/>
          <w:numId w:val="1"/>
        </w:numPr>
        <w:tabs>
          <w:tab w:val="num" w:pos="709"/>
        </w:tabs>
        <w:suppressAutoHyphens/>
        <w:spacing w:after="0" w:line="360" w:lineRule="auto"/>
        <w:ind w:left="709" w:hanging="709"/>
        <w:jc w:val="both"/>
        <w:rPr>
          <w:rFonts w:ascii="Times New Roman" w:hAnsi="Times New Roman"/>
          <w:sz w:val="28"/>
          <w:szCs w:val="24"/>
        </w:rPr>
      </w:pPr>
      <w:r w:rsidRPr="00466735">
        <w:rPr>
          <w:rFonts w:ascii="Times New Roman" w:hAnsi="Times New Roman"/>
          <w:sz w:val="28"/>
          <w:szCs w:val="24"/>
        </w:rPr>
        <w:t>индивидуализация образования через формирование ИОМ в рамках ФГОС;</w:t>
      </w:r>
    </w:p>
    <w:p w:rsidR="004C21A6" w:rsidRPr="00466735" w:rsidRDefault="004C21A6" w:rsidP="004C21A6">
      <w:pPr>
        <w:numPr>
          <w:ilvl w:val="0"/>
          <w:numId w:val="1"/>
        </w:numPr>
        <w:tabs>
          <w:tab w:val="num" w:pos="709"/>
        </w:tabs>
        <w:suppressAutoHyphens/>
        <w:spacing w:after="0" w:line="360" w:lineRule="auto"/>
        <w:ind w:left="709" w:hanging="709"/>
        <w:jc w:val="both"/>
        <w:rPr>
          <w:rFonts w:ascii="Times New Roman" w:hAnsi="Times New Roman"/>
          <w:sz w:val="28"/>
          <w:szCs w:val="24"/>
        </w:rPr>
      </w:pPr>
      <w:r w:rsidRPr="00466735">
        <w:rPr>
          <w:rFonts w:ascii="Times New Roman" w:hAnsi="Times New Roman"/>
          <w:sz w:val="28"/>
          <w:szCs w:val="24"/>
        </w:rPr>
        <w:t>развитие кадрового потенциала через развитие инновационной деятельности</w:t>
      </w:r>
      <w:r w:rsidR="007E3C61" w:rsidRPr="00466735">
        <w:rPr>
          <w:rFonts w:ascii="Times New Roman" w:hAnsi="Times New Roman"/>
          <w:sz w:val="28"/>
          <w:szCs w:val="24"/>
        </w:rPr>
        <w:t xml:space="preserve"> и внутришкольной системы повышения квалификации; </w:t>
      </w:r>
    </w:p>
    <w:p w:rsidR="004C21A6" w:rsidRPr="00466735" w:rsidRDefault="004C21A6" w:rsidP="004C21A6">
      <w:pPr>
        <w:numPr>
          <w:ilvl w:val="0"/>
          <w:numId w:val="1"/>
        </w:numPr>
        <w:tabs>
          <w:tab w:val="num" w:pos="709"/>
        </w:tabs>
        <w:suppressAutoHyphens/>
        <w:spacing w:after="0" w:line="360" w:lineRule="auto"/>
        <w:ind w:left="709" w:hanging="709"/>
        <w:jc w:val="both"/>
        <w:rPr>
          <w:rFonts w:ascii="Times New Roman" w:hAnsi="Times New Roman"/>
          <w:sz w:val="28"/>
          <w:szCs w:val="24"/>
        </w:rPr>
      </w:pPr>
      <w:r w:rsidRPr="00466735">
        <w:rPr>
          <w:rFonts w:ascii="Times New Roman" w:hAnsi="Times New Roman"/>
          <w:sz w:val="28"/>
          <w:szCs w:val="24"/>
        </w:rPr>
        <w:t>обновление содержания практики воспитания и самореализации личности</w:t>
      </w:r>
      <w:r w:rsidR="007E3C61" w:rsidRPr="00466735">
        <w:rPr>
          <w:rFonts w:ascii="Times New Roman" w:hAnsi="Times New Roman"/>
          <w:sz w:val="28"/>
          <w:szCs w:val="24"/>
        </w:rPr>
        <w:t xml:space="preserve"> через внедрение медиативных практик и реализацию проекта «Социальная активность»;</w:t>
      </w:r>
    </w:p>
    <w:p w:rsidR="004C21A6" w:rsidRPr="00466735" w:rsidRDefault="004C21A6" w:rsidP="004C21A6">
      <w:pPr>
        <w:numPr>
          <w:ilvl w:val="0"/>
          <w:numId w:val="1"/>
        </w:numPr>
        <w:tabs>
          <w:tab w:val="num" w:pos="709"/>
        </w:tabs>
        <w:suppressAutoHyphens/>
        <w:spacing w:after="0" w:line="360" w:lineRule="auto"/>
        <w:ind w:left="709" w:hanging="709"/>
        <w:jc w:val="both"/>
        <w:rPr>
          <w:rFonts w:ascii="Times New Roman" w:hAnsi="Times New Roman"/>
          <w:sz w:val="28"/>
          <w:szCs w:val="24"/>
        </w:rPr>
      </w:pPr>
      <w:r w:rsidRPr="00466735">
        <w:rPr>
          <w:rFonts w:ascii="Times New Roman" w:hAnsi="Times New Roman"/>
          <w:sz w:val="28"/>
          <w:szCs w:val="24"/>
        </w:rPr>
        <w:t>трансформация образовательного процесса в условиях развития цифровой образовательной среды</w:t>
      </w:r>
    </w:p>
    <w:p w:rsidR="004C21A6" w:rsidRPr="00466735" w:rsidRDefault="004C21A6" w:rsidP="004C21A6">
      <w:pPr>
        <w:spacing w:after="0" w:line="360" w:lineRule="auto"/>
        <w:ind w:firstLine="567"/>
        <w:jc w:val="both"/>
        <w:rPr>
          <w:rFonts w:ascii="Times New Roman" w:hAnsi="Times New Roman"/>
          <w:sz w:val="28"/>
        </w:rPr>
      </w:pPr>
      <w:r w:rsidRPr="00466735">
        <w:rPr>
          <w:rFonts w:ascii="Times New Roman" w:hAnsi="Times New Roman"/>
          <w:sz w:val="28"/>
        </w:rPr>
        <w:lastRenderedPageBreak/>
        <w:t xml:space="preserve">В соответствии с анализом текущего состояния образовательной организации и рисковым профилем, полученным в ходе самодиагностики, на 2022-2024 года поставлена стратегическая цель: </w:t>
      </w:r>
    </w:p>
    <w:p w:rsidR="004C21A6" w:rsidRPr="00466735" w:rsidRDefault="004C21A6" w:rsidP="004C21A6">
      <w:pPr>
        <w:spacing w:after="0" w:line="360" w:lineRule="auto"/>
        <w:jc w:val="both"/>
        <w:rPr>
          <w:rFonts w:ascii="Times New Roman" w:hAnsi="Times New Roman"/>
          <w:b/>
          <w:sz w:val="28"/>
        </w:rPr>
      </w:pPr>
      <w:r w:rsidRPr="00466735">
        <w:rPr>
          <w:rFonts w:ascii="Times New Roman" w:hAnsi="Times New Roman"/>
          <w:b/>
          <w:sz w:val="28"/>
        </w:rPr>
        <w:t>повышение качества образования путём реализации комплекса мер, направленных на устранение факторов риска в МОУ Константиновская СШ</w:t>
      </w:r>
      <w:r w:rsidR="000B1BB0" w:rsidRPr="00466735">
        <w:rPr>
          <w:rFonts w:ascii="Times New Roman" w:hAnsi="Times New Roman"/>
          <w:b/>
          <w:sz w:val="28"/>
        </w:rPr>
        <w:t>.</w:t>
      </w:r>
    </w:p>
    <w:p w:rsidR="004C21A6" w:rsidRPr="00466735" w:rsidRDefault="004C21A6" w:rsidP="004C21A6">
      <w:pPr>
        <w:pStyle w:val="a6"/>
        <w:tabs>
          <w:tab w:val="left" w:pos="453"/>
          <w:tab w:val="left" w:pos="851"/>
          <w:tab w:val="left" w:pos="993"/>
        </w:tabs>
        <w:spacing w:line="360" w:lineRule="auto"/>
        <w:ind w:left="28" w:firstLine="539"/>
        <w:jc w:val="both"/>
        <w:rPr>
          <w:sz w:val="28"/>
        </w:rPr>
      </w:pPr>
      <w:r w:rsidRPr="00466735">
        <w:rPr>
          <w:sz w:val="28"/>
        </w:rPr>
        <w:t>Достижению данной цели будет способствовать реализация следующих задач:</w:t>
      </w:r>
    </w:p>
    <w:p w:rsidR="004C21A6" w:rsidRPr="00466735" w:rsidRDefault="004C21A6" w:rsidP="00824429">
      <w:pPr>
        <w:pStyle w:val="a6"/>
        <w:numPr>
          <w:ilvl w:val="0"/>
          <w:numId w:val="27"/>
        </w:numPr>
        <w:tabs>
          <w:tab w:val="left" w:pos="1560"/>
        </w:tabs>
        <w:spacing w:line="360" w:lineRule="auto"/>
        <w:ind w:left="0" w:firstLine="426"/>
        <w:jc w:val="both"/>
        <w:rPr>
          <w:sz w:val="28"/>
          <w:szCs w:val="24"/>
        </w:rPr>
      </w:pPr>
      <w:r w:rsidRPr="00466735">
        <w:rPr>
          <w:sz w:val="28"/>
          <w:szCs w:val="24"/>
        </w:rPr>
        <w:t>снизить на 10% долю обучающихся 5-8 классов, демонстрирующих девиантное поведение, за счет включения в воспитательную работу классных руководителей медиативных практик (кругов сообществ), вовлечения во внеурочную деятельность и дополнительное образование, и организацию наставничества «педагог-ученик».</w:t>
      </w:r>
    </w:p>
    <w:p w:rsidR="004C21A6" w:rsidRPr="00466735" w:rsidRDefault="004C21A6" w:rsidP="00824429">
      <w:pPr>
        <w:pStyle w:val="a6"/>
        <w:numPr>
          <w:ilvl w:val="0"/>
          <w:numId w:val="27"/>
        </w:numPr>
        <w:tabs>
          <w:tab w:val="left" w:pos="1560"/>
        </w:tabs>
        <w:spacing w:line="360" w:lineRule="auto"/>
        <w:ind w:left="0" w:firstLine="426"/>
        <w:jc w:val="both"/>
        <w:rPr>
          <w:sz w:val="28"/>
          <w:szCs w:val="24"/>
        </w:rPr>
      </w:pPr>
      <w:r w:rsidRPr="00466735">
        <w:rPr>
          <w:sz w:val="28"/>
          <w:szCs w:val="24"/>
        </w:rPr>
        <w:t>сформировать внутришкольную систему повышения квалификации через организацию системы наставничества (педагог-педагог),</w:t>
      </w:r>
      <w:r w:rsidR="006C1341" w:rsidRPr="00466735">
        <w:rPr>
          <w:sz w:val="28"/>
          <w:szCs w:val="24"/>
        </w:rPr>
        <w:t xml:space="preserve"> работу кураторских групп, постоянно обучающихся сообществ и </w:t>
      </w:r>
      <w:r w:rsidRPr="00466735">
        <w:rPr>
          <w:sz w:val="28"/>
          <w:szCs w:val="24"/>
        </w:rPr>
        <w:t xml:space="preserve"> индивидуальных образовательных маршрутов педагогов</w:t>
      </w:r>
      <w:r w:rsidR="006C1341" w:rsidRPr="00466735">
        <w:rPr>
          <w:sz w:val="28"/>
          <w:szCs w:val="24"/>
        </w:rPr>
        <w:t>.</w:t>
      </w:r>
      <w:r w:rsidRPr="00466735">
        <w:rPr>
          <w:sz w:val="28"/>
          <w:szCs w:val="24"/>
        </w:rPr>
        <w:t xml:space="preserve"> </w:t>
      </w:r>
    </w:p>
    <w:p w:rsidR="00111A93" w:rsidRPr="00466735" w:rsidRDefault="00111A93" w:rsidP="006C1341">
      <w:pPr>
        <w:widowControl w:val="0"/>
        <w:autoSpaceDE w:val="0"/>
        <w:spacing w:after="0" w:line="360" w:lineRule="auto"/>
        <w:ind w:firstLine="567"/>
        <w:jc w:val="both"/>
        <w:rPr>
          <w:rFonts w:ascii="Times New Roman" w:hAnsi="Times New Roman"/>
          <w:sz w:val="28"/>
          <w:szCs w:val="28"/>
        </w:rPr>
      </w:pPr>
      <w:r w:rsidRPr="00466735">
        <w:rPr>
          <w:rFonts w:ascii="Times New Roman" w:hAnsi="Times New Roman"/>
          <w:sz w:val="28"/>
          <w:szCs w:val="28"/>
        </w:rPr>
        <w:t>Основным видом деятельности образовательного учреждения является реализация основных общеобразовательных программ начального общего образования, основного общего образования, среднего общего образования, реализация адаптированных основных общеобразовательных программ и программ дополнительного образования детей.</w:t>
      </w:r>
      <w:r w:rsidR="006C1341" w:rsidRPr="00466735">
        <w:rPr>
          <w:rFonts w:ascii="Times New Roman" w:hAnsi="Times New Roman"/>
          <w:sz w:val="28"/>
          <w:szCs w:val="28"/>
        </w:rPr>
        <w:t xml:space="preserve"> </w:t>
      </w:r>
      <w:r w:rsidRPr="00466735">
        <w:rPr>
          <w:rFonts w:ascii="Times New Roman" w:hAnsi="Times New Roman"/>
          <w:sz w:val="28"/>
          <w:szCs w:val="28"/>
        </w:rPr>
        <w:t xml:space="preserve">МОУ Константиновская СШ реализует очную и </w:t>
      </w:r>
      <w:r w:rsidR="006C1341" w:rsidRPr="00466735">
        <w:rPr>
          <w:rFonts w:ascii="Times New Roman" w:hAnsi="Times New Roman"/>
          <w:sz w:val="28"/>
          <w:szCs w:val="28"/>
        </w:rPr>
        <w:t>очно-</w:t>
      </w:r>
      <w:r w:rsidRPr="00466735">
        <w:rPr>
          <w:rFonts w:ascii="Times New Roman" w:hAnsi="Times New Roman"/>
          <w:sz w:val="28"/>
          <w:szCs w:val="28"/>
        </w:rPr>
        <w:t>заочную формы получения образования.</w:t>
      </w:r>
      <w:r w:rsidR="006C1341" w:rsidRPr="00466735">
        <w:rPr>
          <w:rFonts w:ascii="Times New Roman" w:hAnsi="Times New Roman"/>
          <w:sz w:val="28"/>
          <w:szCs w:val="28"/>
        </w:rPr>
        <w:t xml:space="preserve"> В 2023 году обучающаяся 11 класса Минина Анастасия успешно окончила школу по форме очно-заочное обучение и поступила в ВУЗ по выбранному </w:t>
      </w:r>
      <w:r w:rsidR="00984657" w:rsidRPr="00466735">
        <w:rPr>
          <w:rFonts w:ascii="Times New Roman" w:hAnsi="Times New Roman"/>
          <w:sz w:val="28"/>
          <w:szCs w:val="28"/>
        </w:rPr>
        <w:t>направлению.</w:t>
      </w:r>
    </w:p>
    <w:p w:rsidR="008804F5" w:rsidRPr="00466735" w:rsidRDefault="008804F5" w:rsidP="008804F5">
      <w:pPr>
        <w:widowControl w:val="0"/>
        <w:autoSpaceDE w:val="0"/>
        <w:spacing w:after="0" w:line="360" w:lineRule="auto"/>
        <w:ind w:firstLine="540"/>
        <w:jc w:val="both"/>
        <w:rPr>
          <w:rFonts w:ascii="Times New Roman" w:hAnsi="Times New Roman"/>
          <w:sz w:val="28"/>
          <w:szCs w:val="28"/>
        </w:rPr>
      </w:pPr>
      <w:r w:rsidRPr="00466735">
        <w:rPr>
          <w:rFonts w:ascii="Times New Roman" w:hAnsi="Times New Roman"/>
          <w:sz w:val="28"/>
          <w:szCs w:val="28"/>
        </w:rPr>
        <w:t>Свою работу МОУ Константиновская СШ начала в 1937 году. 5 октября 20</w:t>
      </w:r>
      <w:r w:rsidR="009C65B8" w:rsidRPr="00466735">
        <w:rPr>
          <w:rFonts w:ascii="Times New Roman" w:hAnsi="Times New Roman"/>
          <w:sz w:val="28"/>
          <w:szCs w:val="28"/>
        </w:rPr>
        <w:t>22</w:t>
      </w:r>
      <w:r w:rsidRPr="00466735">
        <w:rPr>
          <w:rFonts w:ascii="Times New Roman" w:hAnsi="Times New Roman"/>
          <w:sz w:val="28"/>
          <w:szCs w:val="28"/>
        </w:rPr>
        <w:t xml:space="preserve"> года школе исполн</w:t>
      </w:r>
      <w:r w:rsidR="009C65B8" w:rsidRPr="00466735">
        <w:rPr>
          <w:rFonts w:ascii="Times New Roman" w:hAnsi="Times New Roman"/>
          <w:sz w:val="28"/>
          <w:szCs w:val="28"/>
        </w:rPr>
        <w:t xml:space="preserve">ится </w:t>
      </w:r>
      <w:r w:rsidRPr="00466735">
        <w:rPr>
          <w:rFonts w:ascii="Times New Roman" w:hAnsi="Times New Roman"/>
          <w:sz w:val="28"/>
          <w:szCs w:val="28"/>
        </w:rPr>
        <w:t>8</w:t>
      </w:r>
      <w:r w:rsidR="009C65B8" w:rsidRPr="00466735">
        <w:rPr>
          <w:rFonts w:ascii="Times New Roman" w:hAnsi="Times New Roman"/>
          <w:sz w:val="28"/>
          <w:szCs w:val="28"/>
        </w:rPr>
        <w:t>5 лет</w:t>
      </w:r>
      <w:r w:rsidRPr="00466735">
        <w:rPr>
          <w:rFonts w:ascii="Times New Roman" w:hAnsi="Times New Roman"/>
          <w:sz w:val="28"/>
          <w:szCs w:val="28"/>
        </w:rPr>
        <w:t>.</w:t>
      </w:r>
    </w:p>
    <w:p w:rsidR="008804F5" w:rsidRPr="00466735" w:rsidRDefault="008804F5" w:rsidP="00D63646">
      <w:pPr>
        <w:widowControl w:val="0"/>
        <w:autoSpaceDE w:val="0"/>
        <w:spacing w:after="0" w:line="360" w:lineRule="auto"/>
        <w:ind w:right="-6" w:firstLine="540"/>
        <w:jc w:val="both"/>
        <w:rPr>
          <w:rFonts w:ascii="Times New Roman" w:hAnsi="Times New Roman"/>
          <w:sz w:val="28"/>
          <w:szCs w:val="28"/>
        </w:rPr>
      </w:pPr>
      <w:r w:rsidRPr="00466735">
        <w:rPr>
          <w:rFonts w:ascii="Times New Roman" w:hAnsi="Times New Roman"/>
          <w:sz w:val="28"/>
          <w:szCs w:val="28"/>
        </w:rPr>
        <w:t xml:space="preserve">В микрорайон школы входят: п.Константиновский,д. Аксентьево, д. </w:t>
      </w:r>
      <w:r w:rsidRPr="00466735">
        <w:rPr>
          <w:rFonts w:ascii="Times New Roman" w:hAnsi="Times New Roman"/>
          <w:sz w:val="28"/>
          <w:szCs w:val="28"/>
        </w:rPr>
        <w:lastRenderedPageBreak/>
        <w:t xml:space="preserve">Коромыслово, д. Панфилово, д. Михальцево, д. Пустово, ст. Пустово. </w:t>
      </w:r>
    </w:p>
    <w:p w:rsidR="008804F5" w:rsidRPr="00466735" w:rsidRDefault="00D90923" w:rsidP="00D63646">
      <w:pPr>
        <w:shd w:val="clear" w:color="auto" w:fill="FFFFFF"/>
        <w:spacing w:after="0" w:line="360" w:lineRule="auto"/>
        <w:jc w:val="both"/>
        <w:rPr>
          <w:rFonts w:ascii="Times New Roman" w:hAnsi="Times New Roman"/>
          <w:sz w:val="28"/>
          <w:szCs w:val="28"/>
        </w:rPr>
      </w:pPr>
      <w:r w:rsidRPr="00466735">
        <w:rPr>
          <w:rFonts w:ascii="Times New Roman" w:hAnsi="Times New Roman"/>
          <w:sz w:val="28"/>
          <w:szCs w:val="28"/>
        </w:rPr>
        <w:t xml:space="preserve">За пределами микрорайона школы проживает </w:t>
      </w:r>
      <w:r w:rsidR="0085345C" w:rsidRPr="00466735">
        <w:rPr>
          <w:rFonts w:ascii="Times New Roman" w:hAnsi="Times New Roman"/>
          <w:sz w:val="28"/>
          <w:szCs w:val="28"/>
        </w:rPr>
        <w:t xml:space="preserve">50 </w:t>
      </w:r>
      <w:r w:rsidRPr="00466735">
        <w:rPr>
          <w:rFonts w:ascii="Times New Roman" w:hAnsi="Times New Roman"/>
          <w:sz w:val="28"/>
          <w:szCs w:val="28"/>
        </w:rPr>
        <w:t>человек</w:t>
      </w:r>
      <w:r w:rsidR="001D03DC" w:rsidRPr="00466735">
        <w:rPr>
          <w:rFonts w:ascii="Times New Roman" w:hAnsi="Times New Roman"/>
          <w:sz w:val="28"/>
          <w:szCs w:val="28"/>
        </w:rPr>
        <w:t xml:space="preserve">. </w:t>
      </w:r>
      <w:r w:rsidR="008804F5" w:rsidRPr="00466735">
        <w:rPr>
          <w:rFonts w:ascii="Times New Roman" w:hAnsi="Times New Roman"/>
          <w:sz w:val="28"/>
          <w:szCs w:val="28"/>
        </w:rPr>
        <w:t>В школе обучаются дети из близлежащих посёлков: Микляиха, Фоминское, деревни Ковалёво</w:t>
      </w:r>
      <w:r w:rsidR="00D63646" w:rsidRPr="00466735">
        <w:rPr>
          <w:rFonts w:ascii="Times New Roman" w:hAnsi="Times New Roman"/>
          <w:sz w:val="28"/>
          <w:szCs w:val="28"/>
        </w:rPr>
        <w:t xml:space="preserve">, </w:t>
      </w:r>
      <w:r w:rsidR="008804F5" w:rsidRPr="00466735">
        <w:rPr>
          <w:rFonts w:ascii="Times New Roman" w:hAnsi="Times New Roman"/>
          <w:sz w:val="28"/>
          <w:szCs w:val="28"/>
        </w:rPr>
        <w:t xml:space="preserve">  деревни Дорожаево</w:t>
      </w:r>
      <w:r w:rsidR="00D63646" w:rsidRPr="00466735">
        <w:rPr>
          <w:rFonts w:ascii="Times New Roman" w:hAnsi="Times New Roman"/>
          <w:sz w:val="28"/>
          <w:szCs w:val="28"/>
        </w:rPr>
        <w:t>,  и г. Тутаев (ул. Медовая)</w:t>
      </w:r>
      <w:r w:rsidR="008804F5" w:rsidRPr="00466735">
        <w:rPr>
          <w:rFonts w:ascii="Times New Roman" w:hAnsi="Times New Roman"/>
          <w:sz w:val="28"/>
          <w:szCs w:val="28"/>
        </w:rPr>
        <w:t xml:space="preserve">. </w:t>
      </w:r>
    </w:p>
    <w:p w:rsidR="0048106F" w:rsidRPr="00466735" w:rsidRDefault="0048106F" w:rsidP="0048106F">
      <w:pPr>
        <w:widowControl w:val="0"/>
        <w:autoSpaceDE w:val="0"/>
        <w:spacing w:after="0" w:line="360" w:lineRule="auto"/>
        <w:ind w:right="-6" w:firstLine="540"/>
        <w:jc w:val="both"/>
        <w:rPr>
          <w:rFonts w:ascii="Times New Roman" w:hAnsi="Times New Roman"/>
          <w:sz w:val="28"/>
          <w:szCs w:val="28"/>
        </w:rPr>
      </w:pPr>
      <w:r w:rsidRPr="00466735">
        <w:rPr>
          <w:rFonts w:ascii="Times New Roman" w:hAnsi="Times New Roman"/>
          <w:sz w:val="28"/>
          <w:szCs w:val="28"/>
        </w:rPr>
        <w:t>Подвоз обучающихся, живущих в других населённых пунктах, в школу и обратно осуществляется школьным автобусом. График работы школьного автобуса уплотняется с каждым годом: сетевое профильное обучение старшеклассников, олимпиады, конкурсы, соревнования и т.д.</w:t>
      </w:r>
      <w:r w:rsidR="00984657" w:rsidRPr="00466735">
        <w:rPr>
          <w:rFonts w:ascii="Times New Roman" w:hAnsi="Times New Roman"/>
          <w:sz w:val="28"/>
          <w:szCs w:val="28"/>
        </w:rPr>
        <w:t xml:space="preserve"> В 2023 году учащиеся инженерного 5б класса и 8-х классов обучаются по программам Робототехника и Технология на базе </w:t>
      </w:r>
      <w:r w:rsidR="00984657" w:rsidRPr="00466735">
        <w:rPr>
          <w:rFonts w:ascii="Times New Roman" w:hAnsi="Times New Roman"/>
          <w:sz w:val="28"/>
          <w:szCs w:val="28"/>
          <w:lang w:val="en-US"/>
        </w:rPr>
        <w:t>IT</w:t>
      </w:r>
      <w:r w:rsidR="00984657" w:rsidRPr="00466735">
        <w:rPr>
          <w:rStyle w:val="af2"/>
          <w:rFonts w:ascii="Times New Roman" w:hAnsi="Times New Roman"/>
          <w:sz w:val="28"/>
          <w:szCs w:val="28"/>
        </w:rPr>
        <w:t xml:space="preserve"> </w:t>
      </w:r>
      <w:r w:rsidR="00984657" w:rsidRPr="00466735">
        <w:rPr>
          <w:rFonts w:ascii="Times New Roman" w:hAnsi="Times New Roman"/>
          <w:sz w:val="28"/>
          <w:szCs w:val="28"/>
        </w:rPr>
        <w:t>– куба в рамках сетевого взаимодействия.</w:t>
      </w:r>
    </w:p>
    <w:p w:rsidR="00287A5B" w:rsidRPr="00466735" w:rsidRDefault="00287A5B" w:rsidP="00E37D5F">
      <w:pPr>
        <w:shd w:val="clear" w:color="auto" w:fill="FFFFFF"/>
        <w:spacing w:after="0" w:line="360" w:lineRule="auto"/>
        <w:ind w:left="40" w:firstLine="500"/>
        <w:jc w:val="both"/>
        <w:rPr>
          <w:rFonts w:ascii="Times New Roman" w:hAnsi="Times New Roman"/>
          <w:sz w:val="28"/>
          <w:szCs w:val="28"/>
          <w:highlight w:val="yellow"/>
        </w:rPr>
      </w:pPr>
      <w:r w:rsidRPr="00466735">
        <w:rPr>
          <w:rFonts w:ascii="Times New Roman" w:hAnsi="Times New Roman"/>
          <w:color w:val="000000"/>
          <w:sz w:val="28"/>
          <w:szCs w:val="27"/>
        </w:rPr>
        <w:t xml:space="preserve"> В школе обучается - девочек: 235, мальчиков – 246.</w:t>
      </w:r>
      <w:r w:rsidRPr="00466735">
        <w:rPr>
          <w:rFonts w:ascii="Times New Roman" w:hAnsi="Times New Roman"/>
          <w:sz w:val="28"/>
          <w:szCs w:val="28"/>
        </w:rPr>
        <w:t xml:space="preserve"> Соотношение количества мальчиков остаётся больше, чем девочек. Если в прошлом году эта цифра была 4,6%, то в этом разрыв уменьшился и стал – 2,3%</w:t>
      </w:r>
    </w:p>
    <w:p w:rsidR="00E37D5F" w:rsidRPr="00466735" w:rsidRDefault="00D850C2" w:rsidP="00E37D5F">
      <w:pPr>
        <w:shd w:val="clear" w:color="auto" w:fill="FFFFFF"/>
        <w:spacing w:after="0" w:line="360" w:lineRule="auto"/>
        <w:ind w:left="40" w:firstLine="500"/>
        <w:jc w:val="both"/>
        <w:rPr>
          <w:rFonts w:ascii="Times New Roman" w:hAnsi="Times New Roman"/>
          <w:sz w:val="28"/>
          <w:szCs w:val="28"/>
        </w:rPr>
      </w:pPr>
      <w:r w:rsidRPr="00466735">
        <w:rPr>
          <w:rFonts w:ascii="Times New Roman" w:hAnsi="Times New Roman"/>
          <w:sz w:val="28"/>
          <w:szCs w:val="28"/>
        </w:rPr>
        <w:t>С 20</w:t>
      </w:r>
      <w:r w:rsidR="00892E8E" w:rsidRPr="00466735">
        <w:rPr>
          <w:rFonts w:ascii="Times New Roman" w:hAnsi="Times New Roman"/>
          <w:sz w:val="28"/>
          <w:szCs w:val="28"/>
        </w:rPr>
        <w:t>2</w:t>
      </w:r>
      <w:r w:rsidRPr="00466735">
        <w:rPr>
          <w:rFonts w:ascii="Times New Roman" w:hAnsi="Times New Roman"/>
          <w:sz w:val="28"/>
          <w:szCs w:val="28"/>
        </w:rPr>
        <w:t xml:space="preserve">1 года по </w:t>
      </w:r>
      <w:r w:rsidR="00D63646" w:rsidRPr="00466735">
        <w:rPr>
          <w:rFonts w:ascii="Times New Roman" w:hAnsi="Times New Roman"/>
          <w:sz w:val="28"/>
          <w:szCs w:val="28"/>
        </w:rPr>
        <w:t>-</w:t>
      </w:r>
      <w:r w:rsidRPr="00466735">
        <w:rPr>
          <w:rFonts w:ascii="Times New Roman" w:hAnsi="Times New Roman"/>
          <w:sz w:val="28"/>
          <w:szCs w:val="28"/>
        </w:rPr>
        <w:t xml:space="preserve"> </w:t>
      </w:r>
      <w:r w:rsidR="00D63646" w:rsidRPr="00466735">
        <w:rPr>
          <w:rFonts w:ascii="Times New Roman" w:hAnsi="Times New Roman"/>
          <w:sz w:val="28"/>
          <w:szCs w:val="28"/>
        </w:rPr>
        <w:t>202</w:t>
      </w:r>
      <w:r w:rsidR="00892E8E" w:rsidRPr="00466735">
        <w:rPr>
          <w:rFonts w:ascii="Times New Roman" w:hAnsi="Times New Roman"/>
          <w:sz w:val="28"/>
          <w:szCs w:val="28"/>
        </w:rPr>
        <w:t>3</w:t>
      </w:r>
      <w:r w:rsidRPr="00466735">
        <w:rPr>
          <w:rFonts w:ascii="Times New Roman" w:hAnsi="Times New Roman"/>
          <w:sz w:val="28"/>
          <w:szCs w:val="28"/>
        </w:rPr>
        <w:t xml:space="preserve"> год</w:t>
      </w:r>
      <w:r w:rsidR="00892E8E" w:rsidRPr="00466735">
        <w:rPr>
          <w:rFonts w:ascii="Times New Roman" w:hAnsi="Times New Roman"/>
          <w:sz w:val="28"/>
          <w:szCs w:val="28"/>
        </w:rPr>
        <w:t xml:space="preserve"> уменьшилось </w:t>
      </w:r>
      <w:r w:rsidRPr="00466735">
        <w:rPr>
          <w:rFonts w:ascii="Times New Roman" w:hAnsi="Times New Roman"/>
          <w:sz w:val="28"/>
          <w:szCs w:val="28"/>
        </w:rPr>
        <w:t>к</w:t>
      </w:r>
      <w:r w:rsidR="00892E8E" w:rsidRPr="00466735">
        <w:rPr>
          <w:rFonts w:ascii="Times New Roman" w:hAnsi="Times New Roman"/>
          <w:sz w:val="28"/>
          <w:szCs w:val="28"/>
        </w:rPr>
        <w:t>оличество детей, для которых русский язык не является родным языком с 27 до 1</w:t>
      </w:r>
      <w:r w:rsidRPr="00466735">
        <w:rPr>
          <w:rFonts w:ascii="Times New Roman" w:hAnsi="Times New Roman"/>
          <w:sz w:val="28"/>
          <w:szCs w:val="28"/>
        </w:rPr>
        <w:t>6</w:t>
      </w:r>
      <w:r w:rsidR="00892E8E" w:rsidRPr="00466735">
        <w:rPr>
          <w:rFonts w:ascii="Times New Roman" w:hAnsi="Times New Roman"/>
          <w:sz w:val="28"/>
          <w:szCs w:val="28"/>
        </w:rPr>
        <w:t xml:space="preserve"> человек </w:t>
      </w:r>
      <w:r w:rsidRPr="00466735">
        <w:rPr>
          <w:rFonts w:ascii="Times New Roman" w:hAnsi="Times New Roman"/>
          <w:sz w:val="28"/>
          <w:szCs w:val="28"/>
        </w:rPr>
        <w:t xml:space="preserve">(с </w:t>
      </w:r>
      <w:r w:rsidR="00E37D5F" w:rsidRPr="00466735">
        <w:rPr>
          <w:rFonts w:ascii="Times New Roman" w:hAnsi="Times New Roman"/>
          <w:sz w:val="28"/>
          <w:szCs w:val="28"/>
        </w:rPr>
        <w:t xml:space="preserve">5,1%. </w:t>
      </w:r>
      <w:r w:rsidRPr="00466735">
        <w:rPr>
          <w:rFonts w:ascii="Times New Roman" w:hAnsi="Times New Roman"/>
          <w:sz w:val="28"/>
          <w:szCs w:val="28"/>
        </w:rPr>
        <w:t xml:space="preserve"> до 3%)</w:t>
      </w:r>
    </w:p>
    <w:p w:rsidR="00F2424C" w:rsidRPr="00466735" w:rsidRDefault="00F2424C" w:rsidP="00D850C2">
      <w:pPr>
        <w:numPr>
          <w:ilvl w:val="0"/>
          <w:numId w:val="3"/>
        </w:numPr>
        <w:spacing w:after="0" w:line="360" w:lineRule="auto"/>
        <w:ind w:left="0" w:firstLine="567"/>
        <w:jc w:val="both"/>
        <w:rPr>
          <w:rFonts w:ascii="Times New Roman" w:hAnsi="Times New Roman"/>
          <w:sz w:val="28"/>
          <w:szCs w:val="28"/>
          <w:highlight w:val="lightGray"/>
        </w:rPr>
      </w:pPr>
      <w:r w:rsidRPr="00466735">
        <w:rPr>
          <w:rFonts w:ascii="Times New Roman" w:hAnsi="Times New Roman"/>
          <w:sz w:val="28"/>
          <w:szCs w:val="28"/>
        </w:rPr>
        <w:t>В социальном паспорте школы выделяются следующие категории</w:t>
      </w:r>
      <w:r w:rsidR="00D850C2" w:rsidRPr="00466735">
        <w:rPr>
          <w:rFonts w:ascii="Times New Roman" w:hAnsi="Times New Roman"/>
          <w:sz w:val="28"/>
          <w:szCs w:val="28"/>
        </w:rPr>
        <w:t xml:space="preserve"> (в сравнении с прошлым годом)</w:t>
      </w:r>
      <w:r w:rsidRPr="00466735">
        <w:rPr>
          <w:rFonts w:ascii="Times New Roman" w:hAnsi="Times New Roman"/>
          <w:sz w:val="28"/>
          <w:szCs w:val="28"/>
        </w:rPr>
        <w:t xml:space="preserve">: </w:t>
      </w:r>
      <w:r w:rsidRPr="00466735">
        <w:rPr>
          <w:rFonts w:ascii="Times New Roman" w:hAnsi="Times New Roman"/>
          <w:sz w:val="28"/>
          <w:szCs w:val="28"/>
          <w:highlight w:val="lightGray"/>
        </w:rPr>
        <w:t xml:space="preserve"> </w:t>
      </w:r>
    </w:p>
    <w:p w:rsidR="00F2424C" w:rsidRPr="00466735" w:rsidRDefault="00F2424C"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 xml:space="preserve">Дети – инвалиды </w:t>
      </w:r>
      <w:r w:rsidR="00D850C2" w:rsidRPr="00466735">
        <w:rPr>
          <w:rFonts w:ascii="Times New Roman" w:hAnsi="Times New Roman"/>
          <w:sz w:val="28"/>
          <w:szCs w:val="28"/>
        </w:rPr>
        <w:t>–</w:t>
      </w:r>
      <w:r w:rsidRPr="00466735">
        <w:rPr>
          <w:rFonts w:ascii="Times New Roman" w:hAnsi="Times New Roman"/>
          <w:sz w:val="28"/>
          <w:szCs w:val="28"/>
        </w:rPr>
        <w:t xml:space="preserve"> </w:t>
      </w:r>
      <w:r w:rsidR="00D850C2" w:rsidRPr="00466735">
        <w:rPr>
          <w:rFonts w:ascii="Times New Roman" w:hAnsi="Times New Roman"/>
          <w:sz w:val="28"/>
          <w:szCs w:val="28"/>
        </w:rPr>
        <w:t xml:space="preserve">13 ( число увеличилось с </w:t>
      </w:r>
      <w:r w:rsidRPr="00466735">
        <w:rPr>
          <w:rFonts w:ascii="Times New Roman" w:hAnsi="Times New Roman"/>
          <w:sz w:val="28"/>
          <w:szCs w:val="28"/>
        </w:rPr>
        <w:t>7</w:t>
      </w:r>
      <w:r w:rsidR="00D850C2" w:rsidRPr="00466735">
        <w:rPr>
          <w:rFonts w:ascii="Times New Roman" w:hAnsi="Times New Roman"/>
          <w:sz w:val="28"/>
          <w:szCs w:val="28"/>
        </w:rPr>
        <w:t xml:space="preserve"> до 13)</w:t>
      </w:r>
    </w:p>
    <w:p w:rsidR="00F2424C" w:rsidRPr="00466735" w:rsidRDefault="00F2424C"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 xml:space="preserve">Опекаемые </w:t>
      </w:r>
      <w:r w:rsidR="00E1738F" w:rsidRPr="00466735">
        <w:rPr>
          <w:rFonts w:ascii="Times New Roman" w:hAnsi="Times New Roman"/>
          <w:sz w:val="28"/>
          <w:szCs w:val="28"/>
        </w:rPr>
        <w:t xml:space="preserve"> </w:t>
      </w:r>
      <w:r w:rsidR="00D850C2" w:rsidRPr="00466735">
        <w:rPr>
          <w:rFonts w:ascii="Times New Roman" w:hAnsi="Times New Roman"/>
          <w:sz w:val="28"/>
          <w:szCs w:val="28"/>
        </w:rPr>
        <w:t xml:space="preserve"> 6 (1%) ( число увеличилось с </w:t>
      </w:r>
      <w:r w:rsidR="00E1738F" w:rsidRPr="00466735">
        <w:rPr>
          <w:rFonts w:ascii="Times New Roman" w:hAnsi="Times New Roman"/>
          <w:sz w:val="28"/>
          <w:szCs w:val="28"/>
        </w:rPr>
        <w:t>3</w:t>
      </w:r>
      <w:r w:rsidR="00D850C2" w:rsidRPr="00466735">
        <w:rPr>
          <w:rFonts w:ascii="Times New Roman" w:hAnsi="Times New Roman"/>
          <w:sz w:val="28"/>
          <w:szCs w:val="28"/>
        </w:rPr>
        <w:t xml:space="preserve"> до 6)</w:t>
      </w:r>
    </w:p>
    <w:p w:rsidR="00F2424C" w:rsidRPr="00466735" w:rsidRDefault="00F2424C"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 xml:space="preserve">Дети с ОВЗ – </w:t>
      </w:r>
      <w:r w:rsidR="00D850C2" w:rsidRPr="00466735">
        <w:rPr>
          <w:rFonts w:ascii="Times New Roman" w:hAnsi="Times New Roman"/>
          <w:sz w:val="28"/>
          <w:szCs w:val="28"/>
        </w:rPr>
        <w:t xml:space="preserve"> 45 (9%) (сократилось с </w:t>
      </w:r>
      <w:r w:rsidR="00E1738F" w:rsidRPr="00466735">
        <w:rPr>
          <w:rFonts w:ascii="Times New Roman" w:hAnsi="Times New Roman"/>
          <w:sz w:val="28"/>
          <w:szCs w:val="28"/>
        </w:rPr>
        <w:t>48</w:t>
      </w:r>
      <w:bookmarkStart w:id="0" w:name="_GoBack"/>
      <w:bookmarkEnd w:id="0"/>
      <w:r w:rsidR="00D850C2" w:rsidRPr="00466735">
        <w:rPr>
          <w:rFonts w:ascii="Times New Roman" w:hAnsi="Times New Roman"/>
          <w:sz w:val="28"/>
          <w:szCs w:val="28"/>
        </w:rPr>
        <w:t xml:space="preserve"> до 45 человек)</w:t>
      </w:r>
    </w:p>
    <w:p w:rsidR="00F2424C" w:rsidRPr="00466735" w:rsidRDefault="00F2424C"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 xml:space="preserve">Дети «группы риска» – </w:t>
      </w:r>
      <w:r w:rsidR="00E1738F" w:rsidRPr="00466735">
        <w:rPr>
          <w:rFonts w:ascii="Times New Roman" w:hAnsi="Times New Roman"/>
          <w:sz w:val="28"/>
          <w:szCs w:val="28"/>
        </w:rPr>
        <w:t xml:space="preserve"> </w:t>
      </w:r>
      <w:r w:rsidR="00D850C2" w:rsidRPr="00466735">
        <w:rPr>
          <w:rFonts w:ascii="Times New Roman" w:hAnsi="Times New Roman"/>
          <w:sz w:val="28"/>
          <w:szCs w:val="28"/>
        </w:rPr>
        <w:t>7</w:t>
      </w:r>
      <w:r w:rsidR="00E1738F" w:rsidRPr="00466735">
        <w:rPr>
          <w:rFonts w:ascii="Times New Roman" w:hAnsi="Times New Roman"/>
          <w:sz w:val="28"/>
          <w:szCs w:val="28"/>
        </w:rPr>
        <w:t xml:space="preserve"> (снижение с </w:t>
      </w:r>
      <w:r w:rsidR="00D850C2" w:rsidRPr="00466735">
        <w:rPr>
          <w:rFonts w:ascii="Times New Roman" w:hAnsi="Times New Roman"/>
          <w:sz w:val="28"/>
          <w:szCs w:val="28"/>
        </w:rPr>
        <w:t>9 до 7 человек</w:t>
      </w:r>
      <w:r w:rsidR="00E1738F" w:rsidRPr="00466735">
        <w:rPr>
          <w:rFonts w:ascii="Times New Roman" w:hAnsi="Times New Roman"/>
          <w:sz w:val="28"/>
          <w:szCs w:val="28"/>
        </w:rPr>
        <w:t>)</w:t>
      </w:r>
    </w:p>
    <w:p w:rsidR="00F2424C" w:rsidRPr="00466735" w:rsidRDefault="00E1738F"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Дети из многодетных семей –</w:t>
      </w:r>
      <w:r w:rsidR="00545393" w:rsidRPr="00466735">
        <w:rPr>
          <w:rFonts w:ascii="Times New Roman" w:hAnsi="Times New Roman"/>
          <w:sz w:val="28"/>
          <w:szCs w:val="28"/>
        </w:rPr>
        <w:t xml:space="preserve"> 85 </w:t>
      </w:r>
      <w:r w:rsidRPr="00466735">
        <w:rPr>
          <w:rFonts w:ascii="Times New Roman" w:hAnsi="Times New Roman"/>
          <w:sz w:val="28"/>
          <w:szCs w:val="28"/>
        </w:rPr>
        <w:t>(</w:t>
      </w:r>
      <w:r w:rsidR="00545393" w:rsidRPr="00466735">
        <w:rPr>
          <w:rFonts w:ascii="Times New Roman" w:hAnsi="Times New Roman"/>
          <w:sz w:val="28"/>
          <w:szCs w:val="28"/>
        </w:rPr>
        <w:t xml:space="preserve"> снижение </w:t>
      </w:r>
      <w:r w:rsidRPr="00466735">
        <w:rPr>
          <w:rFonts w:ascii="Times New Roman" w:hAnsi="Times New Roman"/>
          <w:sz w:val="28"/>
          <w:szCs w:val="28"/>
        </w:rPr>
        <w:t>с 99</w:t>
      </w:r>
      <w:r w:rsidR="00545393" w:rsidRPr="00466735">
        <w:rPr>
          <w:rFonts w:ascii="Times New Roman" w:hAnsi="Times New Roman"/>
          <w:sz w:val="28"/>
          <w:szCs w:val="28"/>
        </w:rPr>
        <w:t xml:space="preserve"> до 85 </w:t>
      </w:r>
      <w:r w:rsidRPr="00466735">
        <w:rPr>
          <w:rFonts w:ascii="Times New Roman" w:hAnsi="Times New Roman"/>
          <w:sz w:val="28"/>
          <w:szCs w:val="28"/>
        </w:rPr>
        <w:t>)</w:t>
      </w:r>
    </w:p>
    <w:p w:rsidR="00F2424C" w:rsidRPr="00466735" w:rsidRDefault="00F2424C"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 xml:space="preserve">Дети из малоимущих семей – </w:t>
      </w:r>
      <w:r w:rsidR="00E1738F" w:rsidRPr="00466735">
        <w:rPr>
          <w:rFonts w:ascii="Times New Roman" w:hAnsi="Times New Roman"/>
          <w:sz w:val="28"/>
          <w:szCs w:val="28"/>
        </w:rPr>
        <w:t xml:space="preserve"> </w:t>
      </w:r>
      <w:r w:rsidR="00545393" w:rsidRPr="00466735">
        <w:rPr>
          <w:rFonts w:ascii="Times New Roman" w:hAnsi="Times New Roman"/>
          <w:sz w:val="28"/>
          <w:szCs w:val="28"/>
        </w:rPr>
        <w:t xml:space="preserve"> 9</w:t>
      </w:r>
      <w:r w:rsidR="00E1738F" w:rsidRPr="00466735">
        <w:rPr>
          <w:rFonts w:ascii="Times New Roman" w:hAnsi="Times New Roman"/>
          <w:sz w:val="28"/>
          <w:szCs w:val="28"/>
        </w:rPr>
        <w:t xml:space="preserve"> (число снизилось с </w:t>
      </w:r>
      <w:r w:rsidR="00545393" w:rsidRPr="00466735">
        <w:rPr>
          <w:rFonts w:ascii="Times New Roman" w:hAnsi="Times New Roman"/>
          <w:sz w:val="28"/>
          <w:szCs w:val="28"/>
        </w:rPr>
        <w:t xml:space="preserve">26 до 9 за прошлый год, за 2 года с </w:t>
      </w:r>
      <w:r w:rsidRPr="00466735">
        <w:rPr>
          <w:rFonts w:ascii="Times New Roman" w:hAnsi="Times New Roman"/>
          <w:sz w:val="28"/>
          <w:szCs w:val="28"/>
        </w:rPr>
        <w:t>76</w:t>
      </w:r>
      <w:r w:rsidR="00E1738F" w:rsidRPr="00466735">
        <w:rPr>
          <w:rFonts w:ascii="Times New Roman" w:hAnsi="Times New Roman"/>
          <w:sz w:val="28"/>
          <w:szCs w:val="28"/>
        </w:rPr>
        <w:t xml:space="preserve"> до</w:t>
      </w:r>
      <w:r w:rsidR="00545393" w:rsidRPr="00466735">
        <w:rPr>
          <w:rFonts w:ascii="Times New Roman" w:hAnsi="Times New Roman"/>
          <w:sz w:val="28"/>
          <w:szCs w:val="28"/>
        </w:rPr>
        <w:t xml:space="preserve"> 9 человек</w:t>
      </w:r>
      <w:r w:rsidR="00E1738F" w:rsidRPr="00466735">
        <w:rPr>
          <w:rFonts w:ascii="Times New Roman" w:hAnsi="Times New Roman"/>
          <w:sz w:val="28"/>
          <w:szCs w:val="28"/>
        </w:rPr>
        <w:t>)</w:t>
      </w:r>
    </w:p>
    <w:p w:rsidR="00F2424C" w:rsidRPr="00466735" w:rsidRDefault="00F2424C"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 xml:space="preserve">Дети из неполных семей – </w:t>
      </w:r>
      <w:r w:rsidR="00DC6868" w:rsidRPr="00466735">
        <w:rPr>
          <w:rFonts w:ascii="Times New Roman" w:hAnsi="Times New Roman"/>
          <w:sz w:val="28"/>
          <w:szCs w:val="28"/>
        </w:rPr>
        <w:t xml:space="preserve"> </w:t>
      </w:r>
      <w:r w:rsidR="00545393" w:rsidRPr="00466735">
        <w:rPr>
          <w:rFonts w:ascii="Times New Roman" w:hAnsi="Times New Roman"/>
          <w:sz w:val="28"/>
          <w:szCs w:val="28"/>
        </w:rPr>
        <w:t xml:space="preserve"> 134 </w:t>
      </w:r>
      <w:r w:rsidR="00DC6868" w:rsidRPr="00466735">
        <w:rPr>
          <w:rFonts w:ascii="Times New Roman" w:hAnsi="Times New Roman"/>
          <w:sz w:val="28"/>
          <w:szCs w:val="28"/>
        </w:rPr>
        <w:t>(</w:t>
      </w:r>
      <w:r w:rsidR="00545393" w:rsidRPr="00466735">
        <w:rPr>
          <w:rFonts w:ascii="Times New Roman" w:hAnsi="Times New Roman"/>
          <w:sz w:val="28"/>
          <w:szCs w:val="28"/>
        </w:rPr>
        <w:t xml:space="preserve"> снижение с146 до </w:t>
      </w:r>
      <w:r w:rsidRPr="00466735">
        <w:rPr>
          <w:rFonts w:ascii="Times New Roman" w:hAnsi="Times New Roman"/>
          <w:sz w:val="28"/>
          <w:szCs w:val="28"/>
        </w:rPr>
        <w:t>13</w:t>
      </w:r>
      <w:r w:rsidR="00545393" w:rsidRPr="00466735">
        <w:rPr>
          <w:rFonts w:ascii="Times New Roman" w:hAnsi="Times New Roman"/>
          <w:sz w:val="28"/>
          <w:szCs w:val="28"/>
        </w:rPr>
        <w:t>4</w:t>
      </w:r>
      <w:r w:rsidR="00DC6868" w:rsidRPr="00466735">
        <w:rPr>
          <w:rFonts w:ascii="Times New Roman" w:hAnsi="Times New Roman"/>
          <w:sz w:val="28"/>
          <w:szCs w:val="28"/>
        </w:rPr>
        <w:t>)</w:t>
      </w:r>
    </w:p>
    <w:p w:rsidR="00F2424C" w:rsidRPr="00466735" w:rsidRDefault="00F2424C"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На внутришкольном учёте</w:t>
      </w:r>
      <w:r w:rsidR="00545393" w:rsidRPr="00466735">
        <w:rPr>
          <w:rFonts w:ascii="Times New Roman" w:hAnsi="Times New Roman"/>
          <w:sz w:val="28"/>
          <w:szCs w:val="28"/>
        </w:rPr>
        <w:t xml:space="preserve"> в 2022 году</w:t>
      </w:r>
      <w:r w:rsidRPr="00466735">
        <w:rPr>
          <w:rFonts w:ascii="Times New Roman" w:hAnsi="Times New Roman"/>
          <w:sz w:val="28"/>
          <w:szCs w:val="28"/>
        </w:rPr>
        <w:t xml:space="preserve"> состояли </w:t>
      </w:r>
      <w:r w:rsidR="00E1738F" w:rsidRPr="00466735">
        <w:rPr>
          <w:rFonts w:ascii="Times New Roman" w:hAnsi="Times New Roman"/>
          <w:sz w:val="28"/>
          <w:szCs w:val="28"/>
        </w:rPr>
        <w:t>8</w:t>
      </w:r>
      <w:r w:rsidRPr="00466735">
        <w:rPr>
          <w:rFonts w:ascii="Times New Roman" w:hAnsi="Times New Roman"/>
          <w:sz w:val="28"/>
          <w:szCs w:val="28"/>
        </w:rPr>
        <w:t xml:space="preserve"> человек</w:t>
      </w:r>
      <w:r w:rsidR="00545393" w:rsidRPr="00466735">
        <w:rPr>
          <w:rFonts w:ascii="Times New Roman" w:hAnsi="Times New Roman"/>
          <w:sz w:val="28"/>
          <w:szCs w:val="28"/>
        </w:rPr>
        <w:t>, в 2023 – 4 человека</w:t>
      </w:r>
    </w:p>
    <w:p w:rsidR="00F2424C" w:rsidRPr="00466735" w:rsidRDefault="00E1738F"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 xml:space="preserve">В ОДН ТМР МВД России – </w:t>
      </w:r>
      <w:r w:rsidR="00545393" w:rsidRPr="00466735">
        <w:rPr>
          <w:rFonts w:ascii="Times New Roman" w:hAnsi="Times New Roman"/>
          <w:sz w:val="28"/>
          <w:szCs w:val="28"/>
        </w:rPr>
        <w:t xml:space="preserve"> в 2022 году стояли </w:t>
      </w:r>
      <w:r w:rsidRPr="00466735">
        <w:rPr>
          <w:rFonts w:ascii="Times New Roman" w:hAnsi="Times New Roman"/>
          <w:sz w:val="28"/>
          <w:szCs w:val="28"/>
        </w:rPr>
        <w:t>6</w:t>
      </w:r>
      <w:r w:rsidR="00545393" w:rsidRPr="00466735">
        <w:rPr>
          <w:rFonts w:ascii="Times New Roman" w:hAnsi="Times New Roman"/>
          <w:sz w:val="28"/>
          <w:szCs w:val="28"/>
        </w:rPr>
        <w:t xml:space="preserve"> человек, в 2023 – 2 человека </w:t>
      </w:r>
    </w:p>
    <w:p w:rsidR="00F2424C" w:rsidRPr="00466735" w:rsidRDefault="00F2424C"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lastRenderedPageBreak/>
        <w:t xml:space="preserve">В ТКДН и ЗП ТМР </w:t>
      </w:r>
      <w:r w:rsidR="00545393" w:rsidRPr="00466735">
        <w:rPr>
          <w:rFonts w:ascii="Times New Roman" w:hAnsi="Times New Roman"/>
          <w:sz w:val="28"/>
          <w:szCs w:val="28"/>
        </w:rPr>
        <w:t>–</w:t>
      </w:r>
      <w:r w:rsidRPr="00466735">
        <w:rPr>
          <w:rFonts w:ascii="Times New Roman" w:hAnsi="Times New Roman"/>
          <w:sz w:val="28"/>
          <w:szCs w:val="28"/>
        </w:rPr>
        <w:t xml:space="preserve"> </w:t>
      </w:r>
      <w:r w:rsidR="00E1738F" w:rsidRPr="00466735">
        <w:rPr>
          <w:rFonts w:ascii="Times New Roman" w:hAnsi="Times New Roman"/>
          <w:sz w:val="28"/>
          <w:szCs w:val="28"/>
        </w:rPr>
        <w:t>6</w:t>
      </w:r>
      <w:r w:rsidR="00545393" w:rsidRPr="00466735">
        <w:rPr>
          <w:rFonts w:ascii="Times New Roman" w:hAnsi="Times New Roman"/>
          <w:sz w:val="28"/>
          <w:szCs w:val="28"/>
        </w:rPr>
        <w:t xml:space="preserve"> человек. Данное число не изменилось за последние 2 года</w:t>
      </w:r>
    </w:p>
    <w:p w:rsidR="00311A27" w:rsidRPr="00466735" w:rsidRDefault="00311A27" w:rsidP="00311A27">
      <w:pPr>
        <w:widowControl w:val="0"/>
        <w:tabs>
          <w:tab w:val="num" w:pos="720"/>
        </w:tabs>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Питание в школе осуществляется по сбалансированному 10-дневному меню утверждённому Роспотребнадзором. Питающая организация ИП Архиповский Михаил Владимирович. </w:t>
      </w:r>
    </w:p>
    <w:p w:rsidR="00311A27" w:rsidRPr="00466735" w:rsidRDefault="00311A27" w:rsidP="00311A27">
      <w:pPr>
        <w:widowControl w:val="0"/>
        <w:tabs>
          <w:tab w:val="num" w:pos="720"/>
        </w:tabs>
        <w:spacing w:after="0" w:line="360" w:lineRule="auto"/>
        <w:ind w:firstLine="709"/>
        <w:jc w:val="both"/>
        <w:rPr>
          <w:rFonts w:ascii="Times New Roman" w:hAnsi="Times New Roman"/>
          <w:sz w:val="28"/>
          <w:szCs w:val="28"/>
        </w:rPr>
      </w:pPr>
      <w:r w:rsidRPr="00466735">
        <w:rPr>
          <w:rFonts w:ascii="Times New Roman" w:hAnsi="Times New Roman"/>
          <w:sz w:val="28"/>
          <w:szCs w:val="28"/>
        </w:rPr>
        <w:t>Стоимость завтраков и обедов в 2022-2023 учебном году была 75.00 рублей.</w:t>
      </w:r>
    </w:p>
    <w:p w:rsidR="00311A27" w:rsidRPr="00466735" w:rsidRDefault="00311A27" w:rsidP="00311A27">
      <w:pPr>
        <w:widowControl w:val="0"/>
        <w:tabs>
          <w:tab w:val="num" w:pos="720"/>
        </w:tabs>
        <w:spacing w:line="360" w:lineRule="auto"/>
        <w:ind w:firstLine="709"/>
        <w:jc w:val="center"/>
        <w:rPr>
          <w:rFonts w:ascii="Times New Roman" w:hAnsi="Times New Roman"/>
          <w:sz w:val="28"/>
          <w:szCs w:val="28"/>
        </w:rPr>
      </w:pPr>
      <w:r w:rsidRPr="00466735">
        <w:rPr>
          <w:rFonts w:ascii="Times New Roman" w:hAnsi="Times New Roman"/>
          <w:sz w:val="28"/>
          <w:szCs w:val="28"/>
        </w:rPr>
        <w:t>Льготные категории</w:t>
      </w:r>
    </w:p>
    <w:p w:rsidR="00311A27" w:rsidRPr="00466735" w:rsidRDefault="00311A27"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обучающиеся начальной школы (завтрак на сумму 75.00 рублей) – 225 человек;</w:t>
      </w:r>
    </w:p>
    <w:p w:rsidR="00311A27" w:rsidRPr="00466735" w:rsidRDefault="00311A27"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дети из многодетных малоимущих семей 1-4 класс (обед на сумму 75.00 рублей) – 3 человека;</w:t>
      </w:r>
    </w:p>
    <w:p w:rsidR="00311A27" w:rsidRPr="00466735" w:rsidRDefault="00311A27"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дети с ОВЗ 1-4 класс (обед на сумму 75.00 рублей) – 21 человек;</w:t>
      </w:r>
    </w:p>
    <w:p w:rsidR="00311A27" w:rsidRPr="00466735" w:rsidRDefault="00311A27"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дети из малоимущих семей 5-11 класс (завтрак на сумму 75.00 рублей) – 7 человек;</w:t>
      </w:r>
    </w:p>
    <w:p w:rsidR="00311A27" w:rsidRPr="00466735" w:rsidRDefault="00311A27"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дети инвалиды 5-11 класс (завтрак на сумму 75.00 рублей) – 3 человека;</w:t>
      </w:r>
    </w:p>
    <w:p w:rsidR="00311A27" w:rsidRPr="00466735" w:rsidRDefault="00311A27"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дети из многодетных семей 5-11 класс (завтрак на сумму 75.00 рублей) – 43 человека;</w:t>
      </w:r>
    </w:p>
    <w:p w:rsidR="00311A27" w:rsidRPr="00466735" w:rsidRDefault="00311A27"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дети из многодетных малоимущих семей 5-11 класс (завтрак на сумму 75.00 рублей и обед на сумму 75.00 рублей) – 4 человека;</w:t>
      </w:r>
    </w:p>
    <w:p w:rsidR="00311A27" w:rsidRPr="00466735" w:rsidRDefault="00311A27"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 xml:space="preserve">дети с ОВЗ 5-11 класс (завтрак на сумму 75.00 рублей и обед на сумму 75.00 рублей) – 37 человек; </w:t>
      </w:r>
    </w:p>
    <w:p w:rsidR="00311A27" w:rsidRPr="00466735" w:rsidRDefault="00311A27" w:rsidP="00824429">
      <w:pPr>
        <w:numPr>
          <w:ilvl w:val="0"/>
          <w:numId w:val="15"/>
        </w:numPr>
        <w:spacing w:after="0" w:line="360" w:lineRule="auto"/>
        <w:jc w:val="both"/>
        <w:rPr>
          <w:rFonts w:ascii="Times New Roman" w:hAnsi="Times New Roman"/>
          <w:sz w:val="28"/>
          <w:szCs w:val="28"/>
        </w:rPr>
      </w:pPr>
      <w:r w:rsidRPr="00466735">
        <w:rPr>
          <w:rFonts w:ascii="Times New Roman" w:hAnsi="Times New Roman"/>
          <w:sz w:val="28"/>
          <w:szCs w:val="28"/>
        </w:rPr>
        <w:t>малоимущие обучающиеся начальной школы, посещающие группу продлённого дня (обед на сумму 65 рублей) – 3 человека.</w:t>
      </w:r>
    </w:p>
    <w:p w:rsidR="00311A27" w:rsidRPr="00466735" w:rsidRDefault="00E2458C" w:rsidP="0048106F">
      <w:pPr>
        <w:spacing w:after="0" w:line="360" w:lineRule="auto"/>
        <w:ind w:firstLine="540"/>
        <w:jc w:val="both"/>
        <w:rPr>
          <w:rFonts w:ascii="Times New Roman" w:hAnsi="Times New Roman"/>
          <w:sz w:val="28"/>
          <w:szCs w:val="28"/>
        </w:rPr>
      </w:pPr>
      <w:r w:rsidRPr="00466735">
        <w:rPr>
          <w:rFonts w:ascii="Times New Roman" w:hAnsi="Times New Roman"/>
          <w:sz w:val="28"/>
          <w:szCs w:val="28"/>
        </w:rPr>
        <w:t xml:space="preserve">В течение года систематически проводится </w:t>
      </w:r>
      <w:r w:rsidR="00311A27" w:rsidRPr="00466735">
        <w:rPr>
          <w:rFonts w:ascii="Times New Roman" w:hAnsi="Times New Roman"/>
          <w:sz w:val="28"/>
          <w:szCs w:val="28"/>
        </w:rPr>
        <w:t>Родительский контроль</w:t>
      </w:r>
      <w:r w:rsidRPr="00466735">
        <w:rPr>
          <w:rFonts w:ascii="Times New Roman" w:hAnsi="Times New Roman"/>
          <w:sz w:val="28"/>
          <w:szCs w:val="28"/>
        </w:rPr>
        <w:t xml:space="preserve"> организации горячего питания в школе. Родители смотрят температуру подачи готовых блюд в соответствии с режимом питания обучающихся, % «съедаемости» готовой продукции согласно ежедневному меню, наличие нормативных актов. </w:t>
      </w:r>
    </w:p>
    <w:p w:rsidR="00311A27" w:rsidRPr="00466735" w:rsidRDefault="00311A27" w:rsidP="0048106F">
      <w:pPr>
        <w:spacing w:after="0" w:line="360" w:lineRule="auto"/>
        <w:ind w:firstLine="540"/>
        <w:jc w:val="both"/>
        <w:rPr>
          <w:rFonts w:ascii="Times New Roman" w:hAnsi="Times New Roman"/>
          <w:sz w:val="28"/>
          <w:szCs w:val="28"/>
        </w:rPr>
      </w:pPr>
    </w:p>
    <w:p w:rsidR="0048106F" w:rsidRPr="00466735" w:rsidRDefault="0048106F" w:rsidP="0048106F">
      <w:pPr>
        <w:spacing w:after="0" w:line="360" w:lineRule="auto"/>
        <w:ind w:firstLine="540"/>
        <w:jc w:val="both"/>
        <w:rPr>
          <w:rFonts w:ascii="Times New Roman" w:hAnsi="Times New Roman"/>
          <w:sz w:val="28"/>
          <w:szCs w:val="28"/>
        </w:rPr>
      </w:pPr>
      <w:r w:rsidRPr="00466735">
        <w:rPr>
          <w:rFonts w:ascii="Times New Roman" w:hAnsi="Times New Roman"/>
          <w:sz w:val="28"/>
          <w:szCs w:val="28"/>
        </w:rPr>
        <w:t>Школа работа</w:t>
      </w:r>
      <w:r w:rsidR="005F6196" w:rsidRPr="00466735">
        <w:rPr>
          <w:rFonts w:ascii="Times New Roman" w:hAnsi="Times New Roman"/>
          <w:sz w:val="28"/>
          <w:szCs w:val="28"/>
        </w:rPr>
        <w:t>ет</w:t>
      </w:r>
      <w:r w:rsidRPr="00466735">
        <w:rPr>
          <w:rFonts w:ascii="Times New Roman" w:hAnsi="Times New Roman"/>
          <w:sz w:val="28"/>
          <w:szCs w:val="28"/>
        </w:rPr>
        <w:t xml:space="preserve"> в </w:t>
      </w:r>
      <w:r w:rsidR="005F6196" w:rsidRPr="00466735">
        <w:rPr>
          <w:rFonts w:ascii="Times New Roman" w:hAnsi="Times New Roman"/>
          <w:sz w:val="28"/>
          <w:szCs w:val="28"/>
        </w:rPr>
        <w:t>одну</w:t>
      </w:r>
      <w:r w:rsidRPr="00466735">
        <w:rPr>
          <w:rFonts w:ascii="Times New Roman" w:hAnsi="Times New Roman"/>
          <w:sz w:val="28"/>
          <w:szCs w:val="28"/>
        </w:rPr>
        <w:t xml:space="preserve"> смену. </w:t>
      </w:r>
    </w:p>
    <w:p w:rsidR="0048106F" w:rsidRPr="00466735" w:rsidRDefault="0048106F" w:rsidP="00D26B1A">
      <w:pPr>
        <w:pStyle w:val="a6"/>
        <w:numPr>
          <w:ilvl w:val="0"/>
          <w:numId w:val="2"/>
        </w:numPr>
        <w:tabs>
          <w:tab w:val="left" w:pos="0"/>
          <w:tab w:val="left" w:pos="851"/>
        </w:tabs>
        <w:suppressAutoHyphens/>
        <w:spacing w:line="360" w:lineRule="auto"/>
        <w:ind w:left="426" w:firstLine="141"/>
        <w:jc w:val="both"/>
        <w:rPr>
          <w:rFonts w:eastAsia="Calibri"/>
          <w:sz w:val="28"/>
          <w:szCs w:val="28"/>
          <w:lang w:eastAsia="en-US"/>
        </w:rPr>
      </w:pPr>
      <w:r w:rsidRPr="00466735">
        <w:rPr>
          <w:rFonts w:eastAsia="Calibri"/>
          <w:sz w:val="28"/>
          <w:szCs w:val="28"/>
          <w:lang w:eastAsia="en-US"/>
        </w:rPr>
        <w:t xml:space="preserve">5 – дневная учебная неделя в 1-х – 9-х классах </w:t>
      </w:r>
    </w:p>
    <w:p w:rsidR="0048106F" w:rsidRPr="00466735" w:rsidRDefault="0048106F" w:rsidP="00D26B1A">
      <w:pPr>
        <w:pStyle w:val="a6"/>
        <w:numPr>
          <w:ilvl w:val="0"/>
          <w:numId w:val="2"/>
        </w:numPr>
        <w:tabs>
          <w:tab w:val="left" w:pos="0"/>
          <w:tab w:val="left" w:pos="851"/>
        </w:tabs>
        <w:suppressAutoHyphens/>
        <w:spacing w:line="360" w:lineRule="auto"/>
        <w:ind w:left="426" w:firstLine="141"/>
        <w:jc w:val="both"/>
        <w:rPr>
          <w:rFonts w:eastAsia="Calibri"/>
          <w:sz w:val="28"/>
          <w:szCs w:val="28"/>
          <w:lang w:eastAsia="en-US"/>
        </w:rPr>
      </w:pPr>
      <w:r w:rsidRPr="00466735">
        <w:rPr>
          <w:rFonts w:eastAsia="Calibri"/>
          <w:sz w:val="28"/>
          <w:szCs w:val="28"/>
          <w:lang w:eastAsia="en-US"/>
        </w:rPr>
        <w:t>6 – дневная учебная неделя в 10-х – 11-х классах</w:t>
      </w:r>
    </w:p>
    <w:p w:rsidR="0048106F" w:rsidRPr="00466735" w:rsidRDefault="0048106F" w:rsidP="00D26B1A">
      <w:pPr>
        <w:pStyle w:val="a6"/>
        <w:numPr>
          <w:ilvl w:val="0"/>
          <w:numId w:val="2"/>
        </w:numPr>
        <w:tabs>
          <w:tab w:val="left" w:pos="0"/>
          <w:tab w:val="left" w:pos="851"/>
        </w:tabs>
        <w:suppressAutoHyphens/>
        <w:spacing w:line="360" w:lineRule="auto"/>
        <w:ind w:left="426" w:firstLine="141"/>
        <w:jc w:val="both"/>
        <w:rPr>
          <w:rFonts w:eastAsia="Calibri"/>
          <w:sz w:val="28"/>
          <w:szCs w:val="28"/>
          <w:lang w:eastAsia="en-US"/>
        </w:rPr>
      </w:pPr>
      <w:r w:rsidRPr="00466735">
        <w:rPr>
          <w:rFonts w:eastAsia="Calibri"/>
          <w:sz w:val="28"/>
          <w:szCs w:val="28"/>
          <w:lang w:eastAsia="en-US"/>
        </w:rPr>
        <w:t>продолжительность урока – 45 минут</w:t>
      </w:r>
    </w:p>
    <w:p w:rsidR="00D26B1A" w:rsidRPr="00466735" w:rsidRDefault="00D26B1A" w:rsidP="00D26B1A">
      <w:pPr>
        <w:pStyle w:val="a6"/>
        <w:numPr>
          <w:ilvl w:val="0"/>
          <w:numId w:val="2"/>
        </w:numPr>
        <w:tabs>
          <w:tab w:val="left" w:pos="0"/>
          <w:tab w:val="left" w:pos="851"/>
        </w:tabs>
        <w:suppressAutoHyphens/>
        <w:spacing w:line="360" w:lineRule="auto"/>
        <w:ind w:left="426" w:firstLine="141"/>
        <w:jc w:val="both"/>
        <w:rPr>
          <w:rFonts w:eastAsia="Calibri"/>
          <w:sz w:val="28"/>
          <w:szCs w:val="28"/>
          <w:lang w:eastAsia="en-US"/>
        </w:rPr>
      </w:pPr>
      <w:r w:rsidRPr="00466735">
        <w:rPr>
          <w:rFonts w:eastAsia="Calibri"/>
          <w:sz w:val="28"/>
          <w:szCs w:val="28"/>
          <w:lang w:eastAsia="en-US"/>
        </w:rPr>
        <w:t xml:space="preserve">начало занятий – 08.00 </w:t>
      </w:r>
    </w:p>
    <w:p w:rsidR="00800689" w:rsidRDefault="004367C2" w:rsidP="004367C2">
      <w:pPr>
        <w:widowControl w:val="0"/>
        <w:tabs>
          <w:tab w:val="num" w:pos="720"/>
        </w:tabs>
        <w:spacing w:line="360" w:lineRule="auto"/>
        <w:ind w:firstLine="709"/>
        <w:jc w:val="both"/>
        <w:rPr>
          <w:rFonts w:ascii="Times New Roman" w:hAnsi="Times New Roman"/>
          <w:sz w:val="28"/>
          <w:szCs w:val="28"/>
        </w:rPr>
      </w:pPr>
      <w:r w:rsidRPr="00466735">
        <w:rPr>
          <w:rFonts w:ascii="Times New Roman" w:hAnsi="Times New Roman"/>
          <w:sz w:val="28"/>
          <w:szCs w:val="28"/>
        </w:rPr>
        <w:t xml:space="preserve">Школа является </w:t>
      </w:r>
      <w:r w:rsidR="00800689" w:rsidRPr="00466735">
        <w:rPr>
          <w:rFonts w:ascii="Times New Roman" w:hAnsi="Times New Roman"/>
          <w:sz w:val="28"/>
          <w:szCs w:val="28"/>
        </w:rPr>
        <w:t xml:space="preserve">базовой площадкой ГАУ ДПО ИРО по теме «Формирование системы профилактики  учебной неуспешности в школе, функционирующей в зоне риска снижения образовательных результатов». С   2022 по 2024 год </w:t>
      </w:r>
      <w:r w:rsidRPr="00466735">
        <w:rPr>
          <w:rFonts w:ascii="Times New Roman" w:hAnsi="Times New Roman"/>
          <w:sz w:val="28"/>
          <w:szCs w:val="28"/>
        </w:rPr>
        <w:t xml:space="preserve">школа является </w:t>
      </w:r>
      <w:r w:rsidR="006C1B36" w:rsidRPr="00466735">
        <w:rPr>
          <w:rFonts w:ascii="Times New Roman" w:hAnsi="Times New Roman"/>
          <w:sz w:val="28"/>
          <w:szCs w:val="28"/>
        </w:rPr>
        <w:t>инновационной площадкой научного центра Российской академии образования на базе ЯГПУ им. К.Д. Ушинского.</w:t>
      </w:r>
      <w:r w:rsidR="008C45E7" w:rsidRPr="00466735">
        <w:rPr>
          <w:rFonts w:ascii="Times New Roman" w:hAnsi="Times New Roman"/>
          <w:sz w:val="28"/>
          <w:szCs w:val="28"/>
        </w:rPr>
        <w:t xml:space="preserve"> </w:t>
      </w:r>
    </w:p>
    <w:p w:rsidR="00A742B1" w:rsidRPr="00A742B1" w:rsidRDefault="00A742B1" w:rsidP="00A742B1">
      <w:pPr>
        <w:widowControl w:val="0"/>
        <w:tabs>
          <w:tab w:val="num" w:pos="720"/>
        </w:tabs>
        <w:spacing w:line="360" w:lineRule="auto"/>
        <w:ind w:firstLine="709"/>
        <w:jc w:val="center"/>
        <w:rPr>
          <w:rFonts w:ascii="Times New Roman" w:hAnsi="Times New Roman"/>
          <w:b/>
          <w:sz w:val="32"/>
          <w:szCs w:val="28"/>
        </w:rPr>
      </w:pPr>
      <w:r w:rsidRPr="00A742B1">
        <w:rPr>
          <w:rFonts w:ascii="Times New Roman" w:hAnsi="Times New Roman"/>
          <w:b/>
          <w:sz w:val="28"/>
          <w:szCs w:val="24"/>
          <w:lang w:eastAsia="ru-RU"/>
        </w:rPr>
        <w:t xml:space="preserve">Участие </w:t>
      </w:r>
      <w:r>
        <w:rPr>
          <w:rFonts w:ascii="Times New Roman" w:hAnsi="Times New Roman"/>
          <w:b/>
          <w:sz w:val="28"/>
          <w:szCs w:val="24"/>
          <w:lang w:eastAsia="ru-RU"/>
        </w:rPr>
        <w:t xml:space="preserve">Школы </w:t>
      </w:r>
      <w:r w:rsidRPr="00A742B1">
        <w:rPr>
          <w:rFonts w:ascii="Times New Roman" w:hAnsi="Times New Roman"/>
          <w:b/>
          <w:sz w:val="28"/>
          <w:szCs w:val="24"/>
          <w:lang w:eastAsia="ru-RU"/>
        </w:rPr>
        <w:t>в реализации федеральных, региональных проектов национального проекта «Образование», «Решаем вместе»</w:t>
      </w:r>
    </w:p>
    <w:p w:rsidR="00A742B1" w:rsidRDefault="00800689" w:rsidP="0066778E">
      <w:pPr>
        <w:widowControl w:val="0"/>
        <w:tabs>
          <w:tab w:val="num" w:pos="720"/>
        </w:tabs>
        <w:spacing w:after="0" w:line="360" w:lineRule="auto"/>
        <w:ind w:firstLine="567"/>
        <w:jc w:val="both"/>
        <w:rPr>
          <w:rFonts w:ascii="Times New Roman" w:hAnsi="Times New Roman"/>
          <w:sz w:val="28"/>
          <w:szCs w:val="28"/>
        </w:rPr>
      </w:pPr>
      <w:r w:rsidRPr="00466735">
        <w:rPr>
          <w:rFonts w:ascii="Times New Roman" w:hAnsi="Times New Roman"/>
          <w:sz w:val="28"/>
          <w:szCs w:val="28"/>
        </w:rPr>
        <w:t>Школа принимает активное участие в реализации федеральных, региональных проектов национального проекта «Образование», «Решаем вместе»</w:t>
      </w:r>
      <w:r w:rsidR="0066778E" w:rsidRPr="00466735">
        <w:rPr>
          <w:rFonts w:ascii="Times New Roman" w:hAnsi="Times New Roman"/>
          <w:sz w:val="28"/>
          <w:szCs w:val="28"/>
        </w:rPr>
        <w:t xml:space="preserve">.  С </w:t>
      </w:r>
      <w:r w:rsidR="008C45E7" w:rsidRPr="00466735">
        <w:rPr>
          <w:rFonts w:ascii="Times New Roman" w:hAnsi="Times New Roman"/>
          <w:sz w:val="28"/>
          <w:szCs w:val="28"/>
        </w:rPr>
        <w:t>2021</w:t>
      </w:r>
      <w:r w:rsidR="0066778E" w:rsidRPr="00466735">
        <w:rPr>
          <w:rFonts w:ascii="Times New Roman" w:hAnsi="Times New Roman"/>
          <w:sz w:val="28"/>
          <w:szCs w:val="28"/>
        </w:rPr>
        <w:t>-2022</w:t>
      </w:r>
      <w:r w:rsidR="008C45E7" w:rsidRPr="00466735">
        <w:rPr>
          <w:rFonts w:ascii="Times New Roman" w:hAnsi="Times New Roman"/>
          <w:sz w:val="28"/>
          <w:szCs w:val="28"/>
        </w:rPr>
        <w:t xml:space="preserve"> год</w:t>
      </w:r>
      <w:r w:rsidR="0066778E" w:rsidRPr="00466735">
        <w:rPr>
          <w:rFonts w:ascii="Times New Roman" w:hAnsi="Times New Roman"/>
          <w:sz w:val="28"/>
          <w:szCs w:val="28"/>
        </w:rPr>
        <w:t xml:space="preserve">а </w:t>
      </w:r>
      <w:r w:rsidR="00A742B1">
        <w:rPr>
          <w:rFonts w:ascii="Times New Roman" w:hAnsi="Times New Roman"/>
          <w:sz w:val="28"/>
          <w:szCs w:val="28"/>
        </w:rPr>
        <w:t xml:space="preserve">в школе </w:t>
      </w:r>
      <w:r w:rsidR="0066778E" w:rsidRPr="00466735">
        <w:rPr>
          <w:rFonts w:ascii="Times New Roman" w:hAnsi="Times New Roman"/>
          <w:sz w:val="28"/>
          <w:szCs w:val="28"/>
        </w:rPr>
        <w:t xml:space="preserve">реализуются инновационные программы «Точка Роста», «Цифровая образовательная среда». </w:t>
      </w:r>
    </w:p>
    <w:p w:rsidR="00A742B1" w:rsidRPr="00D55372" w:rsidRDefault="00A742B1" w:rsidP="00824429">
      <w:pPr>
        <w:numPr>
          <w:ilvl w:val="0"/>
          <w:numId w:val="35"/>
        </w:numPr>
        <w:spacing w:after="0" w:line="360" w:lineRule="auto"/>
        <w:ind w:left="0" w:firstLine="0"/>
        <w:jc w:val="both"/>
        <w:rPr>
          <w:rFonts w:ascii="Times New Roman" w:hAnsi="Times New Roman"/>
          <w:sz w:val="28"/>
        </w:rPr>
      </w:pPr>
      <w:r w:rsidRPr="00D55372">
        <w:rPr>
          <w:rFonts w:ascii="Times New Roman" w:hAnsi="Times New Roman"/>
          <w:sz w:val="28"/>
        </w:rPr>
        <w:t>Региональный проект «Современная школа» Точка роста. Пр 33/01-03 от 28.012023</w:t>
      </w:r>
    </w:p>
    <w:p w:rsidR="00A742B1" w:rsidRPr="00D55372" w:rsidRDefault="00A742B1" w:rsidP="00752108">
      <w:pPr>
        <w:spacing w:after="0" w:line="360" w:lineRule="auto"/>
        <w:jc w:val="both"/>
        <w:rPr>
          <w:rFonts w:ascii="Times New Roman" w:hAnsi="Times New Roman"/>
          <w:sz w:val="28"/>
        </w:rPr>
      </w:pPr>
      <w:r w:rsidRPr="00D55372">
        <w:rPr>
          <w:rFonts w:ascii="Times New Roman" w:hAnsi="Times New Roman"/>
          <w:sz w:val="28"/>
        </w:rPr>
        <w:t xml:space="preserve">Отчётное мероприятие: </w:t>
      </w:r>
    </w:p>
    <w:p w:rsidR="00A742B1" w:rsidRPr="00D55372" w:rsidRDefault="00A742B1" w:rsidP="00824429">
      <w:pPr>
        <w:numPr>
          <w:ilvl w:val="0"/>
          <w:numId w:val="36"/>
        </w:numPr>
        <w:spacing w:after="0" w:line="360" w:lineRule="auto"/>
        <w:ind w:hanging="720"/>
        <w:jc w:val="both"/>
        <w:rPr>
          <w:rFonts w:ascii="Times New Roman" w:hAnsi="Times New Roman"/>
          <w:sz w:val="28"/>
        </w:rPr>
      </w:pPr>
      <w:r w:rsidRPr="00D55372">
        <w:rPr>
          <w:rFonts w:ascii="Times New Roman" w:hAnsi="Times New Roman"/>
          <w:sz w:val="28"/>
        </w:rPr>
        <w:t>Участие в Федеральной проверке Точек Роста 27.01.2023</w:t>
      </w:r>
    </w:p>
    <w:p w:rsidR="00A742B1" w:rsidRPr="00D55372" w:rsidRDefault="00A742B1" w:rsidP="00824429">
      <w:pPr>
        <w:numPr>
          <w:ilvl w:val="0"/>
          <w:numId w:val="36"/>
        </w:numPr>
        <w:spacing w:after="0" w:line="360" w:lineRule="auto"/>
        <w:ind w:hanging="720"/>
        <w:jc w:val="both"/>
        <w:rPr>
          <w:rStyle w:val="ab"/>
          <w:rFonts w:ascii="Times New Roman" w:hAnsi="Times New Roman"/>
          <w:iCs/>
          <w:color w:val="1A1A1A"/>
          <w:sz w:val="28"/>
          <w:shd w:val="clear" w:color="auto" w:fill="FFFFFF"/>
        </w:rPr>
      </w:pPr>
      <w:r w:rsidRPr="00D55372">
        <w:rPr>
          <w:rFonts w:ascii="Times New Roman" w:hAnsi="Times New Roman"/>
          <w:sz w:val="28"/>
        </w:rPr>
        <w:t xml:space="preserve">Международная научно-практическая конференция «ВЕЛИКИЕ ИДЕИ ВЕЛИКОГО К.Д. УШИНСКОГО: ИНСТРУМЕНТЫ РАЗВИТИЯ СЕЛЬСКОЙ ШКОЛЫ (ПРОЕКТИРУЕМ БУДУЩЕЕ)», семинар </w:t>
      </w:r>
      <w:r w:rsidRPr="00D55372">
        <w:rPr>
          <w:rStyle w:val="a3"/>
          <w:rFonts w:ascii="Times New Roman" w:hAnsi="Times New Roman"/>
          <w:iCs/>
          <w:color w:val="1A1A1A"/>
          <w:sz w:val="28"/>
          <w:shd w:val="clear" w:color="auto" w:fill="FFFFFF"/>
        </w:rPr>
        <w:t xml:space="preserve"> </w:t>
      </w:r>
      <w:r w:rsidRPr="00D55372">
        <w:rPr>
          <w:rStyle w:val="ab"/>
          <w:rFonts w:ascii="Times New Roman" w:hAnsi="Times New Roman"/>
          <w:iCs/>
          <w:color w:val="1A1A1A"/>
          <w:sz w:val="28"/>
          <w:shd w:val="clear" w:color="auto" w:fill="FFFFFF"/>
        </w:rPr>
        <w:t>Педагогическое  наследие К. Д. Ушинского в измерениях образования ХХI века: «Точка роста» как ресурс развития обучающихся сельской школы.</w:t>
      </w:r>
    </w:p>
    <w:p w:rsidR="00A742B1" w:rsidRPr="00D55372" w:rsidRDefault="00A742B1" w:rsidP="00824429">
      <w:pPr>
        <w:numPr>
          <w:ilvl w:val="0"/>
          <w:numId w:val="36"/>
        </w:numPr>
        <w:spacing w:after="0" w:line="360" w:lineRule="auto"/>
        <w:ind w:hanging="720"/>
        <w:jc w:val="both"/>
        <w:rPr>
          <w:rFonts w:ascii="Times New Roman" w:hAnsi="Times New Roman"/>
          <w:b/>
          <w:bCs/>
          <w:sz w:val="28"/>
        </w:rPr>
      </w:pPr>
      <w:r w:rsidRPr="00D55372">
        <w:rPr>
          <w:rFonts w:ascii="Times New Roman" w:hAnsi="Times New Roman"/>
          <w:sz w:val="28"/>
        </w:rPr>
        <w:lastRenderedPageBreak/>
        <w:t>Фестиваль центров образования «Точка роста» 2023 года 12.12.2023</w:t>
      </w:r>
      <w:r w:rsidRPr="00D55372">
        <w:rPr>
          <w:rFonts w:ascii="Times New Roman" w:hAnsi="Times New Roman"/>
          <w:sz w:val="28"/>
        </w:rPr>
        <w:br/>
        <w:t>Сертификат участника - Приказ ГАУ ДПО ЯО ИРО от № 01-03/163 от 23.10.2023</w:t>
      </w:r>
    </w:p>
    <w:p w:rsidR="00D55372" w:rsidRPr="00D55372" w:rsidRDefault="00D55372" w:rsidP="00824429">
      <w:pPr>
        <w:numPr>
          <w:ilvl w:val="0"/>
          <w:numId w:val="35"/>
        </w:numPr>
        <w:spacing w:after="0" w:line="360" w:lineRule="auto"/>
        <w:ind w:left="0" w:firstLine="0"/>
        <w:jc w:val="both"/>
        <w:rPr>
          <w:rFonts w:ascii="Times New Roman" w:hAnsi="Times New Roman"/>
          <w:sz w:val="28"/>
        </w:rPr>
      </w:pPr>
      <w:r w:rsidRPr="00D55372">
        <w:rPr>
          <w:rFonts w:ascii="Times New Roman" w:hAnsi="Times New Roman"/>
          <w:sz w:val="28"/>
        </w:rPr>
        <w:t>Региональный проект «Цифровая образовательная среда»</w:t>
      </w:r>
    </w:p>
    <w:p w:rsidR="00D55372" w:rsidRPr="00D55372" w:rsidRDefault="00D55372" w:rsidP="00824429">
      <w:pPr>
        <w:numPr>
          <w:ilvl w:val="0"/>
          <w:numId w:val="37"/>
        </w:numPr>
        <w:spacing w:after="0" w:line="360" w:lineRule="auto"/>
        <w:ind w:hanging="720"/>
        <w:rPr>
          <w:rFonts w:ascii="Times New Roman" w:hAnsi="Times New Roman"/>
          <w:sz w:val="28"/>
        </w:rPr>
      </w:pPr>
      <w:r w:rsidRPr="00D55372">
        <w:rPr>
          <w:rFonts w:ascii="Times New Roman" w:hAnsi="Times New Roman"/>
          <w:sz w:val="28"/>
        </w:rPr>
        <w:t>Отчётное мероприятие:</w:t>
      </w:r>
    </w:p>
    <w:p w:rsidR="00D55372" w:rsidRPr="00D55372" w:rsidRDefault="00D55372" w:rsidP="00824429">
      <w:pPr>
        <w:numPr>
          <w:ilvl w:val="0"/>
          <w:numId w:val="37"/>
        </w:numPr>
        <w:spacing w:after="0" w:line="360" w:lineRule="auto"/>
        <w:ind w:hanging="720"/>
        <w:jc w:val="both"/>
        <w:rPr>
          <w:rFonts w:ascii="Times New Roman" w:hAnsi="Times New Roman"/>
          <w:sz w:val="28"/>
        </w:rPr>
      </w:pPr>
      <w:r w:rsidRPr="00D55372">
        <w:rPr>
          <w:rFonts w:ascii="Times New Roman" w:hAnsi="Times New Roman"/>
          <w:sz w:val="28"/>
        </w:rPr>
        <w:t>Фестиваль «Использование возможностей цифровой образовательной среды в образовательной деятельности МОУ Константиновская СОШ» март 2023г</w:t>
      </w:r>
    </w:p>
    <w:p w:rsidR="00D55372" w:rsidRPr="00D55372" w:rsidRDefault="00D55372" w:rsidP="00824429">
      <w:pPr>
        <w:numPr>
          <w:ilvl w:val="0"/>
          <w:numId w:val="37"/>
        </w:numPr>
        <w:spacing w:after="0" w:line="360" w:lineRule="auto"/>
        <w:ind w:hanging="720"/>
        <w:jc w:val="both"/>
        <w:rPr>
          <w:rFonts w:ascii="Times New Roman" w:hAnsi="Times New Roman"/>
          <w:sz w:val="28"/>
        </w:rPr>
      </w:pPr>
      <w:r w:rsidRPr="00D55372">
        <w:rPr>
          <w:rFonts w:ascii="Times New Roman" w:hAnsi="Times New Roman"/>
          <w:sz w:val="28"/>
        </w:rPr>
        <w:t xml:space="preserve">Образовательная экскурсия. Региональное мероприятие для директоров школ </w:t>
      </w:r>
      <w:r w:rsidRPr="00466735">
        <w:rPr>
          <w:rFonts w:ascii="Times New Roman" w:hAnsi="Times New Roman"/>
          <w:bCs/>
          <w:sz w:val="28"/>
          <w:szCs w:val="28"/>
        </w:rPr>
        <w:t xml:space="preserve">г Ярославля, Некрасовского и Переславского районов </w:t>
      </w:r>
      <w:r w:rsidRPr="00D55372">
        <w:rPr>
          <w:rFonts w:ascii="Times New Roman" w:hAnsi="Times New Roman"/>
          <w:sz w:val="28"/>
        </w:rPr>
        <w:t>19.09.3023</w:t>
      </w:r>
      <w:r w:rsidRPr="00D55372">
        <w:rPr>
          <w:rFonts w:ascii="Times New Roman" w:hAnsi="Times New Roman"/>
          <w:bCs/>
          <w:sz w:val="28"/>
          <w:szCs w:val="28"/>
        </w:rPr>
        <w:t xml:space="preserve"> </w:t>
      </w:r>
      <w:r w:rsidRPr="00466735">
        <w:rPr>
          <w:rFonts w:ascii="Times New Roman" w:hAnsi="Times New Roman"/>
          <w:bCs/>
          <w:sz w:val="28"/>
          <w:szCs w:val="28"/>
        </w:rPr>
        <w:t>и 24.09.2023</w:t>
      </w:r>
    </w:p>
    <w:p w:rsidR="00A742B1" w:rsidRPr="006C4C91" w:rsidRDefault="00D55372" w:rsidP="00752108">
      <w:pPr>
        <w:spacing w:after="0" w:line="360" w:lineRule="auto"/>
        <w:jc w:val="both"/>
        <w:rPr>
          <w:rFonts w:ascii="Times New Roman" w:hAnsi="Times New Roman"/>
          <w:sz w:val="28"/>
        </w:rPr>
      </w:pPr>
      <w:r>
        <w:rPr>
          <w:rFonts w:ascii="Times New Roman" w:hAnsi="Times New Roman"/>
          <w:sz w:val="28"/>
        </w:rPr>
        <w:t>На данном мероприятии представлены м</w:t>
      </w:r>
      <w:r w:rsidRPr="00466735">
        <w:rPr>
          <w:rFonts w:ascii="Times New Roman" w:hAnsi="Times New Roman"/>
          <w:bCs/>
          <w:sz w:val="28"/>
          <w:szCs w:val="28"/>
        </w:rPr>
        <w:t>атериалы по развитию личностно-развивающей образовательной среды</w:t>
      </w:r>
      <w:r>
        <w:rPr>
          <w:rFonts w:ascii="Times New Roman" w:hAnsi="Times New Roman"/>
          <w:bCs/>
          <w:sz w:val="28"/>
          <w:szCs w:val="28"/>
        </w:rPr>
        <w:t xml:space="preserve">, разработанные в ходе работы </w:t>
      </w:r>
      <w:r w:rsidR="00752108">
        <w:rPr>
          <w:rFonts w:ascii="Times New Roman" w:hAnsi="Times New Roman"/>
          <w:bCs/>
          <w:sz w:val="28"/>
          <w:szCs w:val="28"/>
        </w:rPr>
        <w:t xml:space="preserve">в региональном проекте «Реализация комплексной программы развития </w:t>
      </w:r>
      <w:r w:rsidR="00752108" w:rsidRPr="006C4C91">
        <w:rPr>
          <w:rFonts w:ascii="Times New Roman" w:hAnsi="Times New Roman"/>
          <w:bCs/>
          <w:sz w:val="28"/>
          <w:szCs w:val="28"/>
        </w:rPr>
        <w:t xml:space="preserve">личностного потенциала». </w:t>
      </w:r>
    </w:p>
    <w:p w:rsidR="00752108" w:rsidRPr="00752108" w:rsidRDefault="00752108" w:rsidP="00824429">
      <w:pPr>
        <w:numPr>
          <w:ilvl w:val="0"/>
          <w:numId w:val="35"/>
        </w:numPr>
        <w:spacing w:after="0" w:line="360" w:lineRule="auto"/>
        <w:ind w:left="567" w:hanging="567"/>
        <w:rPr>
          <w:rFonts w:ascii="Times New Roman" w:hAnsi="Times New Roman"/>
          <w:i/>
          <w:sz w:val="24"/>
          <w:szCs w:val="24"/>
        </w:rPr>
      </w:pPr>
      <w:r w:rsidRPr="006C4C91">
        <w:rPr>
          <w:rFonts w:ascii="Times New Roman" w:hAnsi="Times New Roman"/>
          <w:sz w:val="28"/>
        </w:rPr>
        <w:t>Региональный</w:t>
      </w:r>
      <w:r w:rsidRPr="00752108">
        <w:rPr>
          <w:rFonts w:ascii="Times New Roman" w:hAnsi="Times New Roman"/>
          <w:sz w:val="28"/>
        </w:rPr>
        <w:t xml:space="preserve"> проект «Социальная активность»</w:t>
      </w:r>
      <w:r w:rsidR="006C4C91">
        <w:rPr>
          <w:rFonts w:ascii="Times New Roman" w:hAnsi="Times New Roman"/>
          <w:sz w:val="28"/>
        </w:rPr>
        <w:t xml:space="preserve"> реализуется через:</w:t>
      </w:r>
    </w:p>
    <w:p w:rsidR="00752108" w:rsidRPr="00752108" w:rsidRDefault="00752108" w:rsidP="00824429">
      <w:pPr>
        <w:numPr>
          <w:ilvl w:val="0"/>
          <w:numId w:val="38"/>
        </w:numPr>
        <w:spacing w:after="0" w:line="360" w:lineRule="auto"/>
        <w:ind w:hanging="720"/>
        <w:rPr>
          <w:rFonts w:ascii="Times New Roman" w:hAnsi="Times New Roman"/>
          <w:sz w:val="24"/>
          <w:szCs w:val="24"/>
        </w:rPr>
      </w:pPr>
      <w:r w:rsidRPr="00752108">
        <w:rPr>
          <w:rFonts w:ascii="Times New Roman" w:hAnsi="Times New Roman"/>
          <w:sz w:val="28"/>
        </w:rPr>
        <w:t>Работа первичной ячейки «Движение Первых»</w:t>
      </w:r>
    </w:p>
    <w:p w:rsidR="00752108" w:rsidRPr="00752108" w:rsidRDefault="006C4C91" w:rsidP="00824429">
      <w:pPr>
        <w:numPr>
          <w:ilvl w:val="0"/>
          <w:numId w:val="38"/>
        </w:numPr>
        <w:spacing w:after="0" w:line="360" w:lineRule="auto"/>
        <w:ind w:hanging="720"/>
        <w:rPr>
          <w:rFonts w:ascii="Times New Roman" w:hAnsi="Times New Roman"/>
          <w:i/>
          <w:sz w:val="24"/>
          <w:szCs w:val="24"/>
        </w:rPr>
      </w:pPr>
      <w:r w:rsidRPr="00752108">
        <w:rPr>
          <w:rFonts w:ascii="Times New Roman" w:hAnsi="Times New Roman"/>
          <w:sz w:val="28"/>
          <w:szCs w:val="24"/>
        </w:rPr>
        <w:t>«Орлята России» - 4б класс призёры регионального уровня 2023 год</w:t>
      </w:r>
    </w:p>
    <w:p w:rsidR="00752108" w:rsidRPr="00752108" w:rsidRDefault="006C4C91" w:rsidP="00824429">
      <w:pPr>
        <w:numPr>
          <w:ilvl w:val="0"/>
          <w:numId w:val="38"/>
        </w:numPr>
        <w:spacing w:after="0" w:line="360" w:lineRule="auto"/>
        <w:ind w:hanging="720"/>
        <w:rPr>
          <w:rFonts w:ascii="Times New Roman" w:hAnsi="Times New Roman"/>
          <w:sz w:val="28"/>
          <w:szCs w:val="24"/>
        </w:rPr>
      </w:pPr>
      <w:r w:rsidRPr="00752108">
        <w:rPr>
          <w:rFonts w:ascii="Times New Roman" w:hAnsi="Times New Roman"/>
          <w:sz w:val="28"/>
          <w:szCs w:val="24"/>
        </w:rPr>
        <w:t>Волонтёрская деятельность</w:t>
      </w:r>
    </w:p>
    <w:p w:rsidR="006C4C91" w:rsidRPr="002E5F0B" w:rsidRDefault="006C4C91" w:rsidP="00824429">
      <w:pPr>
        <w:numPr>
          <w:ilvl w:val="0"/>
          <w:numId w:val="35"/>
        </w:numPr>
        <w:spacing w:after="0" w:line="360" w:lineRule="auto"/>
        <w:ind w:left="720" w:hanging="567"/>
        <w:rPr>
          <w:rFonts w:ascii="Times New Roman" w:hAnsi="Times New Roman"/>
          <w:sz w:val="28"/>
          <w:szCs w:val="28"/>
        </w:rPr>
      </w:pPr>
      <w:r w:rsidRPr="002E5F0B">
        <w:rPr>
          <w:rFonts w:ascii="Times New Roman" w:hAnsi="Times New Roman"/>
          <w:sz w:val="28"/>
          <w:szCs w:val="28"/>
        </w:rPr>
        <w:t>Региональный проект «Успех каждого ребенка».</w:t>
      </w:r>
      <w:r w:rsidR="002E5F0B" w:rsidRPr="002E5F0B">
        <w:rPr>
          <w:rFonts w:ascii="Times New Roman" w:hAnsi="Times New Roman"/>
          <w:sz w:val="28"/>
          <w:szCs w:val="28"/>
        </w:rPr>
        <w:t xml:space="preserve"> </w:t>
      </w:r>
      <w:r w:rsidRPr="002E5F0B">
        <w:rPr>
          <w:rFonts w:ascii="Times New Roman" w:hAnsi="Times New Roman"/>
          <w:sz w:val="28"/>
          <w:szCs w:val="28"/>
        </w:rPr>
        <w:t>Особенность работы школы по данному направлению:</w:t>
      </w:r>
    </w:p>
    <w:p w:rsidR="006C4C91" w:rsidRPr="006C4C91" w:rsidRDefault="006C4C91" w:rsidP="00824429">
      <w:pPr>
        <w:numPr>
          <w:ilvl w:val="0"/>
          <w:numId w:val="39"/>
        </w:numPr>
        <w:spacing w:after="0" w:line="360" w:lineRule="auto"/>
        <w:ind w:left="0" w:firstLine="0"/>
        <w:rPr>
          <w:rFonts w:ascii="Times New Roman" w:hAnsi="Times New Roman"/>
          <w:sz w:val="28"/>
          <w:szCs w:val="28"/>
        </w:rPr>
      </w:pPr>
      <w:r>
        <w:rPr>
          <w:rFonts w:ascii="Times New Roman" w:hAnsi="Times New Roman"/>
          <w:sz w:val="28"/>
          <w:szCs w:val="28"/>
        </w:rPr>
        <w:t>Р</w:t>
      </w:r>
      <w:r w:rsidRPr="006C4C91">
        <w:rPr>
          <w:rFonts w:ascii="Times New Roman" w:hAnsi="Times New Roman"/>
          <w:sz w:val="28"/>
          <w:szCs w:val="28"/>
        </w:rPr>
        <w:t xml:space="preserve">еализации СОО </w:t>
      </w:r>
      <w:r>
        <w:rPr>
          <w:rFonts w:ascii="Times New Roman" w:hAnsi="Times New Roman"/>
          <w:sz w:val="28"/>
          <w:szCs w:val="28"/>
        </w:rPr>
        <w:t>в с</w:t>
      </w:r>
      <w:r w:rsidRPr="006C4C91">
        <w:rPr>
          <w:rFonts w:ascii="Times New Roman" w:hAnsi="Times New Roman"/>
          <w:sz w:val="28"/>
          <w:szCs w:val="28"/>
        </w:rPr>
        <w:t>етев</w:t>
      </w:r>
      <w:r>
        <w:rPr>
          <w:rFonts w:ascii="Times New Roman" w:hAnsi="Times New Roman"/>
          <w:sz w:val="28"/>
          <w:szCs w:val="28"/>
        </w:rPr>
        <w:t>ой</w:t>
      </w:r>
      <w:r w:rsidRPr="006C4C91">
        <w:rPr>
          <w:rFonts w:ascii="Times New Roman" w:hAnsi="Times New Roman"/>
          <w:sz w:val="28"/>
          <w:szCs w:val="28"/>
        </w:rPr>
        <w:t xml:space="preserve"> форм</w:t>
      </w:r>
      <w:r>
        <w:rPr>
          <w:rFonts w:ascii="Times New Roman" w:hAnsi="Times New Roman"/>
          <w:sz w:val="28"/>
          <w:szCs w:val="28"/>
        </w:rPr>
        <w:t>е;</w:t>
      </w:r>
    </w:p>
    <w:p w:rsidR="006C4C91" w:rsidRPr="006C4C91" w:rsidRDefault="006C4C91" w:rsidP="00824429">
      <w:pPr>
        <w:numPr>
          <w:ilvl w:val="0"/>
          <w:numId w:val="39"/>
        </w:numPr>
        <w:spacing w:after="0" w:line="360" w:lineRule="auto"/>
        <w:ind w:left="0" w:firstLine="0"/>
        <w:rPr>
          <w:rFonts w:ascii="Times New Roman" w:hAnsi="Times New Roman"/>
          <w:sz w:val="28"/>
          <w:szCs w:val="28"/>
        </w:rPr>
      </w:pPr>
      <w:r w:rsidRPr="006C4C91">
        <w:rPr>
          <w:rFonts w:ascii="Times New Roman" w:hAnsi="Times New Roman"/>
          <w:sz w:val="28"/>
          <w:szCs w:val="28"/>
        </w:rPr>
        <w:t>Реализация на базе школы регионального проекта «Ярославская математическая школа»</w:t>
      </w:r>
      <w:r>
        <w:rPr>
          <w:rFonts w:ascii="Times New Roman" w:hAnsi="Times New Roman"/>
          <w:sz w:val="28"/>
          <w:szCs w:val="28"/>
        </w:rPr>
        <w:t>;</w:t>
      </w:r>
    </w:p>
    <w:p w:rsidR="006C4C91" w:rsidRPr="006C4C91" w:rsidRDefault="006C4C91" w:rsidP="00824429">
      <w:pPr>
        <w:numPr>
          <w:ilvl w:val="0"/>
          <w:numId w:val="39"/>
        </w:numPr>
        <w:spacing w:after="0" w:line="360" w:lineRule="auto"/>
        <w:ind w:left="0" w:firstLine="0"/>
        <w:rPr>
          <w:rFonts w:ascii="Times New Roman" w:hAnsi="Times New Roman"/>
          <w:sz w:val="28"/>
          <w:szCs w:val="28"/>
        </w:rPr>
      </w:pPr>
      <w:r w:rsidRPr="006C4C91">
        <w:rPr>
          <w:rFonts w:ascii="Times New Roman" w:hAnsi="Times New Roman"/>
          <w:sz w:val="28"/>
          <w:szCs w:val="28"/>
        </w:rPr>
        <w:t>Участие команды 9-10 классов в  региональном проекте «Умники и умницы Ярославии»</w:t>
      </w:r>
      <w:r w:rsidR="002E5F0B">
        <w:rPr>
          <w:rFonts w:ascii="Times New Roman" w:hAnsi="Times New Roman"/>
          <w:sz w:val="28"/>
          <w:szCs w:val="28"/>
        </w:rPr>
        <w:t>,</w:t>
      </w:r>
      <w:r w:rsidRPr="006C4C91">
        <w:rPr>
          <w:rFonts w:ascii="Times New Roman" w:hAnsi="Times New Roman"/>
          <w:sz w:val="28"/>
          <w:szCs w:val="28"/>
        </w:rPr>
        <w:t xml:space="preserve"> </w:t>
      </w:r>
      <w:r>
        <w:rPr>
          <w:rFonts w:ascii="Times New Roman" w:hAnsi="Times New Roman"/>
          <w:sz w:val="28"/>
          <w:szCs w:val="28"/>
        </w:rPr>
        <w:t xml:space="preserve"> «Лингвистический турнир»</w:t>
      </w:r>
      <w:r w:rsidR="002E5F0B">
        <w:rPr>
          <w:rFonts w:ascii="Times New Roman" w:hAnsi="Times New Roman"/>
          <w:sz w:val="28"/>
          <w:szCs w:val="28"/>
        </w:rPr>
        <w:t>;</w:t>
      </w:r>
    </w:p>
    <w:p w:rsidR="006C4C91" w:rsidRPr="006C4C91" w:rsidRDefault="006C4C91" w:rsidP="00824429">
      <w:pPr>
        <w:numPr>
          <w:ilvl w:val="0"/>
          <w:numId w:val="39"/>
        </w:numPr>
        <w:spacing w:after="0" w:line="360" w:lineRule="auto"/>
        <w:ind w:left="0" w:firstLine="0"/>
        <w:rPr>
          <w:rFonts w:ascii="Times New Roman" w:hAnsi="Times New Roman"/>
          <w:sz w:val="28"/>
          <w:szCs w:val="28"/>
        </w:rPr>
      </w:pPr>
      <w:r w:rsidRPr="006C4C91">
        <w:rPr>
          <w:rFonts w:ascii="Times New Roman" w:hAnsi="Times New Roman"/>
          <w:sz w:val="28"/>
          <w:szCs w:val="28"/>
        </w:rPr>
        <w:t xml:space="preserve"> Участие в проекте «ФАРМСТАРТ» (Фармокологическая олимпиада  декабрь 2023 (заочный и очный этапы), Биологические бои (1/</w:t>
      </w:r>
      <w:r w:rsidR="002E5F0B">
        <w:rPr>
          <w:rFonts w:ascii="Times New Roman" w:hAnsi="Times New Roman"/>
          <w:sz w:val="28"/>
          <w:szCs w:val="28"/>
        </w:rPr>
        <w:t>8</w:t>
      </w:r>
      <w:r w:rsidRPr="006C4C91">
        <w:rPr>
          <w:rFonts w:ascii="Times New Roman" w:hAnsi="Times New Roman"/>
          <w:sz w:val="28"/>
          <w:szCs w:val="28"/>
        </w:rPr>
        <w:t xml:space="preserve"> и</w:t>
      </w:r>
      <w:r w:rsidR="002E5F0B">
        <w:rPr>
          <w:rFonts w:ascii="Times New Roman" w:hAnsi="Times New Roman"/>
          <w:sz w:val="28"/>
          <w:szCs w:val="28"/>
        </w:rPr>
        <w:t xml:space="preserve"> 1/4 финала</w:t>
      </w:r>
      <w:r w:rsidRPr="006C4C91">
        <w:rPr>
          <w:rFonts w:ascii="Times New Roman" w:hAnsi="Times New Roman"/>
          <w:sz w:val="28"/>
          <w:szCs w:val="28"/>
        </w:rPr>
        <w:t>) март-апрель 2023 год)</w:t>
      </w:r>
      <w:r w:rsidR="002E5F0B">
        <w:rPr>
          <w:rFonts w:ascii="Times New Roman" w:hAnsi="Times New Roman"/>
          <w:sz w:val="28"/>
          <w:szCs w:val="28"/>
        </w:rPr>
        <w:t>;</w:t>
      </w:r>
    </w:p>
    <w:p w:rsidR="006C4C91" w:rsidRPr="006C4C91" w:rsidRDefault="006C4C91" w:rsidP="00824429">
      <w:pPr>
        <w:numPr>
          <w:ilvl w:val="0"/>
          <w:numId w:val="39"/>
        </w:numPr>
        <w:spacing w:after="0" w:line="360" w:lineRule="auto"/>
        <w:ind w:left="0" w:firstLine="0"/>
        <w:rPr>
          <w:rFonts w:ascii="Times New Roman" w:hAnsi="Times New Roman"/>
          <w:sz w:val="28"/>
          <w:szCs w:val="28"/>
        </w:rPr>
      </w:pPr>
      <w:r w:rsidRPr="006C4C91">
        <w:rPr>
          <w:rFonts w:ascii="Times New Roman" w:hAnsi="Times New Roman"/>
          <w:sz w:val="28"/>
          <w:szCs w:val="28"/>
        </w:rPr>
        <w:lastRenderedPageBreak/>
        <w:t>Договор о сотрудничестве с ЯрГУ им Демидова  ноябрь 2023 год</w:t>
      </w:r>
      <w:r w:rsidR="002E5F0B">
        <w:rPr>
          <w:rFonts w:ascii="Times New Roman" w:hAnsi="Times New Roman"/>
          <w:sz w:val="28"/>
          <w:szCs w:val="28"/>
        </w:rPr>
        <w:t>;</w:t>
      </w:r>
    </w:p>
    <w:p w:rsidR="006C4C91" w:rsidRPr="006C4C91" w:rsidRDefault="006C4C91" w:rsidP="00824429">
      <w:pPr>
        <w:numPr>
          <w:ilvl w:val="0"/>
          <w:numId w:val="39"/>
        </w:numPr>
        <w:spacing w:after="0" w:line="360" w:lineRule="auto"/>
        <w:ind w:left="0" w:firstLine="0"/>
        <w:rPr>
          <w:rFonts w:ascii="Times New Roman" w:hAnsi="Times New Roman"/>
          <w:sz w:val="28"/>
          <w:szCs w:val="28"/>
        </w:rPr>
      </w:pPr>
      <w:r w:rsidRPr="006C4C91">
        <w:rPr>
          <w:rFonts w:ascii="Times New Roman" w:hAnsi="Times New Roman"/>
          <w:sz w:val="28"/>
          <w:szCs w:val="28"/>
        </w:rPr>
        <w:t>сетевая форма реализации дополнительных общеобразовательных программ «</w:t>
      </w:r>
      <w:r w:rsidRPr="006C4C91">
        <w:rPr>
          <w:rFonts w:ascii="Times New Roman" w:hAnsi="Times New Roman"/>
          <w:sz w:val="28"/>
          <w:szCs w:val="28"/>
          <w:lang w:val="en-US"/>
        </w:rPr>
        <w:t>IT</w:t>
      </w:r>
      <w:r w:rsidRPr="006C4C91">
        <w:rPr>
          <w:rFonts w:ascii="Times New Roman" w:hAnsi="Times New Roman"/>
          <w:sz w:val="28"/>
          <w:szCs w:val="28"/>
        </w:rPr>
        <w:t>- куб»</w:t>
      </w:r>
      <w:r w:rsidR="002E5F0B">
        <w:rPr>
          <w:rFonts w:ascii="Times New Roman" w:hAnsi="Times New Roman"/>
          <w:sz w:val="28"/>
          <w:szCs w:val="28"/>
        </w:rPr>
        <w:t>;</w:t>
      </w:r>
    </w:p>
    <w:p w:rsidR="006C4C91" w:rsidRPr="006C4C91" w:rsidRDefault="006C4C91" w:rsidP="00824429">
      <w:pPr>
        <w:numPr>
          <w:ilvl w:val="0"/>
          <w:numId w:val="39"/>
        </w:numPr>
        <w:spacing w:after="0" w:line="360" w:lineRule="auto"/>
        <w:ind w:left="0" w:firstLine="0"/>
        <w:rPr>
          <w:rFonts w:ascii="Times New Roman" w:hAnsi="Times New Roman"/>
          <w:sz w:val="28"/>
          <w:szCs w:val="28"/>
        </w:rPr>
      </w:pPr>
      <w:r w:rsidRPr="006C4C91">
        <w:rPr>
          <w:rFonts w:ascii="Times New Roman" w:hAnsi="Times New Roman"/>
          <w:sz w:val="28"/>
          <w:szCs w:val="28"/>
        </w:rPr>
        <w:t>участие в муниципальном этапе чемпионата «Молодые профессионалы (WorldSkills)</w:t>
      </w:r>
      <w:r w:rsidR="002E5F0B">
        <w:rPr>
          <w:rFonts w:ascii="Times New Roman" w:hAnsi="Times New Roman"/>
          <w:sz w:val="28"/>
          <w:szCs w:val="28"/>
        </w:rPr>
        <w:t>;</w:t>
      </w:r>
    </w:p>
    <w:p w:rsidR="006C4C91" w:rsidRPr="002E5F0B" w:rsidRDefault="006C4C91" w:rsidP="00824429">
      <w:pPr>
        <w:numPr>
          <w:ilvl w:val="0"/>
          <w:numId w:val="38"/>
        </w:numPr>
        <w:spacing w:after="0" w:line="360" w:lineRule="auto"/>
        <w:ind w:hanging="720"/>
        <w:rPr>
          <w:rFonts w:ascii="Times New Roman" w:hAnsi="Times New Roman"/>
          <w:sz w:val="28"/>
          <w:szCs w:val="24"/>
        </w:rPr>
      </w:pPr>
      <w:r w:rsidRPr="002E5F0B">
        <w:rPr>
          <w:rFonts w:ascii="Times New Roman" w:hAnsi="Times New Roman"/>
          <w:sz w:val="28"/>
          <w:szCs w:val="24"/>
        </w:rPr>
        <w:t>Инклюзивное образование для детей с ОВЗ</w:t>
      </w:r>
      <w:r w:rsidR="002E5F0B">
        <w:rPr>
          <w:rFonts w:ascii="Times New Roman" w:hAnsi="Times New Roman"/>
          <w:sz w:val="28"/>
          <w:szCs w:val="24"/>
        </w:rPr>
        <w:t>;</w:t>
      </w:r>
    </w:p>
    <w:p w:rsidR="006C4C91" w:rsidRPr="002E5F0B" w:rsidRDefault="006C4C91" w:rsidP="00824429">
      <w:pPr>
        <w:numPr>
          <w:ilvl w:val="0"/>
          <w:numId w:val="38"/>
        </w:numPr>
        <w:spacing w:after="0" w:line="360" w:lineRule="auto"/>
        <w:ind w:hanging="720"/>
        <w:rPr>
          <w:rFonts w:ascii="Times New Roman" w:hAnsi="Times New Roman"/>
          <w:sz w:val="28"/>
          <w:szCs w:val="24"/>
        </w:rPr>
      </w:pPr>
      <w:r w:rsidRPr="002E5F0B">
        <w:rPr>
          <w:rFonts w:ascii="Times New Roman" w:hAnsi="Times New Roman"/>
          <w:sz w:val="28"/>
          <w:szCs w:val="24"/>
        </w:rPr>
        <w:t>Реализация очной, очно-заочной формы обучения ( выпускница 11 класса Минина А. успешно поступила в ВУЗ)</w:t>
      </w:r>
      <w:r w:rsidR="002E5F0B">
        <w:rPr>
          <w:rFonts w:ascii="Times New Roman" w:hAnsi="Times New Roman"/>
          <w:sz w:val="28"/>
          <w:szCs w:val="24"/>
        </w:rPr>
        <w:t>;</w:t>
      </w:r>
    </w:p>
    <w:p w:rsidR="006C4C91" w:rsidRPr="002E5F0B" w:rsidRDefault="006C4C91" w:rsidP="00824429">
      <w:pPr>
        <w:numPr>
          <w:ilvl w:val="0"/>
          <w:numId w:val="38"/>
        </w:numPr>
        <w:spacing w:after="0" w:line="360" w:lineRule="auto"/>
        <w:ind w:hanging="720"/>
        <w:rPr>
          <w:rFonts w:ascii="Times New Roman" w:hAnsi="Times New Roman"/>
          <w:sz w:val="28"/>
          <w:szCs w:val="24"/>
        </w:rPr>
      </w:pPr>
      <w:r w:rsidRPr="002E5F0B">
        <w:rPr>
          <w:rFonts w:ascii="Times New Roman" w:hAnsi="Times New Roman"/>
          <w:sz w:val="28"/>
          <w:szCs w:val="24"/>
        </w:rPr>
        <w:t>Наличие стипендиатов муниципального и регионального уровня (Премия губернатора)</w:t>
      </w:r>
      <w:r w:rsidR="002E5F0B">
        <w:rPr>
          <w:rFonts w:ascii="Times New Roman" w:hAnsi="Times New Roman"/>
          <w:sz w:val="28"/>
          <w:szCs w:val="24"/>
        </w:rPr>
        <w:t>;</w:t>
      </w:r>
    </w:p>
    <w:p w:rsidR="002E5F0B" w:rsidRDefault="006C4C91" w:rsidP="00824429">
      <w:pPr>
        <w:numPr>
          <w:ilvl w:val="0"/>
          <w:numId w:val="38"/>
        </w:numPr>
        <w:spacing w:after="0" w:line="360" w:lineRule="auto"/>
        <w:ind w:hanging="720"/>
        <w:rPr>
          <w:rFonts w:ascii="Times New Roman" w:hAnsi="Times New Roman"/>
          <w:sz w:val="28"/>
          <w:szCs w:val="24"/>
        </w:rPr>
      </w:pPr>
      <w:r w:rsidRPr="002E5F0B">
        <w:rPr>
          <w:rFonts w:ascii="Times New Roman" w:hAnsi="Times New Roman"/>
          <w:sz w:val="28"/>
          <w:szCs w:val="24"/>
        </w:rPr>
        <w:t>ранняя профессиональная ориентация ребенка и формировани</w:t>
      </w:r>
      <w:r w:rsidR="002E5F0B">
        <w:rPr>
          <w:rFonts w:ascii="Times New Roman" w:hAnsi="Times New Roman"/>
          <w:sz w:val="28"/>
          <w:szCs w:val="24"/>
        </w:rPr>
        <w:t>е</w:t>
      </w:r>
      <w:r w:rsidRPr="002E5F0B">
        <w:rPr>
          <w:rFonts w:ascii="Times New Roman" w:hAnsi="Times New Roman"/>
          <w:sz w:val="28"/>
          <w:szCs w:val="24"/>
        </w:rPr>
        <w:t xml:space="preserve"> индивидуального учебного плана в соответствии с выбранными профессиональными компетенциями в рамках реализации проектов «Билет в будущее»</w:t>
      </w:r>
      <w:r w:rsidR="002E5F0B">
        <w:rPr>
          <w:rFonts w:ascii="Times New Roman" w:hAnsi="Times New Roman"/>
          <w:sz w:val="28"/>
          <w:szCs w:val="24"/>
        </w:rPr>
        <w:t>;</w:t>
      </w:r>
    </w:p>
    <w:p w:rsidR="00A742B1" w:rsidRDefault="002E5F0B" w:rsidP="00824429">
      <w:pPr>
        <w:numPr>
          <w:ilvl w:val="0"/>
          <w:numId w:val="38"/>
        </w:numPr>
        <w:spacing w:after="0" w:line="360" w:lineRule="auto"/>
        <w:ind w:hanging="720"/>
        <w:rPr>
          <w:rFonts w:ascii="Times New Roman" w:hAnsi="Times New Roman"/>
          <w:sz w:val="28"/>
          <w:szCs w:val="24"/>
        </w:rPr>
      </w:pPr>
      <w:r>
        <w:rPr>
          <w:rFonts w:ascii="Times New Roman" w:hAnsi="Times New Roman"/>
          <w:sz w:val="28"/>
          <w:szCs w:val="24"/>
        </w:rPr>
        <w:t>Реализация программ дополнительного образования федерального проекта «Код  будущего».</w:t>
      </w:r>
    </w:p>
    <w:p w:rsidR="002E5F0B" w:rsidRPr="002E5F0B" w:rsidRDefault="002E5F0B" w:rsidP="002E5F0B">
      <w:pPr>
        <w:spacing w:after="0" w:line="360" w:lineRule="auto"/>
        <w:rPr>
          <w:rFonts w:ascii="Times New Roman" w:hAnsi="Times New Roman"/>
          <w:sz w:val="28"/>
          <w:szCs w:val="24"/>
        </w:rPr>
      </w:pPr>
      <w:r>
        <w:rPr>
          <w:rFonts w:ascii="Times New Roman" w:hAnsi="Times New Roman"/>
          <w:sz w:val="28"/>
          <w:szCs w:val="24"/>
        </w:rPr>
        <w:t xml:space="preserve">5.Решаем вместе. Ремонт стадиона. </w:t>
      </w:r>
    </w:p>
    <w:p w:rsidR="006C1B36" w:rsidRPr="00466735" w:rsidRDefault="006C1B36" w:rsidP="00824429">
      <w:pPr>
        <w:pStyle w:val="a6"/>
        <w:numPr>
          <w:ilvl w:val="0"/>
          <w:numId w:val="7"/>
        </w:numPr>
        <w:tabs>
          <w:tab w:val="left" w:pos="0"/>
        </w:tabs>
        <w:suppressAutoHyphens/>
        <w:spacing w:line="360" w:lineRule="auto"/>
        <w:jc w:val="both"/>
        <w:rPr>
          <w:b/>
          <w:color w:val="000000"/>
          <w:sz w:val="32"/>
          <w:szCs w:val="32"/>
          <w:lang w:eastAsia="en-US"/>
        </w:rPr>
      </w:pPr>
      <w:r w:rsidRPr="00466735">
        <w:rPr>
          <w:b/>
          <w:color w:val="000000"/>
          <w:sz w:val="32"/>
          <w:szCs w:val="32"/>
          <w:lang w:eastAsia="en-US"/>
        </w:rPr>
        <w:t>Структура образовательной деятельности</w:t>
      </w:r>
    </w:p>
    <w:p w:rsidR="006C1B36" w:rsidRPr="00466735" w:rsidRDefault="006C1B36" w:rsidP="006C1B36">
      <w:pPr>
        <w:spacing w:line="360" w:lineRule="auto"/>
        <w:ind w:firstLine="567"/>
        <w:jc w:val="both"/>
        <w:rPr>
          <w:rFonts w:ascii="Times New Roman" w:hAnsi="Times New Roman"/>
          <w:sz w:val="28"/>
          <w:szCs w:val="28"/>
        </w:rPr>
      </w:pPr>
      <w:r w:rsidRPr="00466735">
        <w:rPr>
          <w:rFonts w:ascii="Times New Roman" w:hAnsi="Times New Roman"/>
          <w:sz w:val="28"/>
          <w:szCs w:val="28"/>
        </w:rPr>
        <w:t>Школа организует образовательную деятельность с обучающимися в соответствии с Уставом. Локальные акты в образовательном учреждении издаются в соответствии с утверждённой номенклатурой и в должной степени организуют учебно-воспитательный процесс, содержание образования, обеспечивают осуществление прав обучающихся.</w:t>
      </w:r>
    </w:p>
    <w:p w:rsidR="006C1B36" w:rsidRPr="00466735" w:rsidRDefault="006C1B36" w:rsidP="006C1B36">
      <w:pPr>
        <w:spacing w:line="360" w:lineRule="auto"/>
        <w:ind w:firstLine="567"/>
        <w:jc w:val="both"/>
        <w:rPr>
          <w:rFonts w:ascii="Times New Roman" w:hAnsi="Times New Roman"/>
          <w:sz w:val="28"/>
          <w:szCs w:val="28"/>
        </w:rPr>
      </w:pPr>
      <w:r w:rsidRPr="00466735">
        <w:rPr>
          <w:rFonts w:ascii="Times New Roman" w:hAnsi="Times New Roman"/>
          <w:sz w:val="28"/>
          <w:szCs w:val="28"/>
        </w:rPr>
        <w:t>Согласно Уставу, МОУ Константиновская СШ осуществляет образовательный процесс по реализации образовательных программ начального общего, основного общего и среднего общего образования, дополнительных общеобразовательных программ.</w:t>
      </w:r>
    </w:p>
    <w:p w:rsidR="006C1B36" w:rsidRPr="00466735" w:rsidRDefault="006C1B36" w:rsidP="006C1B36">
      <w:pPr>
        <w:spacing w:line="360" w:lineRule="auto"/>
        <w:ind w:firstLine="360"/>
        <w:jc w:val="both"/>
        <w:rPr>
          <w:rFonts w:ascii="Times New Roman" w:hAnsi="Times New Roman"/>
          <w:sz w:val="28"/>
          <w:szCs w:val="28"/>
        </w:rPr>
      </w:pPr>
      <w:r w:rsidRPr="00466735">
        <w:rPr>
          <w:rFonts w:ascii="Times New Roman" w:hAnsi="Times New Roman"/>
          <w:sz w:val="28"/>
          <w:szCs w:val="28"/>
        </w:rPr>
        <w:t>Образовательная деятельность школы в 20</w:t>
      </w:r>
      <w:r w:rsidR="006B645A" w:rsidRPr="00466735">
        <w:rPr>
          <w:rFonts w:ascii="Times New Roman" w:hAnsi="Times New Roman"/>
          <w:sz w:val="28"/>
          <w:szCs w:val="28"/>
        </w:rPr>
        <w:t>22</w:t>
      </w:r>
      <w:r w:rsidRPr="00466735">
        <w:rPr>
          <w:rFonts w:ascii="Times New Roman" w:hAnsi="Times New Roman"/>
          <w:sz w:val="28"/>
          <w:szCs w:val="28"/>
        </w:rPr>
        <w:t>-202</w:t>
      </w:r>
      <w:r w:rsidR="006B645A" w:rsidRPr="00466735">
        <w:rPr>
          <w:rFonts w:ascii="Times New Roman" w:hAnsi="Times New Roman"/>
          <w:sz w:val="28"/>
          <w:szCs w:val="28"/>
        </w:rPr>
        <w:t>3</w:t>
      </w:r>
      <w:r w:rsidRPr="00466735">
        <w:rPr>
          <w:rFonts w:ascii="Times New Roman" w:hAnsi="Times New Roman"/>
          <w:sz w:val="28"/>
          <w:szCs w:val="28"/>
        </w:rPr>
        <w:t xml:space="preserve"> учебном году включала в себя следующие направления:</w:t>
      </w:r>
    </w:p>
    <w:p w:rsidR="006C1B36" w:rsidRPr="00466735" w:rsidRDefault="006C1B36" w:rsidP="00824429">
      <w:pPr>
        <w:numPr>
          <w:ilvl w:val="0"/>
          <w:numId w:val="8"/>
        </w:numPr>
        <w:suppressAutoHyphens/>
        <w:spacing w:after="0" w:line="360" w:lineRule="auto"/>
        <w:jc w:val="both"/>
        <w:rPr>
          <w:rFonts w:ascii="Times New Roman" w:hAnsi="Times New Roman"/>
          <w:sz w:val="28"/>
          <w:szCs w:val="28"/>
        </w:rPr>
      </w:pPr>
      <w:r w:rsidRPr="00466735">
        <w:rPr>
          <w:rFonts w:ascii="Times New Roman" w:hAnsi="Times New Roman"/>
          <w:sz w:val="28"/>
          <w:szCs w:val="28"/>
        </w:rPr>
        <w:lastRenderedPageBreak/>
        <w:t>учебно-воспитательную работу (основной вид образовательной деятельности</w:t>
      </w:r>
      <w:r w:rsidR="0039022C" w:rsidRPr="00466735">
        <w:rPr>
          <w:rFonts w:ascii="Times New Roman" w:hAnsi="Times New Roman"/>
          <w:sz w:val="28"/>
          <w:szCs w:val="28"/>
        </w:rPr>
        <w:t xml:space="preserve"> школы</w:t>
      </w:r>
      <w:r w:rsidRPr="00466735">
        <w:rPr>
          <w:rFonts w:ascii="Times New Roman" w:hAnsi="Times New Roman"/>
          <w:sz w:val="28"/>
          <w:szCs w:val="28"/>
        </w:rPr>
        <w:t xml:space="preserve">); </w:t>
      </w:r>
    </w:p>
    <w:p w:rsidR="006C1B36" w:rsidRPr="00466735" w:rsidRDefault="006C1B36" w:rsidP="00824429">
      <w:pPr>
        <w:numPr>
          <w:ilvl w:val="0"/>
          <w:numId w:val="8"/>
        </w:numPr>
        <w:suppressAutoHyphens/>
        <w:spacing w:after="0" w:line="360" w:lineRule="auto"/>
        <w:jc w:val="both"/>
        <w:rPr>
          <w:rFonts w:ascii="Times New Roman" w:hAnsi="Times New Roman"/>
          <w:sz w:val="28"/>
          <w:szCs w:val="28"/>
        </w:rPr>
      </w:pPr>
      <w:r w:rsidRPr="00466735">
        <w:rPr>
          <w:rFonts w:ascii="Times New Roman" w:hAnsi="Times New Roman"/>
          <w:sz w:val="28"/>
          <w:szCs w:val="28"/>
        </w:rPr>
        <w:t>методическую работу (основной вид деятельности педагогического коллектива);</w:t>
      </w:r>
    </w:p>
    <w:p w:rsidR="006C1B36" w:rsidRPr="00466735" w:rsidRDefault="006C1B36" w:rsidP="00824429">
      <w:pPr>
        <w:numPr>
          <w:ilvl w:val="0"/>
          <w:numId w:val="8"/>
        </w:numPr>
        <w:tabs>
          <w:tab w:val="left" w:pos="0"/>
        </w:tabs>
        <w:suppressAutoHyphens/>
        <w:spacing w:after="0" w:line="360" w:lineRule="auto"/>
        <w:jc w:val="both"/>
        <w:rPr>
          <w:rFonts w:ascii="Times New Roman" w:hAnsi="Times New Roman"/>
          <w:sz w:val="28"/>
          <w:szCs w:val="28"/>
        </w:rPr>
      </w:pPr>
      <w:r w:rsidRPr="00466735">
        <w:rPr>
          <w:rFonts w:ascii="Times New Roman" w:hAnsi="Times New Roman"/>
          <w:sz w:val="28"/>
          <w:szCs w:val="28"/>
        </w:rPr>
        <w:t>инновационную педагогическую деятельность, включающую научно-методическую и экспериментальную деятельности, систематизацию и распространение опыта;</w:t>
      </w:r>
    </w:p>
    <w:p w:rsidR="006C1B36" w:rsidRPr="00466735" w:rsidRDefault="006C1B36" w:rsidP="00824429">
      <w:pPr>
        <w:numPr>
          <w:ilvl w:val="0"/>
          <w:numId w:val="8"/>
        </w:numPr>
        <w:tabs>
          <w:tab w:val="left" w:pos="0"/>
        </w:tabs>
        <w:suppressAutoHyphens/>
        <w:spacing w:after="0" w:line="360" w:lineRule="auto"/>
        <w:jc w:val="both"/>
        <w:rPr>
          <w:rFonts w:ascii="Times New Roman" w:hAnsi="Times New Roman"/>
          <w:sz w:val="28"/>
          <w:szCs w:val="28"/>
        </w:rPr>
      </w:pPr>
      <w:r w:rsidRPr="00466735">
        <w:rPr>
          <w:rFonts w:ascii="Times New Roman" w:hAnsi="Times New Roman"/>
          <w:sz w:val="28"/>
          <w:szCs w:val="28"/>
        </w:rPr>
        <w:t>воспитательную работу,</w:t>
      </w:r>
      <w:r w:rsidR="0039022C" w:rsidRPr="00466735">
        <w:rPr>
          <w:rFonts w:ascii="Times New Roman" w:hAnsi="Times New Roman"/>
          <w:sz w:val="28"/>
          <w:szCs w:val="28"/>
        </w:rPr>
        <w:t xml:space="preserve"> </w:t>
      </w:r>
      <w:r w:rsidR="00074DF5" w:rsidRPr="00466735">
        <w:rPr>
          <w:rFonts w:ascii="Times New Roman" w:hAnsi="Times New Roman"/>
          <w:sz w:val="28"/>
          <w:szCs w:val="28"/>
        </w:rPr>
        <w:t>в том числе и внеурочную, являющуюся неотъемлемой частью образовательного процесса, включающую  клубную, волонтёрскую, профориентационную</w:t>
      </w:r>
      <w:r w:rsidR="005854D9" w:rsidRPr="00466735">
        <w:rPr>
          <w:rFonts w:ascii="Times New Roman" w:hAnsi="Times New Roman"/>
          <w:sz w:val="28"/>
          <w:szCs w:val="28"/>
        </w:rPr>
        <w:t>;</w:t>
      </w:r>
    </w:p>
    <w:p w:rsidR="00074DF5" w:rsidRPr="00466735" w:rsidRDefault="00074DF5" w:rsidP="00824429">
      <w:pPr>
        <w:numPr>
          <w:ilvl w:val="0"/>
          <w:numId w:val="8"/>
        </w:numPr>
        <w:tabs>
          <w:tab w:val="left" w:pos="0"/>
        </w:tabs>
        <w:suppressAutoHyphens/>
        <w:spacing w:after="0" w:line="360" w:lineRule="auto"/>
        <w:jc w:val="both"/>
        <w:rPr>
          <w:rFonts w:ascii="Times New Roman" w:hAnsi="Times New Roman"/>
          <w:sz w:val="28"/>
          <w:szCs w:val="28"/>
        </w:rPr>
      </w:pPr>
      <w:r w:rsidRPr="00466735">
        <w:rPr>
          <w:rFonts w:ascii="Times New Roman" w:hAnsi="Times New Roman"/>
          <w:sz w:val="28"/>
          <w:szCs w:val="28"/>
        </w:rPr>
        <w:t>коррекционно – развивающую деятельность</w:t>
      </w:r>
      <w:r w:rsidR="005854D9" w:rsidRPr="00466735">
        <w:rPr>
          <w:rFonts w:ascii="Times New Roman" w:hAnsi="Times New Roman"/>
          <w:sz w:val="28"/>
          <w:szCs w:val="28"/>
        </w:rPr>
        <w:t>.</w:t>
      </w:r>
    </w:p>
    <w:p w:rsidR="00074DF5" w:rsidRPr="00466735" w:rsidRDefault="00074DF5" w:rsidP="00074DF5">
      <w:pPr>
        <w:tabs>
          <w:tab w:val="left" w:pos="0"/>
        </w:tabs>
        <w:suppressAutoHyphens/>
        <w:spacing w:after="0" w:line="360" w:lineRule="auto"/>
        <w:ind w:left="720"/>
        <w:jc w:val="both"/>
        <w:rPr>
          <w:rFonts w:ascii="Times New Roman" w:hAnsi="Times New Roman"/>
          <w:sz w:val="28"/>
          <w:szCs w:val="28"/>
        </w:rPr>
      </w:pPr>
    </w:p>
    <w:p w:rsidR="0017519A" w:rsidRPr="00466735" w:rsidRDefault="0017519A">
      <w:pPr>
        <w:rPr>
          <w:rFonts w:ascii="Times New Roman" w:eastAsia="Times New Roman" w:hAnsi="Times New Roman"/>
          <w:b/>
          <w:color w:val="000000"/>
          <w:sz w:val="32"/>
          <w:szCs w:val="32"/>
        </w:rPr>
      </w:pPr>
      <w:r w:rsidRPr="00466735">
        <w:rPr>
          <w:rFonts w:ascii="Times New Roman" w:eastAsia="Times New Roman" w:hAnsi="Times New Roman"/>
          <w:b/>
          <w:color w:val="000000"/>
          <w:sz w:val="32"/>
          <w:szCs w:val="32"/>
        </w:rPr>
        <w:br w:type="page"/>
      </w:r>
    </w:p>
    <w:p w:rsidR="0017519A" w:rsidRPr="00466735" w:rsidRDefault="0017519A" w:rsidP="001D03DC">
      <w:pPr>
        <w:spacing w:after="0" w:line="360" w:lineRule="auto"/>
        <w:ind w:firstLine="851"/>
        <w:jc w:val="both"/>
        <w:rPr>
          <w:rFonts w:ascii="Times New Roman" w:hAnsi="Times New Roman"/>
          <w:sz w:val="28"/>
          <w:szCs w:val="28"/>
        </w:rPr>
      </w:pPr>
    </w:p>
    <w:p w:rsidR="000B2CA0" w:rsidRPr="00466735" w:rsidRDefault="0017519A" w:rsidP="00824429">
      <w:pPr>
        <w:pStyle w:val="a6"/>
        <w:numPr>
          <w:ilvl w:val="0"/>
          <w:numId w:val="7"/>
        </w:numPr>
        <w:tabs>
          <w:tab w:val="left" w:pos="0"/>
        </w:tabs>
        <w:suppressAutoHyphens/>
        <w:spacing w:line="360" w:lineRule="auto"/>
        <w:jc w:val="both"/>
        <w:rPr>
          <w:b/>
          <w:color w:val="000000"/>
          <w:sz w:val="32"/>
          <w:szCs w:val="32"/>
          <w:lang w:eastAsia="en-US"/>
        </w:rPr>
      </w:pPr>
      <w:r w:rsidRPr="00466735">
        <w:rPr>
          <w:b/>
          <w:color w:val="000000"/>
          <w:sz w:val="32"/>
          <w:szCs w:val="32"/>
          <w:lang w:eastAsia="en-US"/>
        </w:rPr>
        <w:t>Условия осуществления образовательного процесса</w:t>
      </w:r>
    </w:p>
    <w:p w:rsidR="0017519A" w:rsidRPr="00466735" w:rsidRDefault="0017519A" w:rsidP="00824429">
      <w:pPr>
        <w:pStyle w:val="2"/>
        <w:numPr>
          <w:ilvl w:val="1"/>
          <w:numId w:val="7"/>
        </w:numPr>
        <w:spacing w:before="0" w:line="360" w:lineRule="auto"/>
        <w:rPr>
          <w:rFonts w:ascii="Times New Roman" w:hAnsi="Times New Roman"/>
          <w:b/>
          <w:color w:val="000000"/>
          <w:sz w:val="32"/>
          <w:szCs w:val="32"/>
        </w:rPr>
      </w:pPr>
      <w:bookmarkStart w:id="1" w:name="_Toc366145300"/>
      <w:bookmarkStart w:id="2" w:name="_Toc432578402"/>
      <w:bookmarkStart w:id="3" w:name="_Toc463963313"/>
      <w:bookmarkStart w:id="4" w:name="_Toc54460974"/>
      <w:r w:rsidRPr="00466735">
        <w:rPr>
          <w:rFonts w:ascii="Times New Roman" w:hAnsi="Times New Roman"/>
          <w:b/>
          <w:color w:val="000000"/>
          <w:sz w:val="32"/>
          <w:szCs w:val="32"/>
        </w:rPr>
        <w:t>Ресурсное обеспечение</w:t>
      </w:r>
      <w:bookmarkEnd w:id="1"/>
      <w:bookmarkEnd w:id="2"/>
      <w:bookmarkEnd w:id="3"/>
      <w:bookmarkEnd w:id="4"/>
      <w:r w:rsidRPr="00466735">
        <w:rPr>
          <w:rFonts w:ascii="Times New Roman" w:hAnsi="Times New Roman"/>
          <w:b/>
          <w:color w:val="000000"/>
          <w:sz w:val="32"/>
          <w:szCs w:val="32"/>
        </w:rPr>
        <w:t xml:space="preserve"> школы</w:t>
      </w:r>
    </w:p>
    <w:p w:rsidR="0017519A" w:rsidRPr="00466735" w:rsidRDefault="0017519A" w:rsidP="005854D9">
      <w:pPr>
        <w:pStyle w:val="3"/>
        <w:spacing w:before="0" w:after="0" w:line="360" w:lineRule="auto"/>
        <w:rPr>
          <w:rFonts w:ascii="Times New Roman" w:hAnsi="Times New Roman" w:cs="Times New Roman"/>
          <w:sz w:val="28"/>
        </w:rPr>
      </w:pPr>
      <w:r w:rsidRPr="00466735">
        <w:rPr>
          <w:rFonts w:ascii="Times New Roman" w:hAnsi="Times New Roman" w:cs="Times New Roman"/>
          <w:sz w:val="28"/>
        </w:rPr>
        <w:t>Кадровые ресурсы</w:t>
      </w:r>
    </w:p>
    <w:p w:rsidR="00D90923" w:rsidRPr="00466735" w:rsidRDefault="005854D9" w:rsidP="00D90923">
      <w:pPr>
        <w:suppressAutoHyphens/>
        <w:spacing w:after="0" w:line="360" w:lineRule="auto"/>
        <w:ind w:right="-2" w:firstLine="567"/>
        <w:contextualSpacing/>
        <w:jc w:val="both"/>
        <w:rPr>
          <w:rFonts w:ascii="Times New Roman" w:hAnsi="Times New Roman"/>
          <w:sz w:val="28"/>
          <w:szCs w:val="28"/>
        </w:rPr>
      </w:pPr>
      <w:r w:rsidRPr="00466735">
        <w:rPr>
          <w:rFonts w:ascii="Times New Roman" w:hAnsi="Times New Roman"/>
          <w:sz w:val="28"/>
          <w:szCs w:val="28"/>
        </w:rPr>
        <w:t xml:space="preserve">За последние годы педагогический коллектив </w:t>
      </w:r>
      <w:r w:rsidR="00D90923" w:rsidRPr="00466735">
        <w:rPr>
          <w:rFonts w:ascii="Times New Roman" w:hAnsi="Times New Roman"/>
          <w:sz w:val="28"/>
          <w:szCs w:val="28"/>
        </w:rPr>
        <w:t xml:space="preserve">МОУ Константиновская СШ </w:t>
      </w:r>
      <w:r w:rsidRPr="00466735">
        <w:rPr>
          <w:rFonts w:ascii="Times New Roman" w:hAnsi="Times New Roman"/>
          <w:sz w:val="28"/>
          <w:szCs w:val="28"/>
        </w:rPr>
        <w:t xml:space="preserve">значительно обновился.  Качество образования и его эффективность в наибольшей степени зависит от профессиональных характеристик педагогов, их квалификации, способности к восприятию нововведений, опыта и т.д. </w:t>
      </w:r>
      <w:r w:rsidR="00D90923" w:rsidRPr="00466735">
        <w:rPr>
          <w:rFonts w:ascii="Times New Roman" w:hAnsi="Times New Roman"/>
          <w:sz w:val="28"/>
          <w:szCs w:val="28"/>
        </w:rPr>
        <w:t xml:space="preserve">Высококвалифицированный педагогический коллектив – основа успешного функционирования и развития школы как педагогической системы. </w:t>
      </w:r>
      <w:r w:rsidRPr="00466735">
        <w:rPr>
          <w:rFonts w:ascii="Times New Roman" w:hAnsi="Times New Roman"/>
          <w:sz w:val="28"/>
          <w:szCs w:val="28"/>
        </w:rPr>
        <w:t xml:space="preserve"> За прошедшие 3 года в школе были открыты вакансии учителей математики, английского языка, технологии, социального педагога. Однако, не смотря на кадровый дефицит, в школе все предметы ведут специалисты. Наметилась тенденция</w:t>
      </w:r>
      <w:r w:rsidR="00AB33D9" w:rsidRPr="00466735">
        <w:rPr>
          <w:rFonts w:ascii="Times New Roman" w:hAnsi="Times New Roman"/>
          <w:sz w:val="28"/>
          <w:szCs w:val="28"/>
        </w:rPr>
        <w:t>,</w:t>
      </w:r>
      <w:r w:rsidRPr="00466735">
        <w:rPr>
          <w:rFonts w:ascii="Times New Roman" w:hAnsi="Times New Roman"/>
          <w:sz w:val="28"/>
          <w:szCs w:val="28"/>
        </w:rPr>
        <w:t xml:space="preserve"> когда студенты, бывшие выпускники школы</w:t>
      </w:r>
      <w:r w:rsidR="00AB33D9" w:rsidRPr="00466735">
        <w:rPr>
          <w:rFonts w:ascii="Times New Roman" w:hAnsi="Times New Roman"/>
          <w:sz w:val="28"/>
          <w:szCs w:val="28"/>
        </w:rPr>
        <w:t>,</w:t>
      </w:r>
      <w:r w:rsidRPr="00466735">
        <w:rPr>
          <w:rFonts w:ascii="Times New Roman" w:hAnsi="Times New Roman"/>
          <w:sz w:val="28"/>
          <w:szCs w:val="28"/>
        </w:rPr>
        <w:t xml:space="preserve"> приходят </w:t>
      </w:r>
      <w:r w:rsidR="00AB33D9" w:rsidRPr="00466735">
        <w:rPr>
          <w:rFonts w:ascii="Times New Roman" w:hAnsi="Times New Roman"/>
          <w:sz w:val="28"/>
          <w:szCs w:val="28"/>
        </w:rPr>
        <w:t xml:space="preserve">в школу, совмещая работу   с обучением. </w:t>
      </w:r>
    </w:p>
    <w:p w:rsidR="00957CC2" w:rsidRPr="00466735" w:rsidRDefault="00957CC2" w:rsidP="00957CC2">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Кадровый потенциал педагогического состава соответствует требованиям государственных образовательных стандартов.</w:t>
      </w:r>
    </w:p>
    <w:p w:rsidR="00D90923" w:rsidRPr="00466735" w:rsidRDefault="00AB33D9"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xml:space="preserve">По данным отчёта ОО-1 </w:t>
      </w:r>
      <w:r w:rsidR="00D90923" w:rsidRPr="00466735">
        <w:rPr>
          <w:rFonts w:ascii="Times New Roman" w:hAnsi="Times New Roman"/>
          <w:sz w:val="28"/>
          <w:szCs w:val="28"/>
        </w:rPr>
        <w:t>в МОУ Константиновская СШ</w:t>
      </w:r>
      <w:r w:rsidRPr="00466735">
        <w:rPr>
          <w:rFonts w:ascii="Times New Roman" w:hAnsi="Times New Roman"/>
          <w:sz w:val="28"/>
          <w:szCs w:val="28"/>
        </w:rPr>
        <w:t xml:space="preserve"> работает </w:t>
      </w:r>
      <w:r w:rsidR="00D90923" w:rsidRPr="00466735">
        <w:rPr>
          <w:rFonts w:ascii="Times New Roman" w:hAnsi="Times New Roman"/>
          <w:sz w:val="28"/>
          <w:szCs w:val="28"/>
        </w:rPr>
        <w:t xml:space="preserve"> 5</w:t>
      </w:r>
      <w:r w:rsidRPr="00466735">
        <w:rPr>
          <w:rFonts w:ascii="Times New Roman" w:hAnsi="Times New Roman"/>
          <w:sz w:val="28"/>
          <w:szCs w:val="28"/>
        </w:rPr>
        <w:t>4человека</w:t>
      </w:r>
      <w:r w:rsidR="00D90923" w:rsidRPr="00466735">
        <w:rPr>
          <w:rFonts w:ascii="Times New Roman" w:hAnsi="Times New Roman"/>
          <w:sz w:val="28"/>
          <w:szCs w:val="28"/>
        </w:rPr>
        <w:t xml:space="preserve">: </w:t>
      </w:r>
    </w:p>
    <w:p w:rsidR="00D90923" w:rsidRPr="00466735" w:rsidRDefault="00D90923" w:rsidP="00824429">
      <w:pPr>
        <w:pStyle w:val="a6"/>
        <w:numPr>
          <w:ilvl w:val="0"/>
          <w:numId w:val="28"/>
        </w:numPr>
        <w:spacing w:line="360" w:lineRule="auto"/>
        <w:ind w:right="-2" w:hanging="720"/>
        <w:jc w:val="both"/>
        <w:rPr>
          <w:sz w:val="28"/>
          <w:szCs w:val="28"/>
        </w:rPr>
      </w:pPr>
      <w:r w:rsidRPr="00466735">
        <w:rPr>
          <w:sz w:val="28"/>
          <w:szCs w:val="28"/>
        </w:rPr>
        <w:t xml:space="preserve">администрация – </w:t>
      </w:r>
      <w:r w:rsidR="00F45220" w:rsidRPr="00466735">
        <w:rPr>
          <w:sz w:val="28"/>
          <w:szCs w:val="28"/>
        </w:rPr>
        <w:t>4</w:t>
      </w:r>
      <w:r w:rsidRPr="00466735">
        <w:rPr>
          <w:sz w:val="28"/>
          <w:szCs w:val="28"/>
        </w:rPr>
        <w:t xml:space="preserve"> человек</w:t>
      </w:r>
      <w:r w:rsidR="00F45220" w:rsidRPr="00466735">
        <w:rPr>
          <w:sz w:val="28"/>
          <w:szCs w:val="28"/>
        </w:rPr>
        <w:t>а</w:t>
      </w:r>
      <w:r w:rsidRPr="00466735">
        <w:rPr>
          <w:sz w:val="28"/>
          <w:szCs w:val="28"/>
        </w:rPr>
        <w:t xml:space="preserve"> -</w:t>
      </w:r>
      <w:r w:rsidR="00F45220" w:rsidRPr="00466735">
        <w:rPr>
          <w:sz w:val="28"/>
          <w:szCs w:val="28"/>
        </w:rPr>
        <w:t xml:space="preserve"> 7</w:t>
      </w:r>
      <w:r w:rsidRPr="00466735">
        <w:rPr>
          <w:sz w:val="28"/>
          <w:szCs w:val="28"/>
        </w:rPr>
        <w:t>,</w:t>
      </w:r>
      <w:r w:rsidR="00F45220" w:rsidRPr="00466735">
        <w:rPr>
          <w:sz w:val="28"/>
          <w:szCs w:val="28"/>
        </w:rPr>
        <w:t>4</w:t>
      </w:r>
      <w:r w:rsidRPr="00466735">
        <w:rPr>
          <w:sz w:val="28"/>
          <w:szCs w:val="28"/>
        </w:rPr>
        <w:t xml:space="preserve">% </w:t>
      </w:r>
    </w:p>
    <w:p w:rsidR="00D90923" w:rsidRPr="00466735" w:rsidRDefault="00D90923" w:rsidP="00824429">
      <w:pPr>
        <w:pStyle w:val="a6"/>
        <w:numPr>
          <w:ilvl w:val="0"/>
          <w:numId w:val="28"/>
        </w:numPr>
        <w:spacing w:line="360" w:lineRule="auto"/>
        <w:ind w:right="-2" w:hanging="720"/>
        <w:jc w:val="both"/>
        <w:rPr>
          <w:sz w:val="28"/>
          <w:szCs w:val="28"/>
        </w:rPr>
      </w:pPr>
      <w:r w:rsidRPr="00466735">
        <w:rPr>
          <w:sz w:val="28"/>
          <w:szCs w:val="28"/>
        </w:rPr>
        <w:t>педагогические работники –</w:t>
      </w:r>
      <w:r w:rsidR="00F45220" w:rsidRPr="00466735">
        <w:rPr>
          <w:sz w:val="28"/>
          <w:szCs w:val="28"/>
        </w:rPr>
        <w:t xml:space="preserve">36 </w:t>
      </w:r>
      <w:r w:rsidRPr="00466735">
        <w:rPr>
          <w:sz w:val="28"/>
          <w:szCs w:val="28"/>
        </w:rPr>
        <w:t>человек- 6</w:t>
      </w:r>
      <w:r w:rsidR="00F45220" w:rsidRPr="00466735">
        <w:rPr>
          <w:sz w:val="28"/>
          <w:szCs w:val="28"/>
        </w:rPr>
        <w:t>6</w:t>
      </w:r>
      <w:r w:rsidRPr="00466735">
        <w:rPr>
          <w:sz w:val="28"/>
          <w:szCs w:val="28"/>
        </w:rPr>
        <w:t>,</w:t>
      </w:r>
      <w:r w:rsidR="00F45220" w:rsidRPr="00466735">
        <w:rPr>
          <w:sz w:val="28"/>
          <w:szCs w:val="28"/>
        </w:rPr>
        <w:t>7</w:t>
      </w:r>
      <w:r w:rsidRPr="00466735">
        <w:rPr>
          <w:sz w:val="28"/>
          <w:szCs w:val="28"/>
        </w:rPr>
        <w:t xml:space="preserve">% </w:t>
      </w:r>
    </w:p>
    <w:p w:rsidR="00F45220" w:rsidRPr="00466735" w:rsidRDefault="00D90923" w:rsidP="00824429">
      <w:pPr>
        <w:pStyle w:val="a6"/>
        <w:numPr>
          <w:ilvl w:val="0"/>
          <w:numId w:val="28"/>
        </w:numPr>
        <w:spacing w:line="360" w:lineRule="auto"/>
        <w:ind w:right="-2" w:hanging="720"/>
        <w:jc w:val="both"/>
        <w:rPr>
          <w:sz w:val="28"/>
          <w:szCs w:val="28"/>
        </w:rPr>
      </w:pPr>
      <w:r w:rsidRPr="00466735">
        <w:rPr>
          <w:sz w:val="28"/>
          <w:szCs w:val="28"/>
        </w:rPr>
        <w:t>учителя -</w:t>
      </w:r>
      <w:r w:rsidR="00F45220" w:rsidRPr="00466735">
        <w:rPr>
          <w:sz w:val="28"/>
          <w:szCs w:val="28"/>
        </w:rPr>
        <w:t xml:space="preserve"> 27</w:t>
      </w:r>
      <w:r w:rsidRPr="00466735">
        <w:rPr>
          <w:sz w:val="28"/>
          <w:szCs w:val="28"/>
        </w:rPr>
        <w:t xml:space="preserve"> человек – 5</w:t>
      </w:r>
      <w:r w:rsidR="00F45220" w:rsidRPr="00466735">
        <w:rPr>
          <w:sz w:val="28"/>
          <w:szCs w:val="28"/>
        </w:rPr>
        <w:t>0</w:t>
      </w:r>
      <w:r w:rsidRPr="00466735">
        <w:rPr>
          <w:sz w:val="28"/>
          <w:szCs w:val="28"/>
        </w:rPr>
        <w:t>%</w:t>
      </w:r>
    </w:p>
    <w:p w:rsidR="00D90923" w:rsidRPr="00466735" w:rsidRDefault="00F45220" w:rsidP="00824429">
      <w:pPr>
        <w:pStyle w:val="a6"/>
        <w:numPr>
          <w:ilvl w:val="0"/>
          <w:numId w:val="28"/>
        </w:numPr>
        <w:spacing w:line="360" w:lineRule="auto"/>
        <w:ind w:right="-2" w:hanging="720"/>
        <w:jc w:val="both"/>
        <w:rPr>
          <w:sz w:val="28"/>
          <w:szCs w:val="28"/>
        </w:rPr>
      </w:pPr>
      <w:r w:rsidRPr="00466735">
        <w:rPr>
          <w:sz w:val="28"/>
          <w:szCs w:val="28"/>
        </w:rPr>
        <w:t> учебно-вспомогательный персонал – 2 – 4%</w:t>
      </w:r>
      <w:r w:rsidR="00D90923" w:rsidRPr="00466735">
        <w:rPr>
          <w:sz w:val="28"/>
          <w:szCs w:val="28"/>
        </w:rPr>
        <w:t xml:space="preserve"> </w:t>
      </w:r>
    </w:p>
    <w:p w:rsidR="00D90923" w:rsidRPr="00466735" w:rsidRDefault="00D90923" w:rsidP="00824429">
      <w:pPr>
        <w:pStyle w:val="a6"/>
        <w:numPr>
          <w:ilvl w:val="0"/>
          <w:numId w:val="28"/>
        </w:numPr>
        <w:spacing w:line="360" w:lineRule="auto"/>
        <w:ind w:right="-2" w:hanging="720"/>
        <w:jc w:val="both"/>
        <w:rPr>
          <w:sz w:val="28"/>
          <w:szCs w:val="28"/>
        </w:rPr>
      </w:pPr>
      <w:r w:rsidRPr="00466735">
        <w:rPr>
          <w:sz w:val="28"/>
          <w:szCs w:val="28"/>
        </w:rPr>
        <w:t>обслуживающий персонал - 1</w:t>
      </w:r>
      <w:r w:rsidR="00F45220" w:rsidRPr="00466735">
        <w:rPr>
          <w:sz w:val="28"/>
          <w:szCs w:val="28"/>
        </w:rPr>
        <w:t>2</w:t>
      </w:r>
      <w:r w:rsidRPr="00466735">
        <w:rPr>
          <w:sz w:val="28"/>
          <w:szCs w:val="28"/>
        </w:rPr>
        <w:t xml:space="preserve"> человек – </w:t>
      </w:r>
      <w:r w:rsidR="00F45220" w:rsidRPr="00466735">
        <w:rPr>
          <w:sz w:val="28"/>
          <w:szCs w:val="28"/>
        </w:rPr>
        <w:t>22</w:t>
      </w:r>
      <w:r w:rsidRPr="00466735">
        <w:rPr>
          <w:sz w:val="28"/>
          <w:szCs w:val="28"/>
        </w:rPr>
        <w:t>,</w:t>
      </w:r>
      <w:r w:rsidR="00F45220" w:rsidRPr="00466735">
        <w:rPr>
          <w:sz w:val="28"/>
          <w:szCs w:val="28"/>
        </w:rPr>
        <w:t>2</w:t>
      </w:r>
      <w:r w:rsidRPr="00466735">
        <w:rPr>
          <w:sz w:val="28"/>
          <w:szCs w:val="28"/>
        </w:rPr>
        <w:t>%</w:t>
      </w:r>
    </w:p>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Психолого-педагогическая служба представлена в следующем составе:</w:t>
      </w:r>
    </w:p>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xml:space="preserve">-  педагог – психолог – </w:t>
      </w:r>
      <w:r w:rsidR="00F45220" w:rsidRPr="00466735">
        <w:rPr>
          <w:rFonts w:ascii="Times New Roman" w:hAnsi="Times New Roman"/>
          <w:sz w:val="28"/>
          <w:szCs w:val="28"/>
        </w:rPr>
        <w:t>1</w:t>
      </w:r>
      <w:r w:rsidRPr="00466735">
        <w:rPr>
          <w:rFonts w:ascii="Times New Roman" w:hAnsi="Times New Roman"/>
          <w:sz w:val="28"/>
          <w:szCs w:val="28"/>
        </w:rPr>
        <w:t xml:space="preserve"> человека; </w:t>
      </w:r>
    </w:p>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учитель-дефектолог – 1 человек;</w:t>
      </w:r>
    </w:p>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учитель-логопед – 1 человек;</w:t>
      </w:r>
    </w:p>
    <w:p w:rsidR="00D90923" w:rsidRPr="00466735" w:rsidRDefault="008C45E7"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xml:space="preserve">- социальный педагог – </w:t>
      </w:r>
      <w:r w:rsidR="00F45220" w:rsidRPr="00466735">
        <w:rPr>
          <w:rFonts w:ascii="Times New Roman" w:hAnsi="Times New Roman"/>
          <w:sz w:val="28"/>
          <w:szCs w:val="28"/>
        </w:rPr>
        <w:t>2</w:t>
      </w:r>
      <w:r w:rsidR="00D90923" w:rsidRPr="00466735">
        <w:rPr>
          <w:rFonts w:ascii="Times New Roman" w:hAnsi="Times New Roman"/>
          <w:sz w:val="28"/>
          <w:szCs w:val="28"/>
        </w:rPr>
        <w:t xml:space="preserve"> человека. </w:t>
      </w:r>
    </w:p>
    <w:p w:rsidR="00F45220" w:rsidRPr="00466735" w:rsidRDefault="00F45220"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lastRenderedPageBreak/>
        <w:t xml:space="preserve">В 2023 году в школе введена должность Советник по воспитанию. </w:t>
      </w:r>
    </w:p>
    <w:p w:rsidR="00D90923" w:rsidRPr="00466735" w:rsidRDefault="00F45220"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xml:space="preserve">Высшее образование имеют 32 </w:t>
      </w:r>
      <w:r w:rsidR="001568B7" w:rsidRPr="00466735">
        <w:rPr>
          <w:rFonts w:ascii="Times New Roman" w:hAnsi="Times New Roman"/>
          <w:sz w:val="28"/>
          <w:szCs w:val="28"/>
        </w:rPr>
        <w:t xml:space="preserve">(89%) </w:t>
      </w:r>
      <w:r w:rsidRPr="00466735">
        <w:rPr>
          <w:rFonts w:ascii="Times New Roman" w:hAnsi="Times New Roman"/>
          <w:sz w:val="28"/>
          <w:szCs w:val="28"/>
        </w:rPr>
        <w:t xml:space="preserve">педагогических работников, из них 30 человек – педагогическое. </w:t>
      </w:r>
      <w:r w:rsidR="00D90923" w:rsidRPr="00466735">
        <w:rPr>
          <w:rFonts w:ascii="Times New Roman" w:hAnsi="Times New Roman"/>
          <w:sz w:val="28"/>
          <w:szCs w:val="28"/>
        </w:rPr>
        <w:t>Основной состав педагогического коллектива (</w:t>
      </w:r>
      <w:r w:rsidR="001568B7" w:rsidRPr="00466735">
        <w:rPr>
          <w:rFonts w:ascii="Times New Roman" w:hAnsi="Times New Roman"/>
          <w:sz w:val="28"/>
          <w:szCs w:val="28"/>
        </w:rPr>
        <w:t>78</w:t>
      </w:r>
      <w:r w:rsidR="00D90923" w:rsidRPr="00466735">
        <w:rPr>
          <w:rFonts w:ascii="Times New Roman" w:hAnsi="Times New Roman"/>
          <w:sz w:val="28"/>
          <w:szCs w:val="28"/>
        </w:rPr>
        <w:t xml:space="preserve">%) представлен педагогами высшей и первой квалификационной категории. </w:t>
      </w:r>
    </w:p>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xml:space="preserve">Профессиональная квалификация педагогов: </w:t>
      </w:r>
    </w:p>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sym w:font="Symbol" w:char="F02D"/>
      </w:r>
      <w:r w:rsidRPr="00466735">
        <w:rPr>
          <w:rFonts w:ascii="Times New Roman" w:hAnsi="Times New Roman"/>
          <w:sz w:val="28"/>
          <w:szCs w:val="28"/>
        </w:rPr>
        <w:t xml:space="preserve"> Высшая категория –1</w:t>
      </w:r>
      <w:r w:rsidR="00FA1566" w:rsidRPr="00466735">
        <w:rPr>
          <w:rFonts w:ascii="Times New Roman" w:hAnsi="Times New Roman"/>
          <w:sz w:val="28"/>
          <w:szCs w:val="28"/>
        </w:rPr>
        <w:t>6</w:t>
      </w:r>
      <w:r w:rsidRPr="00466735">
        <w:rPr>
          <w:rFonts w:ascii="Times New Roman" w:hAnsi="Times New Roman"/>
          <w:sz w:val="28"/>
          <w:szCs w:val="28"/>
        </w:rPr>
        <w:t xml:space="preserve"> человек </w:t>
      </w:r>
      <w:r w:rsidR="001568B7" w:rsidRPr="00466735">
        <w:rPr>
          <w:rFonts w:ascii="Times New Roman" w:hAnsi="Times New Roman"/>
          <w:sz w:val="28"/>
          <w:szCs w:val="28"/>
        </w:rPr>
        <w:t>–</w:t>
      </w:r>
      <w:r w:rsidRPr="00466735">
        <w:rPr>
          <w:rFonts w:ascii="Times New Roman" w:hAnsi="Times New Roman"/>
          <w:sz w:val="28"/>
          <w:szCs w:val="28"/>
        </w:rPr>
        <w:t xml:space="preserve"> </w:t>
      </w:r>
      <w:r w:rsidR="001568B7" w:rsidRPr="00466735">
        <w:rPr>
          <w:rFonts w:ascii="Times New Roman" w:hAnsi="Times New Roman"/>
          <w:sz w:val="28"/>
          <w:szCs w:val="28"/>
        </w:rPr>
        <w:t xml:space="preserve">( выросло по сравнению с прошлым годом с </w:t>
      </w:r>
      <w:r w:rsidR="00A04600" w:rsidRPr="00466735">
        <w:rPr>
          <w:rFonts w:ascii="Times New Roman" w:hAnsi="Times New Roman"/>
          <w:sz w:val="28"/>
          <w:szCs w:val="28"/>
        </w:rPr>
        <w:t>40,5</w:t>
      </w:r>
      <w:r w:rsidR="001568B7" w:rsidRPr="00466735">
        <w:rPr>
          <w:rFonts w:ascii="Times New Roman" w:hAnsi="Times New Roman"/>
          <w:sz w:val="28"/>
          <w:szCs w:val="28"/>
        </w:rPr>
        <w:t xml:space="preserve"> до 44,4</w:t>
      </w:r>
      <w:r w:rsidRPr="00466735">
        <w:rPr>
          <w:rFonts w:ascii="Times New Roman" w:hAnsi="Times New Roman"/>
          <w:sz w:val="28"/>
          <w:szCs w:val="28"/>
        </w:rPr>
        <w:t xml:space="preserve">% </w:t>
      </w:r>
      <w:r w:rsidR="001568B7" w:rsidRPr="00466735">
        <w:rPr>
          <w:rFonts w:ascii="Times New Roman" w:hAnsi="Times New Roman"/>
          <w:sz w:val="28"/>
          <w:szCs w:val="28"/>
        </w:rPr>
        <w:t>)</w:t>
      </w:r>
    </w:p>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sym w:font="Symbol" w:char="F02D"/>
      </w:r>
      <w:r w:rsidR="00FA1566" w:rsidRPr="00466735">
        <w:rPr>
          <w:rFonts w:ascii="Times New Roman" w:hAnsi="Times New Roman"/>
          <w:sz w:val="28"/>
          <w:szCs w:val="28"/>
        </w:rPr>
        <w:t xml:space="preserve"> I Категория–1</w:t>
      </w:r>
      <w:r w:rsidR="001568B7" w:rsidRPr="00466735">
        <w:rPr>
          <w:rFonts w:ascii="Times New Roman" w:hAnsi="Times New Roman"/>
          <w:sz w:val="28"/>
          <w:szCs w:val="28"/>
        </w:rPr>
        <w:t>2</w:t>
      </w:r>
      <w:r w:rsidRPr="00466735">
        <w:rPr>
          <w:rFonts w:ascii="Times New Roman" w:hAnsi="Times New Roman"/>
          <w:sz w:val="28"/>
          <w:szCs w:val="28"/>
        </w:rPr>
        <w:t xml:space="preserve"> человек </w:t>
      </w:r>
      <w:r w:rsidR="001568B7" w:rsidRPr="00466735">
        <w:rPr>
          <w:rFonts w:ascii="Times New Roman" w:hAnsi="Times New Roman"/>
          <w:sz w:val="28"/>
          <w:szCs w:val="28"/>
        </w:rPr>
        <w:t xml:space="preserve">– (сократилось по сравнению с прошлым годом с </w:t>
      </w:r>
      <w:r w:rsidR="00A04600" w:rsidRPr="00466735">
        <w:rPr>
          <w:rFonts w:ascii="Times New Roman" w:hAnsi="Times New Roman"/>
          <w:sz w:val="28"/>
          <w:szCs w:val="28"/>
        </w:rPr>
        <w:t>43,2</w:t>
      </w:r>
      <w:r w:rsidR="001568B7" w:rsidRPr="00466735">
        <w:rPr>
          <w:rFonts w:ascii="Times New Roman" w:hAnsi="Times New Roman"/>
          <w:sz w:val="28"/>
          <w:szCs w:val="28"/>
        </w:rPr>
        <w:t xml:space="preserve"> до 33,3</w:t>
      </w:r>
      <w:r w:rsidRPr="00466735">
        <w:rPr>
          <w:rFonts w:ascii="Times New Roman" w:hAnsi="Times New Roman"/>
          <w:sz w:val="28"/>
          <w:szCs w:val="28"/>
        </w:rPr>
        <w:t>%</w:t>
      </w:r>
      <w:r w:rsidR="001568B7" w:rsidRPr="00466735">
        <w:rPr>
          <w:rFonts w:ascii="Times New Roman" w:hAnsi="Times New Roman"/>
          <w:sz w:val="28"/>
          <w:szCs w:val="28"/>
        </w:rPr>
        <w:t>)</w:t>
      </w:r>
      <w:r w:rsidRPr="00466735">
        <w:rPr>
          <w:rFonts w:ascii="Times New Roman" w:hAnsi="Times New Roman"/>
          <w:sz w:val="28"/>
          <w:szCs w:val="28"/>
        </w:rPr>
        <w:t xml:space="preserve"> </w:t>
      </w:r>
    </w:p>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sym w:font="Symbol" w:char="F02D"/>
      </w:r>
      <w:r w:rsidRPr="00466735">
        <w:rPr>
          <w:rFonts w:ascii="Times New Roman" w:hAnsi="Times New Roman"/>
          <w:sz w:val="28"/>
          <w:szCs w:val="28"/>
        </w:rPr>
        <w:t xml:space="preserve"> Соответствие занимаемой должности – 2 человека - 5%.</w:t>
      </w:r>
    </w:p>
    <w:p w:rsidR="00A04600" w:rsidRPr="00466735" w:rsidRDefault="00A04600"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xml:space="preserve">- не аттестованы молодые специалисты и вновь принятые  – </w:t>
      </w:r>
      <w:r w:rsidR="001568B7" w:rsidRPr="00466735">
        <w:rPr>
          <w:rFonts w:ascii="Times New Roman" w:hAnsi="Times New Roman"/>
          <w:sz w:val="28"/>
          <w:szCs w:val="28"/>
        </w:rPr>
        <w:t>7</w:t>
      </w:r>
      <w:r w:rsidRPr="00466735">
        <w:rPr>
          <w:rFonts w:ascii="Times New Roman" w:hAnsi="Times New Roman"/>
          <w:sz w:val="28"/>
          <w:szCs w:val="28"/>
        </w:rPr>
        <w:t xml:space="preserve"> человек – 1</w:t>
      </w:r>
      <w:r w:rsidR="001568B7" w:rsidRPr="00466735">
        <w:rPr>
          <w:rFonts w:ascii="Times New Roman" w:hAnsi="Times New Roman"/>
          <w:sz w:val="28"/>
          <w:szCs w:val="28"/>
        </w:rPr>
        <w:t>9,4</w:t>
      </w:r>
      <w:r w:rsidRPr="00466735">
        <w:rPr>
          <w:rFonts w:ascii="Times New Roman" w:hAnsi="Times New Roman"/>
          <w:sz w:val="28"/>
          <w:szCs w:val="28"/>
        </w:rPr>
        <w:t>%</w:t>
      </w:r>
      <w:r w:rsidR="001568B7" w:rsidRPr="00466735">
        <w:rPr>
          <w:rFonts w:ascii="Times New Roman" w:hAnsi="Times New Roman"/>
          <w:sz w:val="28"/>
          <w:szCs w:val="28"/>
        </w:rPr>
        <w:t>.</w:t>
      </w:r>
    </w:p>
    <w:p w:rsidR="00414765" w:rsidRPr="00466735" w:rsidRDefault="00414765"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xml:space="preserve">4 педагога находятся в декретном отпуске. </w:t>
      </w:r>
    </w:p>
    <w:p w:rsidR="00F74684" w:rsidRPr="00466735" w:rsidRDefault="00FA1566" w:rsidP="00FA1566">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xml:space="preserve">Педагогические работники своевременно в течение учебного года подтверждают квалификационные категории. </w:t>
      </w:r>
      <w:r w:rsidR="00F74684" w:rsidRPr="00466735">
        <w:rPr>
          <w:rFonts w:ascii="Times New Roman" w:hAnsi="Times New Roman"/>
          <w:color w:val="1A1A1A"/>
          <w:sz w:val="28"/>
          <w:szCs w:val="28"/>
          <w:shd w:val="clear" w:color="auto" w:fill="FFFFFF"/>
        </w:rPr>
        <w:t>В 2022–2023 учебном году подтвердили квалификационную категорию: 2 человека— высшую, 5 педагогов - первую квалификационную категорию; Повысили квалификационную категорию: 2 педагога прошли аттестацию на первую квалификационную категорию.</w:t>
      </w:r>
    </w:p>
    <w:p w:rsidR="00BC064B" w:rsidRPr="00466735" w:rsidRDefault="00FA1566" w:rsidP="00FA1566">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В 202</w:t>
      </w:r>
      <w:r w:rsidR="00516ED6" w:rsidRPr="00466735">
        <w:rPr>
          <w:rFonts w:ascii="Times New Roman" w:hAnsi="Times New Roman"/>
          <w:sz w:val="28"/>
          <w:szCs w:val="28"/>
        </w:rPr>
        <w:t>2</w:t>
      </w:r>
      <w:r w:rsidRPr="00466735">
        <w:rPr>
          <w:rFonts w:ascii="Times New Roman" w:hAnsi="Times New Roman"/>
          <w:sz w:val="28"/>
          <w:szCs w:val="28"/>
        </w:rPr>
        <w:t>–202</w:t>
      </w:r>
      <w:r w:rsidR="00516ED6" w:rsidRPr="00466735">
        <w:rPr>
          <w:rFonts w:ascii="Times New Roman" w:hAnsi="Times New Roman"/>
          <w:sz w:val="28"/>
          <w:szCs w:val="28"/>
        </w:rPr>
        <w:t>3</w:t>
      </w:r>
      <w:r w:rsidRPr="00466735">
        <w:rPr>
          <w:rFonts w:ascii="Times New Roman" w:hAnsi="Times New Roman"/>
          <w:sz w:val="28"/>
          <w:szCs w:val="28"/>
        </w:rPr>
        <w:t xml:space="preserve"> учебном году </w:t>
      </w:r>
      <w:r w:rsidR="00EF1800" w:rsidRPr="00466735">
        <w:rPr>
          <w:rFonts w:ascii="Times New Roman" w:hAnsi="Times New Roman"/>
        </w:rPr>
        <w:t xml:space="preserve">Г., </w:t>
      </w:r>
      <w:r w:rsidR="00BC064B" w:rsidRPr="00466735">
        <w:rPr>
          <w:rFonts w:ascii="Times New Roman" w:hAnsi="Times New Roman"/>
          <w:sz w:val="28"/>
          <w:szCs w:val="28"/>
        </w:rPr>
        <w:t>Почётной грамотой Главы Тутаевского муниципального района награждены:</w:t>
      </w:r>
    </w:p>
    <w:p w:rsidR="00BC064B" w:rsidRPr="00466735" w:rsidRDefault="00BC064B" w:rsidP="00824429">
      <w:pPr>
        <w:pStyle w:val="a6"/>
        <w:numPr>
          <w:ilvl w:val="0"/>
          <w:numId w:val="29"/>
        </w:numPr>
        <w:shd w:val="clear" w:color="auto" w:fill="FFFFFF"/>
        <w:tabs>
          <w:tab w:val="left" w:pos="284"/>
          <w:tab w:val="left" w:pos="851"/>
        </w:tabs>
        <w:ind w:left="641" w:hanging="357"/>
        <w:jc w:val="both"/>
        <w:rPr>
          <w:rFonts w:eastAsia="Calibri"/>
          <w:sz w:val="28"/>
          <w:szCs w:val="28"/>
          <w:lang w:eastAsia="en-US"/>
        </w:rPr>
      </w:pPr>
      <w:r w:rsidRPr="00466735">
        <w:rPr>
          <w:sz w:val="28"/>
          <w:szCs w:val="28"/>
        </w:rPr>
        <w:t>Гнездилова Н.Д., учитель английского языка;</w:t>
      </w:r>
    </w:p>
    <w:p w:rsidR="00BC064B" w:rsidRPr="00466735" w:rsidRDefault="00BC064B" w:rsidP="00824429">
      <w:pPr>
        <w:pStyle w:val="a6"/>
        <w:numPr>
          <w:ilvl w:val="0"/>
          <w:numId w:val="29"/>
        </w:numPr>
        <w:shd w:val="clear" w:color="auto" w:fill="FFFFFF"/>
        <w:tabs>
          <w:tab w:val="left" w:pos="284"/>
          <w:tab w:val="left" w:pos="851"/>
        </w:tabs>
        <w:ind w:left="641" w:hanging="357"/>
        <w:jc w:val="both"/>
        <w:rPr>
          <w:rFonts w:eastAsia="Calibri"/>
          <w:sz w:val="28"/>
          <w:szCs w:val="28"/>
          <w:lang w:eastAsia="en-US"/>
        </w:rPr>
      </w:pPr>
      <w:r w:rsidRPr="00466735">
        <w:rPr>
          <w:rFonts w:eastAsia="Calibri"/>
          <w:sz w:val="28"/>
          <w:szCs w:val="28"/>
          <w:lang w:eastAsia="en-US"/>
        </w:rPr>
        <w:t>Смирнова А.В., учитель начальных классов;</w:t>
      </w:r>
    </w:p>
    <w:p w:rsidR="00BC064B" w:rsidRPr="00466735" w:rsidRDefault="00BC064B" w:rsidP="00824429">
      <w:pPr>
        <w:pStyle w:val="a6"/>
        <w:numPr>
          <w:ilvl w:val="0"/>
          <w:numId w:val="29"/>
        </w:numPr>
        <w:shd w:val="clear" w:color="auto" w:fill="FFFFFF"/>
        <w:tabs>
          <w:tab w:val="left" w:pos="284"/>
          <w:tab w:val="left" w:pos="851"/>
        </w:tabs>
        <w:ind w:left="641" w:hanging="357"/>
        <w:jc w:val="both"/>
        <w:rPr>
          <w:sz w:val="28"/>
          <w:szCs w:val="28"/>
        </w:rPr>
      </w:pPr>
      <w:r w:rsidRPr="00466735">
        <w:rPr>
          <w:rFonts w:eastAsia="Calibri"/>
          <w:sz w:val="28"/>
          <w:szCs w:val="28"/>
          <w:lang w:eastAsia="en-US"/>
        </w:rPr>
        <w:t>Соловьёв И.С., учитель физики;</w:t>
      </w:r>
    </w:p>
    <w:p w:rsidR="00BC064B" w:rsidRPr="00466735" w:rsidRDefault="00BC064B" w:rsidP="00824429">
      <w:pPr>
        <w:pStyle w:val="a6"/>
        <w:numPr>
          <w:ilvl w:val="0"/>
          <w:numId w:val="29"/>
        </w:numPr>
        <w:shd w:val="clear" w:color="auto" w:fill="FFFFFF"/>
        <w:tabs>
          <w:tab w:val="left" w:pos="284"/>
          <w:tab w:val="left" w:pos="851"/>
        </w:tabs>
        <w:ind w:left="641" w:hanging="357"/>
        <w:jc w:val="both"/>
        <w:rPr>
          <w:sz w:val="28"/>
          <w:szCs w:val="28"/>
        </w:rPr>
      </w:pPr>
      <w:r w:rsidRPr="00466735">
        <w:rPr>
          <w:rFonts w:eastAsia="Calibri"/>
          <w:sz w:val="28"/>
          <w:szCs w:val="28"/>
          <w:lang w:eastAsia="en-US"/>
        </w:rPr>
        <w:t>Сысоева Н. В., учитель математики и информатики;</w:t>
      </w:r>
    </w:p>
    <w:p w:rsidR="00BC064B" w:rsidRPr="00466735" w:rsidRDefault="00BC064B" w:rsidP="00824429">
      <w:pPr>
        <w:pStyle w:val="a6"/>
        <w:numPr>
          <w:ilvl w:val="0"/>
          <w:numId w:val="29"/>
        </w:numPr>
        <w:shd w:val="clear" w:color="auto" w:fill="FFFFFF"/>
        <w:tabs>
          <w:tab w:val="left" w:pos="284"/>
          <w:tab w:val="left" w:pos="851"/>
        </w:tabs>
        <w:ind w:left="641" w:hanging="357"/>
        <w:jc w:val="both"/>
        <w:rPr>
          <w:sz w:val="28"/>
          <w:szCs w:val="28"/>
        </w:rPr>
      </w:pPr>
      <w:r w:rsidRPr="00466735">
        <w:rPr>
          <w:sz w:val="28"/>
          <w:szCs w:val="28"/>
        </w:rPr>
        <w:t>Тихонова Н.В., учитель начальных классов;</w:t>
      </w:r>
    </w:p>
    <w:p w:rsidR="00BC064B" w:rsidRPr="00466735" w:rsidRDefault="00BC064B" w:rsidP="00824429">
      <w:pPr>
        <w:pStyle w:val="a6"/>
        <w:numPr>
          <w:ilvl w:val="0"/>
          <w:numId w:val="29"/>
        </w:numPr>
        <w:shd w:val="clear" w:color="auto" w:fill="FFFFFF"/>
        <w:tabs>
          <w:tab w:val="left" w:pos="284"/>
          <w:tab w:val="left" w:pos="851"/>
        </w:tabs>
        <w:ind w:left="641" w:hanging="357"/>
        <w:jc w:val="both"/>
        <w:rPr>
          <w:sz w:val="28"/>
          <w:szCs w:val="28"/>
        </w:rPr>
      </w:pPr>
      <w:r w:rsidRPr="00466735">
        <w:rPr>
          <w:sz w:val="28"/>
          <w:szCs w:val="28"/>
        </w:rPr>
        <w:t>Павлова С.И., учитель начальных классов</w:t>
      </w:r>
    </w:p>
    <w:p w:rsidR="00311A27" w:rsidRPr="00466735" w:rsidRDefault="00311A27" w:rsidP="00311A27">
      <w:pPr>
        <w:pStyle w:val="a6"/>
        <w:shd w:val="clear" w:color="auto" w:fill="FFFFFF"/>
        <w:tabs>
          <w:tab w:val="left" w:pos="284"/>
          <w:tab w:val="left" w:pos="851"/>
        </w:tabs>
        <w:spacing w:line="360" w:lineRule="auto"/>
        <w:ind w:left="0" w:firstLine="641"/>
        <w:jc w:val="both"/>
        <w:rPr>
          <w:sz w:val="28"/>
          <w:szCs w:val="28"/>
        </w:rPr>
      </w:pPr>
      <w:r w:rsidRPr="00466735">
        <w:rPr>
          <w:sz w:val="28"/>
          <w:szCs w:val="28"/>
        </w:rPr>
        <w:t>Благодарность регионального уровня от областной думы получила Грамотинская С.Г.</w:t>
      </w:r>
    </w:p>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lastRenderedPageBreak/>
        <w:t>В 20</w:t>
      </w:r>
      <w:r w:rsidR="001A0E72" w:rsidRPr="00466735">
        <w:rPr>
          <w:rFonts w:ascii="Times New Roman" w:hAnsi="Times New Roman"/>
          <w:sz w:val="28"/>
          <w:szCs w:val="28"/>
        </w:rPr>
        <w:t>2</w:t>
      </w:r>
      <w:r w:rsidR="00516ED6" w:rsidRPr="00466735">
        <w:rPr>
          <w:rFonts w:ascii="Times New Roman" w:hAnsi="Times New Roman"/>
          <w:sz w:val="28"/>
          <w:szCs w:val="28"/>
        </w:rPr>
        <w:t>2</w:t>
      </w:r>
      <w:r w:rsidRPr="00466735">
        <w:rPr>
          <w:rFonts w:ascii="Times New Roman" w:hAnsi="Times New Roman"/>
          <w:sz w:val="28"/>
          <w:szCs w:val="28"/>
        </w:rPr>
        <w:t>-202</w:t>
      </w:r>
      <w:r w:rsidR="00516ED6" w:rsidRPr="00466735">
        <w:rPr>
          <w:rFonts w:ascii="Times New Roman" w:hAnsi="Times New Roman"/>
          <w:sz w:val="28"/>
          <w:szCs w:val="28"/>
        </w:rPr>
        <w:t>3</w:t>
      </w:r>
      <w:r w:rsidRPr="00466735">
        <w:rPr>
          <w:rFonts w:ascii="Times New Roman" w:hAnsi="Times New Roman"/>
          <w:sz w:val="28"/>
          <w:szCs w:val="28"/>
        </w:rPr>
        <w:t xml:space="preserve"> учебном году в школе работали </w:t>
      </w:r>
      <w:r w:rsidR="001A0E72" w:rsidRPr="00466735">
        <w:rPr>
          <w:rFonts w:ascii="Times New Roman" w:hAnsi="Times New Roman"/>
          <w:sz w:val="28"/>
          <w:szCs w:val="28"/>
        </w:rPr>
        <w:t>3</w:t>
      </w:r>
      <w:r w:rsidRPr="00466735">
        <w:rPr>
          <w:rFonts w:ascii="Times New Roman" w:hAnsi="Times New Roman"/>
          <w:sz w:val="28"/>
          <w:szCs w:val="28"/>
        </w:rPr>
        <w:t xml:space="preserve"> молодых специалиста (</w:t>
      </w:r>
      <w:r w:rsidR="003B6A3F" w:rsidRPr="00466735">
        <w:rPr>
          <w:rFonts w:ascii="Times New Roman" w:hAnsi="Times New Roman"/>
          <w:sz w:val="28"/>
          <w:szCs w:val="28"/>
        </w:rPr>
        <w:t>8</w:t>
      </w:r>
      <w:r w:rsidRPr="00466735">
        <w:rPr>
          <w:rFonts w:ascii="Times New Roman" w:hAnsi="Times New Roman"/>
          <w:sz w:val="28"/>
          <w:szCs w:val="28"/>
        </w:rPr>
        <w:t xml:space="preserve">%), и молодые учителя, стаж работы которых мене 2 лет (5%).  Молодые специалисты и  начинающие учителя школы - активные участники Клуба молодых специалистов «Профессиональный дуэт».  Участвуют в муниципальных конкурсах профессионального мастерства, спортивных соревнованиях.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9"/>
        <w:gridCol w:w="708"/>
        <w:gridCol w:w="709"/>
        <w:gridCol w:w="709"/>
        <w:gridCol w:w="709"/>
        <w:gridCol w:w="992"/>
        <w:gridCol w:w="992"/>
        <w:gridCol w:w="1169"/>
        <w:gridCol w:w="1170"/>
        <w:gridCol w:w="1063"/>
      </w:tblGrid>
      <w:tr w:rsidR="004947B2" w:rsidRPr="00466735" w:rsidTr="00957CC2">
        <w:trPr>
          <w:trHeight w:val="297"/>
        </w:trPr>
        <w:tc>
          <w:tcPr>
            <w:tcW w:w="959" w:type="dxa"/>
            <w:shd w:val="clear" w:color="auto" w:fill="auto"/>
            <w:vAlign w:val="bottom"/>
          </w:tcPr>
          <w:p w:rsidR="004947B2" w:rsidRPr="00466735" w:rsidRDefault="004947B2" w:rsidP="00A55A7F">
            <w:pPr>
              <w:rPr>
                <w:rFonts w:ascii="Times New Roman" w:hAnsi="Times New Roman"/>
              </w:rPr>
            </w:pPr>
          </w:p>
        </w:tc>
        <w:tc>
          <w:tcPr>
            <w:tcW w:w="3544" w:type="dxa"/>
            <w:gridSpan w:val="5"/>
            <w:shd w:val="clear" w:color="auto" w:fill="auto"/>
            <w:vAlign w:val="center"/>
          </w:tcPr>
          <w:p w:rsidR="004947B2" w:rsidRPr="00466735" w:rsidRDefault="004947B2" w:rsidP="00A55A7F">
            <w:pPr>
              <w:jc w:val="center"/>
              <w:rPr>
                <w:rFonts w:ascii="Times New Roman" w:hAnsi="Times New Roman"/>
                <w:b/>
              </w:rPr>
            </w:pPr>
            <w:r w:rsidRPr="00466735">
              <w:rPr>
                <w:rFonts w:ascii="Times New Roman" w:hAnsi="Times New Roman"/>
                <w:b/>
              </w:rPr>
              <w:t>Количество участников</w:t>
            </w:r>
          </w:p>
        </w:tc>
        <w:tc>
          <w:tcPr>
            <w:tcW w:w="5386" w:type="dxa"/>
            <w:gridSpan w:val="5"/>
            <w:shd w:val="clear" w:color="auto" w:fill="auto"/>
            <w:vAlign w:val="center"/>
          </w:tcPr>
          <w:p w:rsidR="004947B2" w:rsidRPr="00466735" w:rsidRDefault="004947B2" w:rsidP="00A55A7F">
            <w:pPr>
              <w:jc w:val="center"/>
              <w:rPr>
                <w:rFonts w:ascii="Times New Roman" w:hAnsi="Times New Roman"/>
                <w:b/>
              </w:rPr>
            </w:pPr>
            <w:r w:rsidRPr="00466735">
              <w:rPr>
                <w:rFonts w:ascii="Times New Roman" w:hAnsi="Times New Roman"/>
                <w:b/>
              </w:rPr>
              <w:t>Победители и призеры</w:t>
            </w:r>
          </w:p>
        </w:tc>
      </w:tr>
      <w:tr w:rsidR="00957CC2" w:rsidRPr="00466735" w:rsidTr="001A2773">
        <w:trPr>
          <w:trHeight w:val="297"/>
        </w:trPr>
        <w:tc>
          <w:tcPr>
            <w:tcW w:w="959" w:type="dxa"/>
            <w:shd w:val="clear" w:color="auto" w:fill="auto"/>
            <w:vAlign w:val="bottom"/>
          </w:tcPr>
          <w:p w:rsidR="00957CC2" w:rsidRPr="00466735" w:rsidRDefault="00957CC2" w:rsidP="00A55A7F">
            <w:pPr>
              <w:rPr>
                <w:rFonts w:ascii="Times New Roman" w:hAnsi="Times New Roman"/>
              </w:rPr>
            </w:pPr>
          </w:p>
        </w:tc>
        <w:tc>
          <w:tcPr>
            <w:tcW w:w="709" w:type="dxa"/>
            <w:shd w:val="clear" w:color="auto" w:fill="auto"/>
            <w:vAlign w:val="center"/>
          </w:tcPr>
          <w:p w:rsidR="00957CC2" w:rsidRPr="00466735" w:rsidRDefault="00957CC2" w:rsidP="00A55A7F">
            <w:pPr>
              <w:ind w:left="-148"/>
              <w:jc w:val="center"/>
              <w:rPr>
                <w:rFonts w:ascii="Times New Roman" w:hAnsi="Times New Roman"/>
                <w:b/>
              </w:rPr>
            </w:pPr>
            <w:r w:rsidRPr="00466735">
              <w:rPr>
                <w:rFonts w:ascii="Times New Roman" w:hAnsi="Times New Roman"/>
                <w:b/>
              </w:rPr>
              <w:t>2019 г.</w:t>
            </w:r>
          </w:p>
        </w:tc>
        <w:tc>
          <w:tcPr>
            <w:tcW w:w="708" w:type="dxa"/>
            <w:shd w:val="clear" w:color="auto" w:fill="auto"/>
            <w:vAlign w:val="center"/>
          </w:tcPr>
          <w:p w:rsidR="00957CC2" w:rsidRPr="00466735" w:rsidRDefault="00957CC2" w:rsidP="003B6A3F">
            <w:pPr>
              <w:ind w:hanging="72"/>
              <w:jc w:val="center"/>
              <w:rPr>
                <w:rFonts w:ascii="Times New Roman" w:hAnsi="Times New Roman"/>
                <w:b/>
              </w:rPr>
            </w:pPr>
            <w:r w:rsidRPr="00466735">
              <w:rPr>
                <w:rFonts w:ascii="Times New Roman" w:hAnsi="Times New Roman"/>
                <w:b/>
              </w:rPr>
              <w:t>2020 г.</w:t>
            </w:r>
          </w:p>
        </w:tc>
        <w:tc>
          <w:tcPr>
            <w:tcW w:w="709" w:type="dxa"/>
            <w:vAlign w:val="center"/>
          </w:tcPr>
          <w:p w:rsidR="00957CC2" w:rsidRPr="00466735" w:rsidRDefault="00957CC2" w:rsidP="003B6A3F">
            <w:pPr>
              <w:ind w:hanging="178"/>
              <w:jc w:val="center"/>
              <w:rPr>
                <w:rFonts w:ascii="Times New Roman" w:hAnsi="Times New Roman"/>
                <w:b/>
              </w:rPr>
            </w:pPr>
            <w:r w:rsidRPr="00466735">
              <w:rPr>
                <w:rFonts w:ascii="Times New Roman" w:hAnsi="Times New Roman"/>
                <w:b/>
              </w:rPr>
              <w:t xml:space="preserve">  2021 г.</w:t>
            </w:r>
          </w:p>
        </w:tc>
        <w:tc>
          <w:tcPr>
            <w:tcW w:w="709" w:type="dxa"/>
            <w:vAlign w:val="center"/>
          </w:tcPr>
          <w:p w:rsidR="00957CC2" w:rsidRPr="00466735" w:rsidRDefault="00957CC2" w:rsidP="00A55A7F">
            <w:pPr>
              <w:jc w:val="center"/>
              <w:rPr>
                <w:rFonts w:ascii="Times New Roman" w:hAnsi="Times New Roman"/>
                <w:b/>
              </w:rPr>
            </w:pPr>
            <w:r w:rsidRPr="00466735">
              <w:rPr>
                <w:rFonts w:ascii="Times New Roman" w:hAnsi="Times New Roman"/>
                <w:b/>
              </w:rPr>
              <w:t>2022 г</w:t>
            </w:r>
          </w:p>
        </w:tc>
        <w:tc>
          <w:tcPr>
            <w:tcW w:w="709" w:type="dxa"/>
            <w:vAlign w:val="center"/>
          </w:tcPr>
          <w:p w:rsidR="00957CC2" w:rsidRPr="00466735" w:rsidRDefault="00957CC2" w:rsidP="003B6A3F">
            <w:pPr>
              <w:jc w:val="center"/>
              <w:rPr>
                <w:rFonts w:ascii="Times New Roman" w:hAnsi="Times New Roman"/>
                <w:b/>
              </w:rPr>
            </w:pPr>
            <w:r w:rsidRPr="00466735">
              <w:rPr>
                <w:rFonts w:ascii="Times New Roman" w:hAnsi="Times New Roman"/>
                <w:b/>
              </w:rPr>
              <w:t>2023г</w:t>
            </w:r>
          </w:p>
        </w:tc>
        <w:tc>
          <w:tcPr>
            <w:tcW w:w="992" w:type="dxa"/>
            <w:shd w:val="clear" w:color="auto" w:fill="auto"/>
            <w:vAlign w:val="center"/>
          </w:tcPr>
          <w:p w:rsidR="00957CC2" w:rsidRPr="00466735" w:rsidRDefault="00957CC2" w:rsidP="00A55A7F">
            <w:pPr>
              <w:ind w:left="-148"/>
              <w:jc w:val="center"/>
              <w:rPr>
                <w:rFonts w:ascii="Times New Roman" w:hAnsi="Times New Roman"/>
                <w:b/>
              </w:rPr>
            </w:pPr>
            <w:r w:rsidRPr="00466735">
              <w:rPr>
                <w:rFonts w:ascii="Times New Roman" w:hAnsi="Times New Roman"/>
                <w:b/>
              </w:rPr>
              <w:t xml:space="preserve">2019 г. </w:t>
            </w:r>
          </w:p>
        </w:tc>
        <w:tc>
          <w:tcPr>
            <w:tcW w:w="992" w:type="dxa"/>
            <w:shd w:val="clear" w:color="auto" w:fill="auto"/>
            <w:vAlign w:val="center"/>
          </w:tcPr>
          <w:p w:rsidR="00957CC2" w:rsidRPr="00466735" w:rsidRDefault="00957CC2" w:rsidP="00A55A7F">
            <w:pPr>
              <w:jc w:val="center"/>
              <w:rPr>
                <w:rFonts w:ascii="Times New Roman" w:hAnsi="Times New Roman"/>
                <w:b/>
              </w:rPr>
            </w:pPr>
            <w:r w:rsidRPr="00466735">
              <w:rPr>
                <w:rFonts w:ascii="Times New Roman" w:hAnsi="Times New Roman"/>
                <w:b/>
              </w:rPr>
              <w:t>2020 г.</w:t>
            </w:r>
          </w:p>
        </w:tc>
        <w:tc>
          <w:tcPr>
            <w:tcW w:w="1169" w:type="dxa"/>
            <w:vAlign w:val="center"/>
          </w:tcPr>
          <w:p w:rsidR="00957CC2" w:rsidRPr="00466735" w:rsidRDefault="00957CC2" w:rsidP="00A55A7F">
            <w:pPr>
              <w:jc w:val="center"/>
              <w:rPr>
                <w:rFonts w:ascii="Times New Roman" w:hAnsi="Times New Roman"/>
                <w:b/>
              </w:rPr>
            </w:pPr>
            <w:r w:rsidRPr="00466735">
              <w:rPr>
                <w:rFonts w:ascii="Times New Roman" w:hAnsi="Times New Roman"/>
                <w:b/>
              </w:rPr>
              <w:t>2021 г.</w:t>
            </w:r>
          </w:p>
        </w:tc>
        <w:tc>
          <w:tcPr>
            <w:tcW w:w="1170" w:type="dxa"/>
            <w:vAlign w:val="center"/>
          </w:tcPr>
          <w:p w:rsidR="00957CC2" w:rsidRPr="00466735" w:rsidRDefault="00957CC2" w:rsidP="00A55A7F">
            <w:pPr>
              <w:rPr>
                <w:rFonts w:ascii="Times New Roman" w:hAnsi="Times New Roman"/>
                <w:b/>
              </w:rPr>
            </w:pPr>
            <w:r w:rsidRPr="00466735">
              <w:rPr>
                <w:rFonts w:ascii="Times New Roman" w:hAnsi="Times New Roman"/>
                <w:b/>
              </w:rPr>
              <w:t>2022 г</w:t>
            </w:r>
          </w:p>
        </w:tc>
        <w:tc>
          <w:tcPr>
            <w:tcW w:w="1063" w:type="dxa"/>
            <w:vAlign w:val="center"/>
          </w:tcPr>
          <w:p w:rsidR="00957CC2" w:rsidRPr="00466735" w:rsidRDefault="00957CC2" w:rsidP="00A55A7F">
            <w:pPr>
              <w:rPr>
                <w:rFonts w:ascii="Times New Roman" w:hAnsi="Times New Roman"/>
                <w:b/>
              </w:rPr>
            </w:pPr>
            <w:r w:rsidRPr="00466735">
              <w:rPr>
                <w:rFonts w:ascii="Times New Roman" w:hAnsi="Times New Roman"/>
                <w:b/>
              </w:rPr>
              <w:t>2023</w:t>
            </w:r>
          </w:p>
        </w:tc>
      </w:tr>
      <w:tr w:rsidR="00957CC2" w:rsidRPr="00466735" w:rsidTr="001A2773">
        <w:tc>
          <w:tcPr>
            <w:tcW w:w="959" w:type="dxa"/>
            <w:shd w:val="clear" w:color="auto" w:fill="auto"/>
            <w:vAlign w:val="center"/>
          </w:tcPr>
          <w:p w:rsidR="00957CC2" w:rsidRPr="00466735" w:rsidRDefault="00957CC2" w:rsidP="00A55A7F">
            <w:pPr>
              <w:rPr>
                <w:rFonts w:ascii="Times New Roman" w:hAnsi="Times New Roman"/>
              </w:rPr>
            </w:pPr>
          </w:p>
        </w:tc>
        <w:tc>
          <w:tcPr>
            <w:tcW w:w="709" w:type="dxa"/>
            <w:shd w:val="clear" w:color="auto" w:fill="auto"/>
          </w:tcPr>
          <w:p w:rsidR="00957CC2" w:rsidRPr="00466735" w:rsidRDefault="00957CC2" w:rsidP="00A55A7F">
            <w:pPr>
              <w:jc w:val="center"/>
              <w:rPr>
                <w:rFonts w:ascii="Times New Roman" w:hAnsi="Times New Roman"/>
              </w:rPr>
            </w:pPr>
            <w:r w:rsidRPr="00466735">
              <w:rPr>
                <w:rFonts w:ascii="Times New Roman" w:hAnsi="Times New Roman"/>
              </w:rPr>
              <w:t>1</w:t>
            </w:r>
          </w:p>
        </w:tc>
        <w:tc>
          <w:tcPr>
            <w:tcW w:w="708" w:type="dxa"/>
            <w:shd w:val="clear" w:color="auto" w:fill="auto"/>
          </w:tcPr>
          <w:p w:rsidR="00957CC2" w:rsidRPr="00466735" w:rsidRDefault="00957CC2" w:rsidP="00A55A7F">
            <w:pPr>
              <w:jc w:val="center"/>
              <w:rPr>
                <w:rFonts w:ascii="Times New Roman" w:hAnsi="Times New Roman"/>
              </w:rPr>
            </w:pPr>
            <w:r w:rsidRPr="00466735">
              <w:rPr>
                <w:rFonts w:ascii="Times New Roman" w:hAnsi="Times New Roman"/>
              </w:rPr>
              <w:t>1</w:t>
            </w:r>
          </w:p>
        </w:tc>
        <w:tc>
          <w:tcPr>
            <w:tcW w:w="709" w:type="dxa"/>
          </w:tcPr>
          <w:p w:rsidR="00957CC2" w:rsidRPr="00466735" w:rsidRDefault="00957CC2" w:rsidP="00A55A7F">
            <w:pPr>
              <w:jc w:val="center"/>
              <w:rPr>
                <w:rFonts w:ascii="Times New Roman" w:hAnsi="Times New Roman"/>
              </w:rPr>
            </w:pPr>
            <w:r w:rsidRPr="00466735">
              <w:rPr>
                <w:rFonts w:ascii="Times New Roman" w:hAnsi="Times New Roman"/>
              </w:rPr>
              <w:t>1</w:t>
            </w:r>
          </w:p>
        </w:tc>
        <w:tc>
          <w:tcPr>
            <w:tcW w:w="709" w:type="dxa"/>
          </w:tcPr>
          <w:p w:rsidR="00957CC2" w:rsidRPr="00466735" w:rsidRDefault="00957CC2" w:rsidP="00A55A7F">
            <w:pPr>
              <w:jc w:val="center"/>
              <w:rPr>
                <w:rFonts w:ascii="Times New Roman" w:hAnsi="Times New Roman"/>
              </w:rPr>
            </w:pPr>
            <w:r w:rsidRPr="00466735">
              <w:rPr>
                <w:rFonts w:ascii="Times New Roman" w:hAnsi="Times New Roman"/>
              </w:rPr>
              <w:t>1</w:t>
            </w:r>
          </w:p>
        </w:tc>
        <w:tc>
          <w:tcPr>
            <w:tcW w:w="709" w:type="dxa"/>
          </w:tcPr>
          <w:p w:rsidR="00957CC2" w:rsidRPr="00466735" w:rsidRDefault="00957CC2" w:rsidP="00A55A7F">
            <w:pPr>
              <w:jc w:val="center"/>
              <w:rPr>
                <w:rFonts w:ascii="Times New Roman" w:hAnsi="Times New Roman"/>
              </w:rPr>
            </w:pPr>
            <w:r w:rsidRPr="00466735">
              <w:rPr>
                <w:rFonts w:ascii="Times New Roman" w:hAnsi="Times New Roman"/>
              </w:rPr>
              <w:t>1</w:t>
            </w:r>
          </w:p>
        </w:tc>
        <w:tc>
          <w:tcPr>
            <w:tcW w:w="992" w:type="dxa"/>
            <w:shd w:val="clear" w:color="auto" w:fill="auto"/>
          </w:tcPr>
          <w:p w:rsidR="00957CC2" w:rsidRPr="00466735" w:rsidRDefault="00957CC2" w:rsidP="00A55A7F">
            <w:pPr>
              <w:rPr>
                <w:rFonts w:ascii="Times New Roman" w:hAnsi="Times New Roman"/>
              </w:rPr>
            </w:pPr>
            <w:r w:rsidRPr="00466735">
              <w:rPr>
                <w:rFonts w:ascii="Times New Roman" w:hAnsi="Times New Roman"/>
              </w:rPr>
              <w:t>лауреат</w:t>
            </w:r>
          </w:p>
        </w:tc>
        <w:tc>
          <w:tcPr>
            <w:tcW w:w="992" w:type="dxa"/>
            <w:shd w:val="clear" w:color="auto" w:fill="auto"/>
          </w:tcPr>
          <w:p w:rsidR="00957CC2" w:rsidRPr="00466735" w:rsidRDefault="00957CC2" w:rsidP="00A55A7F">
            <w:pPr>
              <w:rPr>
                <w:rFonts w:ascii="Times New Roman" w:hAnsi="Times New Roman"/>
              </w:rPr>
            </w:pPr>
            <w:r w:rsidRPr="00466735">
              <w:rPr>
                <w:rFonts w:ascii="Times New Roman" w:hAnsi="Times New Roman"/>
              </w:rPr>
              <w:t>лауреат</w:t>
            </w:r>
          </w:p>
        </w:tc>
        <w:tc>
          <w:tcPr>
            <w:tcW w:w="1169" w:type="dxa"/>
          </w:tcPr>
          <w:p w:rsidR="00957CC2" w:rsidRPr="00466735" w:rsidRDefault="00957CC2" w:rsidP="00A55A7F">
            <w:pPr>
              <w:rPr>
                <w:rFonts w:ascii="Times New Roman" w:hAnsi="Times New Roman"/>
              </w:rPr>
            </w:pPr>
            <w:r w:rsidRPr="00466735">
              <w:rPr>
                <w:rFonts w:ascii="Times New Roman" w:hAnsi="Times New Roman"/>
              </w:rPr>
              <w:t>лауреат</w:t>
            </w:r>
          </w:p>
        </w:tc>
        <w:tc>
          <w:tcPr>
            <w:tcW w:w="1170" w:type="dxa"/>
          </w:tcPr>
          <w:p w:rsidR="00957CC2" w:rsidRPr="00466735" w:rsidRDefault="00957CC2" w:rsidP="00A55A7F">
            <w:pPr>
              <w:rPr>
                <w:rFonts w:ascii="Times New Roman" w:hAnsi="Times New Roman"/>
              </w:rPr>
            </w:pPr>
            <w:r w:rsidRPr="00466735">
              <w:rPr>
                <w:rFonts w:ascii="Times New Roman" w:hAnsi="Times New Roman"/>
              </w:rPr>
              <w:t>победитель</w:t>
            </w:r>
          </w:p>
        </w:tc>
        <w:tc>
          <w:tcPr>
            <w:tcW w:w="1063" w:type="dxa"/>
          </w:tcPr>
          <w:p w:rsidR="00957CC2" w:rsidRPr="00466735" w:rsidRDefault="00957CC2" w:rsidP="00A55A7F">
            <w:pPr>
              <w:rPr>
                <w:rFonts w:ascii="Times New Roman" w:hAnsi="Times New Roman"/>
              </w:rPr>
            </w:pPr>
            <w:r w:rsidRPr="00466735">
              <w:rPr>
                <w:rFonts w:ascii="Times New Roman" w:hAnsi="Times New Roman"/>
              </w:rPr>
              <w:t>лауреат</w:t>
            </w:r>
          </w:p>
        </w:tc>
      </w:tr>
    </w:tbl>
    <w:p w:rsidR="004947B2" w:rsidRPr="00466735" w:rsidRDefault="004947B2" w:rsidP="00D90923">
      <w:pPr>
        <w:spacing w:after="0" w:line="360" w:lineRule="auto"/>
        <w:ind w:right="-2" w:firstLine="567"/>
        <w:jc w:val="both"/>
        <w:rPr>
          <w:rFonts w:ascii="Times New Roman" w:hAnsi="Times New Roman"/>
          <w:sz w:val="28"/>
          <w:szCs w:val="28"/>
        </w:rPr>
      </w:pPr>
    </w:p>
    <w:p w:rsidR="00D90923"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xml:space="preserve">Педагоги школы постоянно совершенствуют своё профессиональное мастерство. Слушателями </w:t>
      </w:r>
      <w:r w:rsidR="000B451D" w:rsidRPr="000B451D">
        <w:rPr>
          <w:rFonts w:ascii="Times New Roman" w:hAnsi="Times New Roman"/>
          <w:sz w:val="28"/>
          <w:szCs w:val="28"/>
        </w:rPr>
        <w:t>29</w:t>
      </w:r>
      <w:r w:rsidRPr="000B451D">
        <w:rPr>
          <w:rFonts w:ascii="Times New Roman" w:hAnsi="Times New Roman"/>
          <w:sz w:val="28"/>
          <w:szCs w:val="28"/>
        </w:rPr>
        <w:t xml:space="preserve"> курс</w:t>
      </w:r>
      <w:r w:rsidR="00FA1566" w:rsidRPr="000B451D">
        <w:rPr>
          <w:rFonts w:ascii="Times New Roman" w:hAnsi="Times New Roman"/>
          <w:sz w:val="28"/>
          <w:szCs w:val="28"/>
        </w:rPr>
        <w:t>ов</w:t>
      </w:r>
      <w:r w:rsidRPr="000B451D">
        <w:rPr>
          <w:rFonts w:ascii="Times New Roman" w:hAnsi="Times New Roman"/>
          <w:sz w:val="28"/>
          <w:szCs w:val="28"/>
        </w:rPr>
        <w:t xml:space="preserve"> повышения</w:t>
      </w:r>
      <w:r w:rsidRPr="00466735">
        <w:rPr>
          <w:rFonts w:ascii="Times New Roman" w:hAnsi="Times New Roman"/>
          <w:sz w:val="28"/>
          <w:szCs w:val="28"/>
        </w:rPr>
        <w:t xml:space="preserve"> квалификации в 20</w:t>
      </w:r>
      <w:r w:rsidR="00A04600" w:rsidRPr="00466735">
        <w:rPr>
          <w:rFonts w:ascii="Times New Roman" w:hAnsi="Times New Roman"/>
          <w:sz w:val="28"/>
          <w:szCs w:val="28"/>
        </w:rPr>
        <w:t>2</w:t>
      </w:r>
      <w:r w:rsidR="00957CC2" w:rsidRPr="00466735">
        <w:rPr>
          <w:rFonts w:ascii="Times New Roman" w:hAnsi="Times New Roman"/>
          <w:sz w:val="28"/>
          <w:szCs w:val="28"/>
        </w:rPr>
        <w:t>2</w:t>
      </w:r>
      <w:r w:rsidRPr="00466735">
        <w:rPr>
          <w:rFonts w:ascii="Times New Roman" w:hAnsi="Times New Roman"/>
          <w:sz w:val="28"/>
          <w:szCs w:val="28"/>
        </w:rPr>
        <w:t>-202</w:t>
      </w:r>
      <w:r w:rsidR="00957CC2" w:rsidRPr="00466735">
        <w:rPr>
          <w:rFonts w:ascii="Times New Roman" w:hAnsi="Times New Roman"/>
          <w:sz w:val="28"/>
          <w:szCs w:val="28"/>
        </w:rPr>
        <w:t>3</w:t>
      </w:r>
      <w:r w:rsidRPr="00466735">
        <w:rPr>
          <w:rFonts w:ascii="Times New Roman" w:hAnsi="Times New Roman"/>
          <w:sz w:val="28"/>
          <w:szCs w:val="28"/>
        </w:rPr>
        <w:t xml:space="preserve"> учебном году стали </w:t>
      </w:r>
      <w:r w:rsidR="000B451D">
        <w:rPr>
          <w:rFonts w:ascii="Times New Roman" w:hAnsi="Times New Roman"/>
          <w:sz w:val="28"/>
          <w:szCs w:val="28"/>
        </w:rPr>
        <w:t>37</w:t>
      </w:r>
      <w:r w:rsidR="000F584E" w:rsidRPr="00466735">
        <w:rPr>
          <w:rFonts w:ascii="Times New Roman" w:hAnsi="Times New Roman"/>
          <w:sz w:val="28"/>
          <w:szCs w:val="28"/>
        </w:rPr>
        <w:t xml:space="preserve"> </w:t>
      </w:r>
      <w:r w:rsidRPr="00466735">
        <w:rPr>
          <w:rFonts w:ascii="Times New Roman" w:hAnsi="Times New Roman"/>
          <w:sz w:val="28"/>
          <w:szCs w:val="28"/>
        </w:rPr>
        <w:t xml:space="preserve">работников школы. </w:t>
      </w:r>
    </w:p>
    <w:p w:rsidR="000B451D" w:rsidRPr="00466735" w:rsidRDefault="000B451D" w:rsidP="00D90923">
      <w:pPr>
        <w:spacing w:after="0" w:line="360" w:lineRule="auto"/>
        <w:ind w:right="-2" w:firstLine="567"/>
        <w:jc w:val="both"/>
        <w:rPr>
          <w:rFonts w:ascii="Times New Roman" w:hAnsi="Times New Roman"/>
          <w:sz w:val="28"/>
          <w:szCs w:val="28"/>
        </w:rPr>
      </w:pPr>
      <w:r>
        <w:rPr>
          <w:rFonts w:ascii="Times New Roman" w:hAnsi="Times New Roman"/>
          <w:sz w:val="28"/>
          <w:szCs w:val="28"/>
        </w:rPr>
        <w:t>2 пелагога прошли стажировку по проблеме Наставничество на базе Летней школы.</w:t>
      </w:r>
    </w:p>
    <w:p w:rsidR="00FA1566" w:rsidRPr="00466735" w:rsidRDefault="00FA1566" w:rsidP="00D90923">
      <w:pPr>
        <w:spacing w:after="0" w:line="360" w:lineRule="auto"/>
        <w:ind w:right="-2" w:firstLine="567"/>
        <w:jc w:val="both"/>
        <w:rPr>
          <w:rFonts w:ascii="Times New Roman" w:hAnsi="Times New Roman"/>
          <w:b/>
          <w:bCs/>
          <w:sz w:val="28"/>
          <w:szCs w:val="28"/>
        </w:rPr>
      </w:pPr>
      <w:r w:rsidRPr="00466735">
        <w:rPr>
          <w:rFonts w:ascii="Times New Roman" w:hAnsi="Times New Roman"/>
          <w:b/>
          <w:bCs/>
          <w:sz w:val="28"/>
          <w:szCs w:val="28"/>
        </w:rPr>
        <w:t>Основные направления курсовой подготовки в 2020-2021 учебном году:</w:t>
      </w:r>
    </w:p>
    <w:p w:rsidR="009E4DAA" w:rsidRPr="00466735" w:rsidRDefault="00BE323B" w:rsidP="00824429">
      <w:pPr>
        <w:numPr>
          <w:ilvl w:val="0"/>
          <w:numId w:val="14"/>
        </w:numPr>
        <w:spacing w:after="0" w:line="360" w:lineRule="auto"/>
        <w:ind w:right="-2"/>
        <w:jc w:val="both"/>
        <w:rPr>
          <w:rFonts w:ascii="Times New Roman" w:hAnsi="Times New Roman"/>
          <w:sz w:val="28"/>
          <w:szCs w:val="28"/>
        </w:rPr>
      </w:pPr>
      <w:r w:rsidRPr="00466735">
        <w:rPr>
          <w:rFonts w:ascii="Times New Roman" w:hAnsi="Times New Roman"/>
          <w:sz w:val="28"/>
          <w:szCs w:val="28"/>
        </w:rPr>
        <w:t>Информационная безопасность</w:t>
      </w:r>
    </w:p>
    <w:p w:rsidR="002B7E23" w:rsidRDefault="002B7E23" w:rsidP="00824429">
      <w:pPr>
        <w:numPr>
          <w:ilvl w:val="0"/>
          <w:numId w:val="14"/>
        </w:numPr>
        <w:spacing w:after="0" w:line="360" w:lineRule="auto"/>
        <w:ind w:right="-2"/>
        <w:jc w:val="both"/>
        <w:rPr>
          <w:rFonts w:ascii="Times New Roman" w:hAnsi="Times New Roman"/>
          <w:sz w:val="28"/>
          <w:szCs w:val="28"/>
        </w:rPr>
      </w:pPr>
      <w:r>
        <w:rPr>
          <w:rFonts w:ascii="Times New Roman" w:hAnsi="Times New Roman"/>
          <w:sz w:val="28"/>
          <w:szCs w:val="28"/>
        </w:rPr>
        <w:t>д</w:t>
      </w:r>
      <w:r w:rsidR="00BE323B" w:rsidRPr="00466735">
        <w:rPr>
          <w:rFonts w:ascii="Times New Roman" w:hAnsi="Times New Roman"/>
          <w:sz w:val="28"/>
          <w:szCs w:val="28"/>
        </w:rPr>
        <w:t>остижение планируемых результатов</w:t>
      </w:r>
      <w:r w:rsidR="00A65C19">
        <w:rPr>
          <w:rFonts w:ascii="Times New Roman" w:hAnsi="Times New Roman"/>
          <w:sz w:val="28"/>
          <w:szCs w:val="28"/>
        </w:rPr>
        <w:t xml:space="preserve"> преподаваемого предмета</w:t>
      </w:r>
      <w:r w:rsidRPr="002B7E23">
        <w:rPr>
          <w:rFonts w:ascii="Times New Roman" w:hAnsi="Times New Roman"/>
          <w:sz w:val="28"/>
          <w:szCs w:val="28"/>
        </w:rPr>
        <w:t xml:space="preserve"> </w:t>
      </w:r>
      <w:r>
        <w:rPr>
          <w:rFonts w:ascii="Times New Roman" w:hAnsi="Times New Roman"/>
          <w:sz w:val="28"/>
          <w:szCs w:val="28"/>
        </w:rPr>
        <w:t>по основной должности</w:t>
      </w:r>
    </w:p>
    <w:p w:rsidR="009E4DAA" w:rsidRPr="00466735" w:rsidRDefault="00BE323B" w:rsidP="00824429">
      <w:pPr>
        <w:numPr>
          <w:ilvl w:val="0"/>
          <w:numId w:val="14"/>
        </w:numPr>
        <w:spacing w:after="0" w:line="360" w:lineRule="auto"/>
        <w:ind w:right="-2"/>
        <w:jc w:val="both"/>
        <w:rPr>
          <w:rFonts w:ascii="Times New Roman" w:hAnsi="Times New Roman"/>
          <w:sz w:val="28"/>
          <w:szCs w:val="28"/>
        </w:rPr>
      </w:pPr>
      <w:r w:rsidRPr="00466735">
        <w:rPr>
          <w:rFonts w:ascii="Times New Roman" w:hAnsi="Times New Roman"/>
          <w:sz w:val="28"/>
          <w:szCs w:val="28"/>
        </w:rPr>
        <w:t>подготовка к ГИА</w:t>
      </w:r>
      <w:r w:rsidR="00A65C19">
        <w:rPr>
          <w:rFonts w:ascii="Times New Roman" w:hAnsi="Times New Roman"/>
          <w:sz w:val="28"/>
          <w:szCs w:val="28"/>
        </w:rPr>
        <w:t xml:space="preserve"> </w:t>
      </w:r>
    </w:p>
    <w:p w:rsidR="009E4DAA" w:rsidRPr="00466735" w:rsidRDefault="002B7E23" w:rsidP="00824429">
      <w:pPr>
        <w:numPr>
          <w:ilvl w:val="0"/>
          <w:numId w:val="14"/>
        </w:numPr>
        <w:spacing w:after="0" w:line="360" w:lineRule="auto"/>
        <w:ind w:right="-2"/>
        <w:jc w:val="both"/>
        <w:rPr>
          <w:rFonts w:ascii="Times New Roman" w:hAnsi="Times New Roman"/>
          <w:sz w:val="28"/>
          <w:szCs w:val="28"/>
        </w:rPr>
      </w:pPr>
      <w:r>
        <w:rPr>
          <w:rFonts w:ascii="Times New Roman" w:hAnsi="Times New Roman"/>
          <w:sz w:val="28"/>
          <w:szCs w:val="28"/>
        </w:rPr>
        <w:t>и</w:t>
      </w:r>
      <w:r w:rsidR="00BE323B" w:rsidRPr="00466735">
        <w:rPr>
          <w:rFonts w:ascii="Times New Roman" w:hAnsi="Times New Roman"/>
          <w:sz w:val="28"/>
          <w:szCs w:val="28"/>
        </w:rPr>
        <w:t>нклюзивное образование</w:t>
      </w:r>
    </w:p>
    <w:p w:rsidR="00957CC2" w:rsidRDefault="002B7E23" w:rsidP="00824429">
      <w:pPr>
        <w:numPr>
          <w:ilvl w:val="0"/>
          <w:numId w:val="14"/>
        </w:numPr>
        <w:spacing w:after="0" w:line="360" w:lineRule="auto"/>
        <w:ind w:right="-2"/>
        <w:jc w:val="both"/>
        <w:rPr>
          <w:rFonts w:ascii="Times New Roman" w:hAnsi="Times New Roman"/>
          <w:sz w:val="28"/>
          <w:szCs w:val="28"/>
        </w:rPr>
      </w:pPr>
      <w:r>
        <w:rPr>
          <w:rFonts w:ascii="Times New Roman" w:hAnsi="Times New Roman"/>
          <w:sz w:val="28"/>
          <w:szCs w:val="28"/>
        </w:rPr>
        <w:t>наставничество</w:t>
      </w:r>
    </w:p>
    <w:p w:rsidR="002B7E23" w:rsidRDefault="002B7E23" w:rsidP="00824429">
      <w:pPr>
        <w:numPr>
          <w:ilvl w:val="0"/>
          <w:numId w:val="14"/>
        </w:numPr>
        <w:spacing w:after="0" w:line="360" w:lineRule="auto"/>
        <w:ind w:right="-2"/>
        <w:jc w:val="both"/>
        <w:rPr>
          <w:rFonts w:ascii="Times New Roman" w:hAnsi="Times New Roman"/>
          <w:sz w:val="28"/>
          <w:szCs w:val="28"/>
        </w:rPr>
      </w:pPr>
      <w:r>
        <w:rPr>
          <w:rFonts w:ascii="Times New Roman" w:hAnsi="Times New Roman"/>
          <w:sz w:val="28"/>
          <w:szCs w:val="28"/>
        </w:rPr>
        <w:t>обновлённые ФГОС</w:t>
      </w:r>
    </w:p>
    <w:p w:rsidR="002B7E23" w:rsidRDefault="002B7E23" w:rsidP="00824429">
      <w:pPr>
        <w:numPr>
          <w:ilvl w:val="0"/>
          <w:numId w:val="14"/>
        </w:numPr>
        <w:spacing w:after="0" w:line="360" w:lineRule="auto"/>
        <w:ind w:right="-2"/>
        <w:jc w:val="both"/>
        <w:rPr>
          <w:rFonts w:ascii="Times New Roman" w:hAnsi="Times New Roman"/>
          <w:sz w:val="28"/>
          <w:szCs w:val="28"/>
        </w:rPr>
      </w:pPr>
      <w:r>
        <w:rPr>
          <w:rFonts w:ascii="Times New Roman" w:hAnsi="Times New Roman"/>
          <w:sz w:val="28"/>
          <w:szCs w:val="28"/>
        </w:rPr>
        <w:t>работа с одарёнными детьми</w:t>
      </w:r>
    </w:p>
    <w:p w:rsidR="002B7E23" w:rsidRPr="00466735" w:rsidRDefault="002B7E23" w:rsidP="00824429">
      <w:pPr>
        <w:numPr>
          <w:ilvl w:val="0"/>
          <w:numId w:val="14"/>
        </w:numPr>
        <w:spacing w:after="0" w:line="360" w:lineRule="auto"/>
        <w:ind w:right="-2"/>
        <w:jc w:val="both"/>
        <w:rPr>
          <w:rFonts w:ascii="Times New Roman" w:hAnsi="Times New Roman"/>
          <w:sz w:val="28"/>
          <w:szCs w:val="28"/>
        </w:rPr>
      </w:pPr>
      <w:r>
        <w:rPr>
          <w:rFonts w:ascii="Times New Roman" w:hAnsi="Times New Roman"/>
          <w:sz w:val="28"/>
          <w:szCs w:val="28"/>
        </w:rPr>
        <w:t>функциональная грамотность</w:t>
      </w:r>
    </w:p>
    <w:p w:rsidR="00280B50" w:rsidRDefault="00FA1566" w:rsidP="00FA1566">
      <w:pPr>
        <w:spacing w:after="0" w:line="360" w:lineRule="auto"/>
        <w:ind w:left="360" w:right="-2"/>
        <w:jc w:val="both"/>
        <w:rPr>
          <w:rFonts w:ascii="Times New Roman" w:hAnsi="Times New Roman"/>
          <w:sz w:val="28"/>
          <w:szCs w:val="28"/>
        </w:rPr>
        <w:sectPr w:rsidR="00280B50" w:rsidSect="00FC454B">
          <w:footerReference w:type="default" r:id="rId10"/>
          <w:pgSz w:w="11906" w:h="16838"/>
          <w:pgMar w:top="1134" w:right="850" w:bottom="851" w:left="1701" w:header="708" w:footer="708" w:gutter="0"/>
          <w:cols w:space="708"/>
          <w:docGrid w:linePitch="360"/>
        </w:sectPr>
      </w:pPr>
      <w:r w:rsidRPr="00466735">
        <w:rPr>
          <w:rFonts w:ascii="Times New Roman" w:hAnsi="Times New Roman"/>
          <w:sz w:val="28"/>
          <w:szCs w:val="28"/>
        </w:rPr>
        <w:t>Более подробно информация представлена в таблице №1</w:t>
      </w:r>
    </w:p>
    <w:p w:rsidR="00FA1566" w:rsidRDefault="00FA1566" w:rsidP="00FA1566">
      <w:pPr>
        <w:spacing w:after="0" w:line="360" w:lineRule="auto"/>
        <w:ind w:left="360" w:right="-2"/>
        <w:jc w:val="both"/>
        <w:rPr>
          <w:rFonts w:ascii="Times New Roman" w:hAnsi="Times New Roman"/>
          <w:sz w:val="28"/>
          <w:szCs w:val="28"/>
        </w:rPr>
      </w:pPr>
    </w:p>
    <w:tbl>
      <w:tblPr>
        <w:tblW w:w="15324" w:type="dxa"/>
        <w:tblInd w:w="93" w:type="dxa"/>
        <w:tblLayout w:type="fixed"/>
        <w:tblLook w:val="04A0"/>
      </w:tblPr>
      <w:tblGrid>
        <w:gridCol w:w="1008"/>
        <w:gridCol w:w="1134"/>
        <w:gridCol w:w="1417"/>
        <w:gridCol w:w="1276"/>
        <w:gridCol w:w="1134"/>
        <w:gridCol w:w="850"/>
        <w:gridCol w:w="945"/>
        <w:gridCol w:w="945"/>
        <w:gridCol w:w="945"/>
        <w:gridCol w:w="945"/>
        <w:gridCol w:w="945"/>
        <w:gridCol w:w="945"/>
        <w:gridCol w:w="945"/>
        <w:gridCol w:w="945"/>
        <w:gridCol w:w="945"/>
      </w:tblGrid>
      <w:tr w:rsidR="00280B50" w:rsidRPr="00280B50" w:rsidTr="00280B50">
        <w:trPr>
          <w:trHeight w:val="540"/>
        </w:trPr>
        <w:tc>
          <w:tcPr>
            <w:tcW w:w="1008" w:type="dxa"/>
            <w:vMerge w:val="restart"/>
            <w:tcBorders>
              <w:top w:val="single" w:sz="8" w:space="0" w:color="auto"/>
              <w:left w:val="single" w:sz="8" w:space="0" w:color="auto"/>
              <w:bottom w:val="single" w:sz="8" w:space="0" w:color="000000"/>
              <w:right w:val="single" w:sz="4" w:space="0" w:color="auto"/>
            </w:tcBorders>
            <w:shd w:val="clear" w:color="000000" w:fill="EAF1DD"/>
            <w:hideMark/>
          </w:tcPr>
          <w:p w:rsidR="00280B50" w:rsidRPr="00280B50" w:rsidRDefault="00280B50" w:rsidP="00280B50">
            <w:pPr>
              <w:spacing w:after="0" w:line="240" w:lineRule="auto"/>
              <w:jc w:val="center"/>
              <w:rPr>
                <w:rFonts w:ascii="Times New Roman" w:eastAsia="Times New Roman" w:hAnsi="Times New Roman"/>
                <w:sz w:val="20"/>
                <w:szCs w:val="20"/>
                <w:lang w:eastAsia="ru-RU"/>
              </w:rPr>
            </w:pPr>
            <w:r w:rsidRPr="00280B50">
              <w:rPr>
                <w:rFonts w:ascii="Times New Roman" w:eastAsia="Times New Roman" w:hAnsi="Times New Roman"/>
                <w:sz w:val="20"/>
                <w:szCs w:val="20"/>
                <w:lang w:eastAsia="ru-RU"/>
              </w:rPr>
              <w:t>Всего педагогических и руководящих работников в ОУ, чел.</w:t>
            </w:r>
          </w:p>
        </w:tc>
        <w:tc>
          <w:tcPr>
            <w:tcW w:w="1134" w:type="dxa"/>
            <w:vMerge w:val="restart"/>
            <w:tcBorders>
              <w:top w:val="single" w:sz="8" w:space="0" w:color="auto"/>
              <w:left w:val="single" w:sz="8" w:space="0" w:color="auto"/>
              <w:bottom w:val="single" w:sz="8" w:space="0" w:color="000000"/>
              <w:right w:val="single" w:sz="4" w:space="0" w:color="auto"/>
            </w:tcBorders>
            <w:shd w:val="clear" w:color="000000" w:fill="EAF1DD"/>
            <w:hideMark/>
          </w:tcPr>
          <w:p w:rsidR="00280B50" w:rsidRPr="00280B50" w:rsidRDefault="00280B50" w:rsidP="00280B50">
            <w:pPr>
              <w:spacing w:after="0" w:line="240" w:lineRule="auto"/>
              <w:jc w:val="center"/>
              <w:rPr>
                <w:rFonts w:ascii="Times New Roman" w:eastAsia="Times New Roman" w:hAnsi="Times New Roman"/>
                <w:sz w:val="20"/>
                <w:szCs w:val="20"/>
                <w:lang w:eastAsia="ru-RU"/>
              </w:rPr>
            </w:pPr>
            <w:r w:rsidRPr="00280B50">
              <w:rPr>
                <w:rFonts w:ascii="Times New Roman" w:eastAsia="Times New Roman" w:hAnsi="Times New Roman"/>
                <w:b/>
                <w:bCs/>
                <w:sz w:val="20"/>
                <w:szCs w:val="20"/>
                <w:lang w:eastAsia="ru-RU"/>
              </w:rPr>
              <w:t xml:space="preserve">Из столбца 1 </w:t>
            </w:r>
            <w:r w:rsidRPr="00280B50">
              <w:rPr>
                <w:rFonts w:ascii="Times New Roman" w:eastAsia="Times New Roman" w:hAnsi="Times New Roman"/>
                <w:sz w:val="20"/>
                <w:szCs w:val="20"/>
                <w:lang w:eastAsia="ru-RU"/>
              </w:rPr>
              <w:t xml:space="preserve">Число </w:t>
            </w:r>
            <w:r w:rsidRPr="00280B50">
              <w:rPr>
                <w:rFonts w:ascii="Times New Roman" w:eastAsia="Times New Roman" w:hAnsi="Times New Roman"/>
                <w:b/>
                <w:bCs/>
                <w:sz w:val="20"/>
                <w:szCs w:val="20"/>
                <w:lang w:eastAsia="ru-RU"/>
              </w:rPr>
              <w:t>молодых педагогов</w:t>
            </w:r>
            <w:r w:rsidRPr="00280B50">
              <w:rPr>
                <w:rFonts w:ascii="Times New Roman" w:eastAsia="Times New Roman" w:hAnsi="Times New Roman"/>
                <w:sz w:val="20"/>
                <w:szCs w:val="20"/>
                <w:lang w:eastAsia="ru-RU"/>
              </w:rPr>
              <w:t xml:space="preserve"> (со стажем работы до 3 лет и в возрасте до 35 лет), чел.</w:t>
            </w:r>
          </w:p>
        </w:tc>
        <w:tc>
          <w:tcPr>
            <w:tcW w:w="1417" w:type="dxa"/>
            <w:vMerge w:val="restart"/>
            <w:tcBorders>
              <w:top w:val="single" w:sz="8" w:space="0" w:color="auto"/>
              <w:left w:val="single" w:sz="8" w:space="0" w:color="auto"/>
              <w:bottom w:val="single" w:sz="8" w:space="0" w:color="000000"/>
              <w:right w:val="single" w:sz="4" w:space="0" w:color="auto"/>
            </w:tcBorders>
            <w:shd w:val="clear" w:color="000000" w:fill="EAF1DD"/>
            <w:hideMark/>
          </w:tcPr>
          <w:p w:rsidR="00280B50" w:rsidRPr="00280B50" w:rsidRDefault="00280B50" w:rsidP="00280B50">
            <w:pPr>
              <w:spacing w:after="0" w:line="240" w:lineRule="auto"/>
              <w:jc w:val="center"/>
              <w:rPr>
                <w:rFonts w:ascii="Times New Roman" w:eastAsia="Times New Roman" w:hAnsi="Times New Roman"/>
                <w:sz w:val="20"/>
                <w:szCs w:val="20"/>
                <w:lang w:eastAsia="ru-RU"/>
              </w:rPr>
            </w:pPr>
            <w:r w:rsidRPr="00280B50">
              <w:rPr>
                <w:rFonts w:ascii="Times New Roman" w:eastAsia="Times New Roman" w:hAnsi="Times New Roman"/>
                <w:b/>
                <w:bCs/>
                <w:sz w:val="20"/>
                <w:szCs w:val="20"/>
                <w:lang w:eastAsia="ru-RU"/>
              </w:rPr>
              <w:t xml:space="preserve">Из столбца 1 </w:t>
            </w:r>
            <w:r w:rsidRPr="00280B50">
              <w:rPr>
                <w:rFonts w:ascii="Times New Roman" w:eastAsia="Times New Roman" w:hAnsi="Times New Roman"/>
                <w:sz w:val="20"/>
                <w:szCs w:val="20"/>
                <w:lang w:eastAsia="ru-RU"/>
              </w:rPr>
              <w:t xml:space="preserve">Повысили квалификацию за 3 года </w:t>
            </w:r>
            <w:r w:rsidRPr="00280B50">
              <w:rPr>
                <w:rFonts w:ascii="Times New Roman" w:eastAsia="Times New Roman" w:hAnsi="Times New Roman"/>
                <w:b/>
                <w:bCs/>
                <w:color w:val="FF0000"/>
                <w:sz w:val="20"/>
                <w:szCs w:val="20"/>
                <w:lang w:eastAsia="ru-RU"/>
              </w:rPr>
              <w:t>(2021, 2022, 2023)</w:t>
            </w:r>
            <w:r w:rsidRPr="00280B50">
              <w:rPr>
                <w:rFonts w:ascii="Times New Roman" w:eastAsia="Times New Roman" w:hAnsi="Times New Roman"/>
                <w:sz w:val="20"/>
                <w:szCs w:val="20"/>
                <w:lang w:eastAsia="ru-RU"/>
              </w:rPr>
              <w:t>,  чел.</w:t>
            </w:r>
          </w:p>
        </w:tc>
        <w:tc>
          <w:tcPr>
            <w:tcW w:w="1276" w:type="dxa"/>
            <w:vMerge w:val="restart"/>
            <w:tcBorders>
              <w:top w:val="single" w:sz="8" w:space="0" w:color="auto"/>
              <w:left w:val="single" w:sz="8" w:space="0" w:color="auto"/>
              <w:bottom w:val="single" w:sz="8" w:space="0" w:color="000000"/>
              <w:right w:val="single" w:sz="4" w:space="0" w:color="auto"/>
            </w:tcBorders>
            <w:shd w:val="clear" w:color="000000" w:fill="EAF1DD"/>
            <w:hideMark/>
          </w:tcPr>
          <w:p w:rsidR="00280B50" w:rsidRPr="00280B50" w:rsidRDefault="00280B50" w:rsidP="00280B50">
            <w:pPr>
              <w:spacing w:after="0" w:line="240" w:lineRule="auto"/>
              <w:jc w:val="center"/>
              <w:rPr>
                <w:rFonts w:ascii="Times New Roman" w:eastAsia="Times New Roman" w:hAnsi="Times New Roman"/>
                <w:sz w:val="20"/>
                <w:szCs w:val="20"/>
                <w:lang w:eastAsia="ru-RU"/>
              </w:rPr>
            </w:pPr>
            <w:r w:rsidRPr="00280B50">
              <w:rPr>
                <w:rFonts w:ascii="Times New Roman" w:eastAsia="Times New Roman" w:hAnsi="Times New Roman"/>
                <w:b/>
                <w:bCs/>
                <w:sz w:val="20"/>
                <w:szCs w:val="20"/>
                <w:lang w:eastAsia="ru-RU"/>
              </w:rPr>
              <w:t>Из столбца 1</w:t>
            </w:r>
            <w:r w:rsidRPr="00280B50">
              <w:rPr>
                <w:rFonts w:ascii="Times New Roman" w:eastAsia="Times New Roman" w:hAnsi="Times New Roman"/>
                <w:sz w:val="20"/>
                <w:szCs w:val="20"/>
                <w:lang w:eastAsia="ru-RU"/>
              </w:rPr>
              <w:br/>
              <w:t>Прошли диагностику профессиональных компетенций, чел.</w:t>
            </w:r>
          </w:p>
        </w:tc>
        <w:tc>
          <w:tcPr>
            <w:tcW w:w="1134" w:type="dxa"/>
            <w:vMerge w:val="restart"/>
            <w:tcBorders>
              <w:top w:val="single" w:sz="8" w:space="0" w:color="auto"/>
              <w:left w:val="single" w:sz="8" w:space="0" w:color="auto"/>
              <w:bottom w:val="single" w:sz="8" w:space="0" w:color="000000"/>
              <w:right w:val="single" w:sz="4" w:space="0" w:color="auto"/>
            </w:tcBorders>
            <w:shd w:val="clear" w:color="000000" w:fill="FDE9D9"/>
            <w:hideMark/>
          </w:tcPr>
          <w:p w:rsidR="00280B50" w:rsidRPr="00280B50" w:rsidRDefault="00280B50" w:rsidP="00280B50">
            <w:pPr>
              <w:spacing w:after="0" w:line="240" w:lineRule="auto"/>
              <w:jc w:val="center"/>
              <w:rPr>
                <w:rFonts w:ascii="Times New Roman" w:eastAsia="Times New Roman" w:hAnsi="Times New Roman"/>
                <w:sz w:val="20"/>
                <w:szCs w:val="20"/>
                <w:lang w:eastAsia="ru-RU"/>
              </w:rPr>
            </w:pPr>
            <w:r w:rsidRPr="00280B50">
              <w:rPr>
                <w:rFonts w:ascii="Times New Roman" w:eastAsia="Times New Roman" w:hAnsi="Times New Roman"/>
                <w:b/>
                <w:bCs/>
                <w:sz w:val="20"/>
                <w:szCs w:val="20"/>
                <w:lang w:eastAsia="ru-RU"/>
              </w:rPr>
              <w:t>Из столбца 3</w:t>
            </w:r>
            <w:r w:rsidRPr="00280B50">
              <w:rPr>
                <w:rFonts w:ascii="Times New Roman" w:eastAsia="Times New Roman" w:hAnsi="Times New Roman"/>
                <w:sz w:val="20"/>
                <w:szCs w:val="20"/>
                <w:lang w:eastAsia="ru-RU"/>
              </w:rPr>
              <w:t xml:space="preserve"> Повысили квалификацию в 2023 году, чел.</w:t>
            </w:r>
          </w:p>
        </w:tc>
        <w:tc>
          <w:tcPr>
            <w:tcW w:w="850" w:type="dxa"/>
            <w:vMerge w:val="restart"/>
            <w:tcBorders>
              <w:top w:val="nil"/>
              <w:left w:val="single" w:sz="4" w:space="0" w:color="auto"/>
              <w:bottom w:val="single" w:sz="8" w:space="0" w:color="000000"/>
              <w:right w:val="nil"/>
            </w:tcBorders>
            <w:shd w:val="clear" w:color="000000" w:fill="FDE9D9"/>
            <w:hideMark/>
          </w:tcPr>
          <w:p w:rsidR="00280B50" w:rsidRPr="00280B50" w:rsidRDefault="00280B50" w:rsidP="00280B50">
            <w:pPr>
              <w:spacing w:after="0" w:line="240" w:lineRule="auto"/>
              <w:jc w:val="center"/>
              <w:rPr>
                <w:rFonts w:ascii="Times New Roman" w:eastAsia="Times New Roman" w:hAnsi="Times New Roman"/>
                <w:sz w:val="20"/>
                <w:szCs w:val="20"/>
                <w:lang w:eastAsia="ru-RU"/>
              </w:rPr>
            </w:pPr>
            <w:r w:rsidRPr="00280B50">
              <w:rPr>
                <w:rFonts w:ascii="Times New Roman" w:eastAsia="Times New Roman" w:hAnsi="Times New Roman"/>
                <w:b/>
                <w:bCs/>
                <w:sz w:val="20"/>
                <w:szCs w:val="20"/>
                <w:lang w:eastAsia="ru-RU"/>
              </w:rPr>
              <w:t>Из столбца 5</w:t>
            </w:r>
            <w:r w:rsidRPr="00280B50">
              <w:rPr>
                <w:rFonts w:ascii="Times New Roman" w:eastAsia="Times New Roman" w:hAnsi="Times New Roman"/>
                <w:sz w:val="20"/>
                <w:szCs w:val="20"/>
                <w:lang w:eastAsia="ru-RU"/>
              </w:rPr>
              <w:t xml:space="preserve"> Прошли переподготовку, чел.</w:t>
            </w:r>
          </w:p>
        </w:tc>
        <w:tc>
          <w:tcPr>
            <w:tcW w:w="8505" w:type="dxa"/>
            <w:gridSpan w:val="9"/>
            <w:tcBorders>
              <w:top w:val="nil"/>
              <w:left w:val="single" w:sz="4" w:space="0" w:color="auto"/>
              <w:bottom w:val="single" w:sz="4" w:space="0" w:color="auto"/>
              <w:right w:val="single" w:sz="4" w:space="0" w:color="auto"/>
            </w:tcBorders>
            <w:shd w:val="clear" w:color="000000" w:fill="FDE9D9"/>
            <w:noWrap/>
            <w:vAlign w:val="bottom"/>
            <w:hideMark/>
          </w:tcPr>
          <w:p w:rsidR="00280B50" w:rsidRPr="00280B50" w:rsidRDefault="00280B50" w:rsidP="00280B50">
            <w:pPr>
              <w:spacing w:after="0" w:line="240" w:lineRule="auto"/>
              <w:jc w:val="center"/>
              <w:rPr>
                <w:rFonts w:ascii="Times New Roman" w:eastAsia="Times New Roman" w:hAnsi="Times New Roman"/>
                <w:b/>
                <w:bCs/>
                <w:sz w:val="20"/>
                <w:szCs w:val="20"/>
                <w:lang w:eastAsia="ru-RU"/>
              </w:rPr>
            </w:pPr>
            <w:r w:rsidRPr="00280B50">
              <w:rPr>
                <w:rFonts w:ascii="Times New Roman" w:eastAsia="Times New Roman" w:hAnsi="Times New Roman"/>
                <w:b/>
                <w:bCs/>
                <w:sz w:val="20"/>
                <w:szCs w:val="20"/>
                <w:lang w:eastAsia="ru-RU"/>
              </w:rPr>
              <w:t>Из СТОЛБЦА 5 повысили квалификацию</w:t>
            </w:r>
          </w:p>
        </w:tc>
      </w:tr>
      <w:tr w:rsidR="00280B50" w:rsidRPr="00280B50" w:rsidTr="00280B50">
        <w:trPr>
          <w:trHeight w:val="2115"/>
        </w:trPr>
        <w:tc>
          <w:tcPr>
            <w:tcW w:w="1008" w:type="dxa"/>
            <w:vMerge/>
            <w:tcBorders>
              <w:top w:val="single" w:sz="8" w:space="0" w:color="auto"/>
              <w:left w:val="single" w:sz="8" w:space="0" w:color="auto"/>
              <w:bottom w:val="single" w:sz="8" w:space="0" w:color="000000"/>
              <w:right w:val="single" w:sz="4" w:space="0" w:color="auto"/>
            </w:tcBorders>
            <w:vAlign w:val="center"/>
            <w:hideMark/>
          </w:tcPr>
          <w:p w:rsidR="00280B50" w:rsidRPr="00280B50" w:rsidRDefault="00280B50" w:rsidP="00280B50">
            <w:pPr>
              <w:spacing w:after="0" w:line="240" w:lineRule="auto"/>
              <w:rPr>
                <w:rFonts w:ascii="Times New Roman" w:eastAsia="Times New Roman" w:hAnsi="Times New Roman"/>
                <w:sz w:val="20"/>
                <w:szCs w:val="20"/>
                <w:lang w:eastAsia="ru-RU"/>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280B50" w:rsidRPr="00280B50" w:rsidRDefault="00280B50" w:rsidP="00280B50">
            <w:pPr>
              <w:spacing w:after="0" w:line="240" w:lineRule="auto"/>
              <w:rPr>
                <w:rFonts w:ascii="Times New Roman" w:eastAsia="Times New Roman" w:hAnsi="Times New Roman"/>
                <w:sz w:val="20"/>
                <w:szCs w:val="20"/>
                <w:lang w:eastAsia="ru-RU"/>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rsidR="00280B50" w:rsidRPr="00280B50" w:rsidRDefault="00280B50" w:rsidP="00280B50">
            <w:pPr>
              <w:spacing w:after="0" w:line="240" w:lineRule="auto"/>
              <w:rPr>
                <w:rFonts w:ascii="Times New Roman" w:eastAsia="Times New Roman" w:hAnsi="Times New Roman"/>
                <w:sz w:val="20"/>
                <w:szCs w:val="20"/>
                <w:lang w:eastAsia="ru-RU"/>
              </w:rPr>
            </w:pPr>
          </w:p>
        </w:tc>
        <w:tc>
          <w:tcPr>
            <w:tcW w:w="1276" w:type="dxa"/>
            <w:vMerge/>
            <w:tcBorders>
              <w:top w:val="single" w:sz="8" w:space="0" w:color="auto"/>
              <w:left w:val="single" w:sz="8" w:space="0" w:color="auto"/>
              <w:bottom w:val="single" w:sz="8" w:space="0" w:color="000000"/>
              <w:right w:val="single" w:sz="4" w:space="0" w:color="auto"/>
            </w:tcBorders>
            <w:vAlign w:val="center"/>
            <w:hideMark/>
          </w:tcPr>
          <w:p w:rsidR="00280B50" w:rsidRPr="00280B50" w:rsidRDefault="00280B50" w:rsidP="00280B50">
            <w:pPr>
              <w:spacing w:after="0" w:line="240" w:lineRule="auto"/>
              <w:rPr>
                <w:rFonts w:ascii="Times New Roman" w:eastAsia="Times New Roman" w:hAnsi="Times New Roman"/>
                <w:sz w:val="20"/>
                <w:szCs w:val="20"/>
                <w:lang w:eastAsia="ru-RU"/>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280B50" w:rsidRPr="00280B50" w:rsidRDefault="00280B50" w:rsidP="00280B50">
            <w:pPr>
              <w:spacing w:after="0" w:line="240" w:lineRule="auto"/>
              <w:rPr>
                <w:rFonts w:ascii="Times New Roman" w:eastAsia="Times New Roman" w:hAnsi="Times New Roman"/>
                <w:sz w:val="20"/>
                <w:szCs w:val="20"/>
                <w:lang w:eastAsia="ru-RU"/>
              </w:rPr>
            </w:pPr>
          </w:p>
        </w:tc>
        <w:tc>
          <w:tcPr>
            <w:tcW w:w="850" w:type="dxa"/>
            <w:vMerge/>
            <w:tcBorders>
              <w:top w:val="nil"/>
              <w:left w:val="single" w:sz="4" w:space="0" w:color="auto"/>
              <w:bottom w:val="single" w:sz="8" w:space="0" w:color="000000"/>
              <w:right w:val="nil"/>
            </w:tcBorders>
            <w:vAlign w:val="center"/>
            <w:hideMark/>
          </w:tcPr>
          <w:p w:rsidR="00280B50" w:rsidRPr="00280B50" w:rsidRDefault="00280B50" w:rsidP="00280B50">
            <w:pPr>
              <w:spacing w:after="0" w:line="240" w:lineRule="auto"/>
              <w:rPr>
                <w:rFonts w:ascii="Times New Roman" w:eastAsia="Times New Roman" w:hAnsi="Times New Roman"/>
                <w:sz w:val="20"/>
                <w:szCs w:val="20"/>
                <w:lang w:eastAsia="ru-RU"/>
              </w:rPr>
            </w:pPr>
          </w:p>
        </w:tc>
        <w:tc>
          <w:tcPr>
            <w:tcW w:w="945" w:type="dxa"/>
            <w:tcBorders>
              <w:top w:val="nil"/>
              <w:left w:val="single" w:sz="4" w:space="0" w:color="auto"/>
              <w:bottom w:val="single" w:sz="8" w:space="0" w:color="auto"/>
              <w:right w:val="single" w:sz="4" w:space="0" w:color="auto"/>
            </w:tcBorders>
            <w:shd w:val="clear" w:color="000000" w:fill="FDE9D9"/>
            <w:hideMark/>
          </w:tcPr>
          <w:p w:rsidR="00280B50" w:rsidRPr="00280B50" w:rsidRDefault="00280B50" w:rsidP="00280B50">
            <w:pPr>
              <w:spacing w:after="0" w:line="240" w:lineRule="auto"/>
              <w:rPr>
                <w:rFonts w:ascii="Times New Roman" w:eastAsia="Times New Roman" w:hAnsi="Times New Roman"/>
                <w:sz w:val="20"/>
                <w:szCs w:val="20"/>
                <w:lang w:eastAsia="ru-RU"/>
              </w:rPr>
            </w:pPr>
            <w:r w:rsidRPr="00280B50">
              <w:rPr>
                <w:rFonts w:ascii="Times New Roman" w:eastAsia="Times New Roman" w:hAnsi="Times New Roman"/>
                <w:sz w:val="20"/>
                <w:szCs w:val="20"/>
                <w:lang w:eastAsia="ru-RU"/>
              </w:rPr>
              <w:t>молодые педагоги (со стажем работы до 3 лет и в возрасте до 35 лет), чел.</w:t>
            </w:r>
          </w:p>
        </w:tc>
        <w:tc>
          <w:tcPr>
            <w:tcW w:w="945" w:type="dxa"/>
            <w:tcBorders>
              <w:top w:val="nil"/>
              <w:left w:val="nil"/>
              <w:bottom w:val="single" w:sz="8" w:space="0" w:color="auto"/>
              <w:right w:val="single" w:sz="4" w:space="0" w:color="auto"/>
            </w:tcBorders>
            <w:shd w:val="clear" w:color="000000" w:fill="FDE9D9"/>
            <w:hideMark/>
          </w:tcPr>
          <w:p w:rsidR="00280B50" w:rsidRPr="00280B50" w:rsidRDefault="00280B50" w:rsidP="00280B50">
            <w:pPr>
              <w:spacing w:after="0" w:line="240" w:lineRule="auto"/>
              <w:rPr>
                <w:rFonts w:ascii="Times New Roman" w:eastAsia="Times New Roman" w:hAnsi="Times New Roman"/>
                <w:sz w:val="20"/>
                <w:szCs w:val="20"/>
                <w:lang w:eastAsia="ru-RU"/>
              </w:rPr>
            </w:pPr>
            <w:r w:rsidRPr="00280B50">
              <w:rPr>
                <w:rFonts w:ascii="Times New Roman" w:eastAsia="Times New Roman" w:hAnsi="Times New Roman"/>
                <w:sz w:val="20"/>
                <w:szCs w:val="20"/>
                <w:lang w:eastAsia="ru-RU"/>
              </w:rPr>
              <w:t>по основной должности, чел.</w:t>
            </w:r>
          </w:p>
        </w:tc>
        <w:tc>
          <w:tcPr>
            <w:tcW w:w="945" w:type="dxa"/>
            <w:tcBorders>
              <w:top w:val="nil"/>
              <w:left w:val="nil"/>
              <w:bottom w:val="single" w:sz="8" w:space="0" w:color="auto"/>
              <w:right w:val="single" w:sz="4" w:space="0" w:color="auto"/>
            </w:tcBorders>
            <w:shd w:val="clear" w:color="000000" w:fill="FDE9D9"/>
            <w:hideMark/>
          </w:tcPr>
          <w:p w:rsidR="00280B50" w:rsidRPr="00280B50" w:rsidRDefault="00280B50" w:rsidP="00280B50">
            <w:pPr>
              <w:spacing w:after="0" w:line="240" w:lineRule="auto"/>
              <w:rPr>
                <w:rFonts w:ascii="Times New Roman" w:eastAsia="Times New Roman" w:hAnsi="Times New Roman"/>
                <w:sz w:val="20"/>
                <w:szCs w:val="20"/>
                <w:lang w:eastAsia="ru-RU"/>
              </w:rPr>
            </w:pPr>
            <w:r w:rsidRPr="00280B50">
              <w:rPr>
                <w:rFonts w:ascii="Times New Roman" w:eastAsia="Times New Roman" w:hAnsi="Times New Roman"/>
                <w:sz w:val="20"/>
                <w:szCs w:val="20"/>
                <w:lang w:eastAsia="ru-RU"/>
              </w:rPr>
              <w:t>по вопросу выявления, поддержки, развития способностей и талантов у детей, чел.</w:t>
            </w:r>
          </w:p>
        </w:tc>
        <w:tc>
          <w:tcPr>
            <w:tcW w:w="945" w:type="dxa"/>
            <w:tcBorders>
              <w:top w:val="nil"/>
              <w:left w:val="nil"/>
              <w:bottom w:val="single" w:sz="8" w:space="0" w:color="auto"/>
              <w:right w:val="single" w:sz="4" w:space="0" w:color="auto"/>
            </w:tcBorders>
            <w:shd w:val="clear" w:color="000000" w:fill="FDE9D9"/>
            <w:hideMark/>
          </w:tcPr>
          <w:p w:rsidR="00280B50" w:rsidRPr="00280B50" w:rsidRDefault="00280B50" w:rsidP="00280B50">
            <w:pPr>
              <w:spacing w:after="0" w:line="240" w:lineRule="auto"/>
              <w:rPr>
                <w:rFonts w:ascii="Times New Roman" w:eastAsia="Times New Roman" w:hAnsi="Times New Roman"/>
                <w:sz w:val="20"/>
                <w:szCs w:val="20"/>
                <w:lang w:eastAsia="ru-RU"/>
              </w:rPr>
            </w:pPr>
            <w:r w:rsidRPr="00280B50">
              <w:rPr>
                <w:rFonts w:ascii="Times New Roman" w:eastAsia="Times New Roman" w:hAnsi="Times New Roman"/>
                <w:sz w:val="20"/>
                <w:szCs w:val="20"/>
                <w:lang w:eastAsia="ru-RU"/>
              </w:rPr>
              <w:t>по вопросу организации инклюзивного образования, чел.</w:t>
            </w:r>
          </w:p>
        </w:tc>
        <w:tc>
          <w:tcPr>
            <w:tcW w:w="945" w:type="dxa"/>
            <w:tcBorders>
              <w:top w:val="nil"/>
              <w:left w:val="nil"/>
              <w:bottom w:val="single" w:sz="8" w:space="0" w:color="auto"/>
              <w:right w:val="single" w:sz="4" w:space="0" w:color="auto"/>
            </w:tcBorders>
            <w:shd w:val="clear" w:color="000000" w:fill="FDE9D9"/>
            <w:hideMark/>
          </w:tcPr>
          <w:p w:rsidR="00280B50" w:rsidRPr="00280B50" w:rsidRDefault="00280B50" w:rsidP="00280B50">
            <w:pPr>
              <w:spacing w:after="0" w:line="240" w:lineRule="auto"/>
              <w:rPr>
                <w:rFonts w:ascii="Times New Roman" w:eastAsia="Times New Roman" w:hAnsi="Times New Roman"/>
                <w:sz w:val="20"/>
                <w:szCs w:val="20"/>
                <w:lang w:eastAsia="ru-RU"/>
              </w:rPr>
            </w:pPr>
            <w:r w:rsidRPr="00280B50">
              <w:rPr>
                <w:rFonts w:ascii="Times New Roman" w:eastAsia="Times New Roman" w:hAnsi="Times New Roman"/>
                <w:sz w:val="20"/>
                <w:szCs w:val="20"/>
                <w:lang w:eastAsia="ru-RU"/>
              </w:rPr>
              <w:t>по вопросу подготовки обучающихся к итоговой аттестации, чел.</w:t>
            </w:r>
          </w:p>
        </w:tc>
        <w:tc>
          <w:tcPr>
            <w:tcW w:w="945" w:type="dxa"/>
            <w:tcBorders>
              <w:top w:val="nil"/>
              <w:left w:val="nil"/>
              <w:bottom w:val="single" w:sz="8" w:space="0" w:color="auto"/>
              <w:right w:val="single" w:sz="4" w:space="0" w:color="auto"/>
            </w:tcBorders>
            <w:shd w:val="clear" w:color="000000" w:fill="FDE9D9"/>
            <w:hideMark/>
          </w:tcPr>
          <w:p w:rsidR="00280B50" w:rsidRPr="00280B50" w:rsidRDefault="00280B50" w:rsidP="00280B50">
            <w:pPr>
              <w:spacing w:after="0" w:line="240" w:lineRule="auto"/>
              <w:rPr>
                <w:rFonts w:ascii="Times New Roman" w:eastAsia="Times New Roman" w:hAnsi="Times New Roman"/>
                <w:sz w:val="20"/>
                <w:szCs w:val="20"/>
                <w:lang w:eastAsia="ru-RU"/>
              </w:rPr>
            </w:pPr>
            <w:r w:rsidRPr="00280B50">
              <w:rPr>
                <w:rFonts w:ascii="Times New Roman" w:eastAsia="Times New Roman" w:hAnsi="Times New Roman"/>
                <w:sz w:val="20"/>
                <w:szCs w:val="20"/>
                <w:lang w:eastAsia="ru-RU"/>
              </w:rPr>
              <w:t>по вопросу формирования и оценки функциональной грамотности (финансовой, естественнонаучной, читательской, математической и др.), чел.</w:t>
            </w:r>
          </w:p>
        </w:tc>
        <w:tc>
          <w:tcPr>
            <w:tcW w:w="945" w:type="dxa"/>
            <w:tcBorders>
              <w:top w:val="nil"/>
              <w:left w:val="nil"/>
              <w:bottom w:val="single" w:sz="8" w:space="0" w:color="auto"/>
              <w:right w:val="single" w:sz="4" w:space="0" w:color="auto"/>
            </w:tcBorders>
            <w:shd w:val="clear" w:color="000000" w:fill="FDE9D9"/>
            <w:hideMark/>
          </w:tcPr>
          <w:p w:rsidR="00280B50" w:rsidRPr="00280B50" w:rsidRDefault="00280B50" w:rsidP="00280B50">
            <w:pPr>
              <w:spacing w:after="0" w:line="240" w:lineRule="auto"/>
              <w:rPr>
                <w:rFonts w:ascii="Times New Roman" w:eastAsia="Times New Roman" w:hAnsi="Times New Roman"/>
                <w:sz w:val="20"/>
                <w:szCs w:val="20"/>
                <w:lang w:eastAsia="ru-RU"/>
              </w:rPr>
            </w:pPr>
            <w:r w:rsidRPr="00280B50">
              <w:rPr>
                <w:rFonts w:ascii="Times New Roman" w:eastAsia="Times New Roman" w:hAnsi="Times New Roman"/>
                <w:sz w:val="20"/>
                <w:szCs w:val="20"/>
                <w:lang w:eastAsia="ru-RU"/>
              </w:rPr>
              <w:t>по вопросу реализации обновлённых ФГОС, чел.</w:t>
            </w:r>
          </w:p>
        </w:tc>
        <w:tc>
          <w:tcPr>
            <w:tcW w:w="945" w:type="dxa"/>
            <w:tcBorders>
              <w:top w:val="nil"/>
              <w:left w:val="nil"/>
              <w:bottom w:val="single" w:sz="8" w:space="0" w:color="auto"/>
              <w:right w:val="single" w:sz="4" w:space="0" w:color="auto"/>
            </w:tcBorders>
            <w:shd w:val="clear" w:color="000000" w:fill="FDE9D9"/>
            <w:hideMark/>
          </w:tcPr>
          <w:p w:rsidR="00280B50" w:rsidRPr="00280B50" w:rsidRDefault="00280B50" w:rsidP="00280B50">
            <w:pPr>
              <w:spacing w:after="0" w:line="240" w:lineRule="auto"/>
              <w:rPr>
                <w:rFonts w:ascii="Times New Roman" w:eastAsia="Times New Roman" w:hAnsi="Times New Roman"/>
                <w:sz w:val="20"/>
                <w:szCs w:val="20"/>
                <w:lang w:eastAsia="ru-RU"/>
              </w:rPr>
            </w:pPr>
            <w:r w:rsidRPr="00280B50">
              <w:rPr>
                <w:rFonts w:ascii="Times New Roman" w:eastAsia="Times New Roman" w:hAnsi="Times New Roman"/>
                <w:sz w:val="20"/>
                <w:szCs w:val="20"/>
                <w:lang w:eastAsia="ru-RU"/>
              </w:rPr>
              <w:t>по вопросу наставничества, чел.</w:t>
            </w:r>
          </w:p>
        </w:tc>
        <w:tc>
          <w:tcPr>
            <w:tcW w:w="945" w:type="dxa"/>
            <w:tcBorders>
              <w:top w:val="nil"/>
              <w:left w:val="nil"/>
              <w:bottom w:val="single" w:sz="8" w:space="0" w:color="auto"/>
              <w:right w:val="single" w:sz="4" w:space="0" w:color="auto"/>
            </w:tcBorders>
            <w:shd w:val="clear" w:color="000000" w:fill="FDE9D9"/>
            <w:hideMark/>
          </w:tcPr>
          <w:p w:rsidR="00280B50" w:rsidRPr="00280B50" w:rsidRDefault="00280B50" w:rsidP="00280B50">
            <w:pPr>
              <w:spacing w:after="0" w:line="240" w:lineRule="auto"/>
              <w:rPr>
                <w:rFonts w:ascii="Times New Roman" w:eastAsia="Times New Roman" w:hAnsi="Times New Roman"/>
                <w:sz w:val="20"/>
                <w:szCs w:val="20"/>
                <w:lang w:eastAsia="ru-RU"/>
              </w:rPr>
            </w:pPr>
            <w:r w:rsidRPr="00280B50">
              <w:rPr>
                <w:rFonts w:ascii="Times New Roman" w:eastAsia="Times New Roman" w:hAnsi="Times New Roman"/>
                <w:sz w:val="20"/>
                <w:szCs w:val="20"/>
                <w:lang w:eastAsia="ru-RU"/>
              </w:rPr>
              <w:t>по вопросу организации информационной безопасности, чел.</w:t>
            </w:r>
          </w:p>
        </w:tc>
      </w:tr>
      <w:tr w:rsidR="00280B50" w:rsidRPr="00280B50" w:rsidTr="00280B50">
        <w:trPr>
          <w:trHeight w:val="3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2</w:t>
            </w:r>
          </w:p>
        </w:tc>
        <w:tc>
          <w:tcPr>
            <w:tcW w:w="1417"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6</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7</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8</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9</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10</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11</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12</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13</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14</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sz w:val="18"/>
                <w:szCs w:val="20"/>
                <w:lang w:eastAsia="ru-RU"/>
              </w:rPr>
            </w:pPr>
            <w:r w:rsidRPr="00280B50">
              <w:rPr>
                <w:rFonts w:ascii="Times New Roman" w:eastAsia="Times New Roman" w:hAnsi="Times New Roman"/>
                <w:sz w:val="18"/>
                <w:szCs w:val="20"/>
                <w:lang w:eastAsia="ru-RU"/>
              </w:rPr>
              <w:t>15</w:t>
            </w:r>
          </w:p>
        </w:tc>
      </w:tr>
      <w:tr w:rsidR="00280B50" w:rsidRPr="00280B50" w:rsidTr="00280B50">
        <w:trPr>
          <w:trHeight w:val="49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43</w:t>
            </w:r>
          </w:p>
        </w:tc>
        <w:tc>
          <w:tcPr>
            <w:tcW w:w="1134"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40</w:t>
            </w:r>
          </w:p>
        </w:tc>
        <w:tc>
          <w:tcPr>
            <w:tcW w:w="1276"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37</w:t>
            </w:r>
          </w:p>
        </w:tc>
        <w:tc>
          <w:tcPr>
            <w:tcW w:w="850"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14</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4</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3</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2</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2</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18</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2</w:t>
            </w:r>
          </w:p>
        </w:tc>
        <w:tc>
          <w:tcPr>
            <w:tcW w:w="945" w:type="dxa"/>
            <w:tcBorders>
              <w:top w:val="nil"/>
              <w:left w:val="nil"/>
              <w:bottom w:val="single" w:sz="4" w:space="0" w:color="auto"/>
              <w:right w:val="single" w:sz="4" w:space="0" w:color="auto"/>
            </w:tcBorders>
            <w:shd w:val="clear" w:color="auto" w:fill="auto"/>
            <w:noWrap/>
            <w:vAlign w:val="bottom"/>
            <w:hideMark/>
          </w:tcPr>
          <w:p w:rsidR="00280B50" w:rsidRPr="00280B50" w:rsidRDefault="00280B50" w:rsidP="00280B50">
            <w:pPr>
              <w:spacing w:after="0" w:line="240" w:lineRule="auto"/>
              <w:jc w:val="center"/>
              <w:rPr>
                <w:rFonts w:ascii="Times New Roman" w:eastAsia="Times New Roman" w:hAnsi="Times New Roman"/>
                <w:b/>
                <w:sz w:val="24"/>
                <w:szCs w:val="20"/>
                <w:lang w:eastAsia="ru-RU"/>
              </w:rPr>
            </w:pPr>
            <w:r w:rsidRPr="00280B50">
              <w:rPr>
                <w:rFonts w:ascii="Times New Roman" w:eastAsia="Times New Roman" w:hAnsi="Times New Roman"/>
                <w:b/>
                <w:sz w:val="24"/>
                <w:szCs w:val="20"/>
                <w:lang w:eastAsia="ru-RU"/>
              </w:rPr>
              <w:t>1</w:t>
            </w:r>
          </w:p>
        </w:tc>
      </w:tr>
    </w:tbl>
    <w:p w:rsidR="00280B50" w:rsidRPr="00280B50" w:rsidRDefault="00280B50" w:rsidP="00FA1566">
      <w:pPr>
        <w:spacing w:after="0" w:line="360" w:lineRule="auto"/>
        <w:ind w:left="360" w:right="-2"/>
        <w:jc w:val="both"/>
        <w:rPr>
          <w:rFonts w:ascii="Times New Roman" w:hAnsi="Times New Roman"/>
          <w:b/>
          <w:sz w:val="28"/>
          <w:szCs w:val="28"/>
        </w:rPr>
      </w:pPr>
    </w:p>
    <w:p w:rsidR="00FA6F29" w:rsidRPr="00466735" w:rsidRDefault="00FA6F29" w:rsidP="00824429">
      <w:pPr>
        <w:pStyle w:val="a6"/>
        <w:numPr>
          <w:ilvl w:val="0"/>
          <w:numId w:val="13"/>
        </w:numPr>
        <w:ind w:left="602" w:hanging="568"/>
        <w:jc w:val="right"/>
        <w:sectPr w:rsidR="00FA6F29" w:rsidRPr="00466735" w:rsidSect="00280B50">
          <w:pgSz w:w="16838" w:h="11906" w:orient="landscape"/>
          <w:pgMar w:top="1701" w:right="1134" w:bottom="850" w:left="851" w:header="708" w:footer="708" w:gutter="0"/>
          <w:cols w:space="708"/>
          <w:docGrid w:linePitch="360"/>
        </w:sectPr>
      </w:pPr>
    </w:p>
    <w:p w:rsidR="00035BCB" w:rsidRPr="00466735" w:rsidRDefault="00035BCB">
      <w:pPr>
        <w:rPr>
          <w:rFonts w:ascii="Times New Roman" w:hAnsi="Times New Roman"/>
        </w:rPr>
      </w:pPr>
    </w:p>
    <w:p w:rsidR="00D90923" w:rsidRPr="00466735" w:rsidRDefault="00D90923" w:rsidP="00D90923">
      <w:pPr>
        <w:shd w:val="clear" w:color="auto" w:fill="FFFFFF"/>
        <w:spacing w:line="360" w:lineRule="auto"/>
        <w:ind w:firstLine="720"/>
        <w:jc w:val="both"/>
        <w:rPr>
          <w:rFonts w:ascii="Times New Roman" w:hAnsi="Times New Roman"/>
          <w:sz w:val="28"/>
          <w:szCs w:val="28"/>
        </w:rPr>
      </w:pPr>
      <w:r w:rsidRPr="00466735">
        <w:rPr>
          <w:rFonts w:ascii="Times New Roman" w:hAnsi="Times New Roman"/>
          <w:sz w:val="28"/>
          <w:szCs w:val="28"/>
        </w:rPr>
        <w:t xml:space="preserve">В образовательном процессе учителя используют современные образовательные технологии (в том числе метапредметные, дистанционные, формирующее оценивание, стратегии смыслового чтения и работы с текстом), реализуют инновационные проекты. </w:t>
      </w:r>
    </w:p>
    <w:p w:rsidR="00D90923" w:rsidRPr="00466735" w:rsidRDefault="00D90923" w:rsidP="00D90923">
      <w:pPr>
        <w:shd w:val="clear" w:color="auto" w:fill="FFFFFF"/>
        <w:spacing w:line="360" w:lineRule="auto"/>
        <w:ind w:firstLine="567"/>
        <w:jc w:val="both"/>
        <w:rPr>
          <w:rFonts w:ascii="Times New Roman" w:hAnsi="Times New Roman"/>
          <w:sz w:val="28"/>
          <w:szCs w:val="28"/>
        </w:rPr>
      </w:pPr>
      <w:r w:rsidRPr="00466735">
        <w:rPr>
          <w:rFonts w:ascii="Times New Roman" w:hAnsi="Times New Roman"/>
          <w:sz w:val="28"/>
          <w:szCs w:val="28"/>
        </w:rPr>
        <w:t>В течение учебного года в школе функционировали 3 методических объединения, каждое из которых работало над своей методической темой, тесно связанной с единой методической темой школы «Развитие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w:t>
      </w:r>
    </w:p>
    <w:p w:rsidR="00D90923" w:rsidRPr="00466735" w:rsidRDefault="00D90923" w:rsidP="00D90923">
      <w:pPr>
        <w:shd w:val="clear" w:color="auto" w:fill="FFFFFF"/>
        <w:spacing w:line="360" w:lineRule="auto"/>
        <w:ind w:firstLine="567"/>
        <w:jc w:val="center"/>
        <w:rPr>
          <w:rFonts w:ascii="Times New Roman" w:hAnsi="Times New Roman"/>
          <w:b/>
          <w:sz w:val="28"/>
          <w:szCs w:val="24"/>
        </w:rPr>
      </w:pPr>
      <w:r w:rsidRPr="00466735">
        <w:rPr>
          <w:rFonts w:ascii="Times New Roman" w:hAnsi="Times New Roman"/>
          <w:b/>
          <w:sz w:val="28"/>
          <w:szCs w:val="24"/>
        </w:rPr>
        <w:t>Методические объединения школы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2376"/>
        <w:gridCol w:w="1843"/>
        <w:gridCol w:w="3260"/>
      </w:tblGrid>
      <w:tr w:rsidR="00D90923" w:rsidRPr="00466735" w:rsidTr="00D90923">
        <w:tc>
          <w:tcPr>
            <w:tcW w:w="1877" w:type="dxa"/>
            <w:shd w:val="clear" w:color="auto" w:fill="auto"/>
          </w:tcPr>
          <w:p w:rsidR="00D90923" w:rsidRPr="00466735" w:rsidRDefault="00D90923" w:rsidP="00D90923">
            <w:pPr>
              <w:shd w:val="clear" w:color="auto" w:fill="FFFFFF"/>
              <w:spacing w:line="360" w:lineRule="auto"/>
              <w:jc w:val="center"/>
              <w:rPr>
                <w:rFonts w:ascii="Times New Roman" w:hAnsi="Times New Roman"/>
                <w:sz w:val="24"/>
                <w:szCs w:val="24"/>
              </w:rPr>
            </w:pPr>
            <w:r w:rsidRPr="00466735">
              <w:rPr>
                <w:rFonts w:ascii="Times New Roman" w:hAnsi="Times New Roman"/>
                <w:sz w:val="24"/>
                <w:szCs w:val="24"/>
              </w:rPr>
              <w:t>Название</w:t>
            </w:r>
          </w:p>
        </w:tc>
        <w:tc>
          <w:tcPr>
            <w:tcW w:w="2376" w:type="dxa"/>
            <w:shd w:val="clear" w:color="auto" w:fill="auto"/>
          </w:tcPr>
          <w:p w:rsidR="00D90923" w:rsidRPr="00466735" w:rsidRDefault="00D90923" w:rsidP="00D90923">
            <w:pPr>
              <w:shd w:val="clear" w:color="auto" w:fill="FFFFFF"/>
              <w:spacing w:line="360" w:lineRule="auto"/>
              <w:jc w:val="center"/>
              <w:rPr>
                <w:rFonts w:ascii="Times New Roman" w:hAnsi="Times New Roman"/>
                <w:sz w:val="24"/>
                <w:szCs w:val="24"/>
              </w:rPr>
            </w:pPr>
            <w:r w:rsidRPr="00466735">
              <w:rPr>
                <w:rFonts w:ascii="Times New Roman" w:hAnsi="Times New Roman"/>
                <w:sz w:val="24"/>
                <w:szCs w:val="24"/>
              </w:rPr>
              <w:t>Состав</w:t>
            </w:r>
          </w:p>
        </w:tc>
        <w:tc>
          <w:tcPr>
            <w:tcW w:w="1843" w:type="dxa"/>
            <w:shd w:val="clear" w:color="auto" w:fill="auto"/>
          </w:tcPr>
          <w:p w:rsidR="00D90923" w:rsidRPr="00466735" w:rsidRDefault="00D90923" w:rsidP="00D90923">
            <w:pPr>
              <w:shd w:val="clear" w:color="auto" w:fill="FFFFFF"/>
              <w:spacing w:line="360" w:lineRule="auto"/>
              <w:jc w:val="center"/>
              <w:rPr>
                <w:rFonts w:ascii="Times New Roman" w:hAnsi="Times New Roman"/>
                <w:sz w:val="24"/>
                <w:szCs w:val="24"/>
              </w:rPr>
            </w:pPr>
            <w:r w:rsidRPr="00466735">
              <w:rPr>
                <w:rFonts w:ascii="Times New Roman" w:hAnsi="Times New Roman"/>
                <w:sz w:val="24"/>
                <w:szCs w:val="24"/>
              </w:rPr>
              <w:t>Руководитель</w:t>
            </w:r>
          </w:p>
        </w:tc>
        <w:tc>
          <w:tcPr>
            <w:tcW w:w="3260" w:type="dxa"/>
            <w:shd w:val="clear" w:color="auto" w:fill="auto"/>
          </w:tcPr>
          <w:p w:rsidR="00D90923" w:rsidRPr="00466735" w:rsidRDefault="00D90923" w:rsidP="00D90923">
            <w:pPr>
              <w:shd w:val="clear" w:color="auto" w:fill="FFFFFF"/>
              <w:spacing w:line="360" w:lineRule="auto"/>
              <w:jc w:val="center"/>
              <w:rPr>
                <w:rFonts w:ascii="Times New Roman" w:hAnsi="Times New Roman"/>
                <w:sz w:val="24"/>
                <w:szCs w:val="24"/>
              </w:rPr>
            </w:pPr>
            <w:r w:rsidRPr="00466735">
              <w:rPr>
                <w:rFonts w:ascii="Times New Roman" w:hAnsi="Times New Roman"/>
                <w:sz w:val="24"/>
                <w:szCs w:val="24"/>
              </w:rPr>
              <w:t>Методическая тема</w:t>
            </w:r>
          </w:p>
        </w:tc>
      </w:tr>
      <w:tr w:rsidR="00D90923" w:rsidRPr="00466735" w:rsidTr="00D90923">
        <w:tc>
          <w:tcPr>
            <w:tcW w:w="1877" w:type="dxa"/>
            <w:shd w:val="clear" w:color="auto" w:fill="auto"/>
          </w:tcPr>
          <w:p w:rsidR="00D90923" w:rsidRPr="00466735" w:rsidRDefault="00D90923"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МО учителей начальных классов</w:t>
            </w:r>
          </w:p>
        </w:tc>
        <w:tc>
          <w:tcPr>
            <w:tcW w:w="2376" w:type="dxa"/>
            <w:shd w:val="clear" w:color="auto" w:fill="auto"/>
          </w:tcPr>
          <w:p w:rsidR="00D90923" w:rsidRPr="00466735" w:rsidRDefault="00D90923"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12 педагогов</w:t>
            </w:r>
          </w:p>
          <w:p w:rsidR="00D90923" w:rsidRPr="00466735" w:rsidRDefault="00D90923"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(8 учителей начальных классов, 1 воспитатель ГПД, 1 логопед, 1педагог-психолог, 1 логопед, 1 учитель дефектолог)</w:t>
            </w:r>
          </w:p>
        </w:tc>
        <w:tc>
          <w:tcPr>
            <w:tcW w:w="1843" w:type="dxa"/>
            <w:shd w:val="clear" w:color="auto" w:fill="auto"/>
          </w:tcPr>
          <w:p w:rsidR="00D90923" w:rsidRPr="00466735" w:rsidRDefault="00D90923"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Голубкова МА.</w:t>
            </w:r>
          </w:p>
        </w:tc>
        <w:tc>
          <w:tcPr>
            <w:tcW w:w="3260" w:type="dxa"/>
            <w:shd w:val="clear" w:color="auto" w:fill="auto"/>
          </w:tcPr>
          <w:p w:rsidR="00D90923" w:rsidRPr="00466735" w:rsidRDefault="00E2458C"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 xml:space="preserve">Формирование и развитие функциональной грамотности на уроках как важнейшее условие повышения качества образования </w:t>
            </w:r>
          </w:p>
        </w:tc>
      </w:tr>
      <w:tr w:rsidR="00D90923" w:rsidRPr="00466735" w:rsidTr="00D90923">
        <w:tc>
          <w:tcPr>
            <w:tcW w:w="1877" w:type="dxa"/>
            <w:shd w:val="clear" w:color="auto" w:fill="auto"/>
          </w:tcPr>
          <w:p w:rsidR="00D90923" w:rsidRPr="00466735" w:rsidRDefault="00D90923"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МО учителей гуманитарного цикла</w:t>
            </w:r>
          </w:p>
        </w:tc>
        <w:tc>
          <w:tcPr>
            <w:tcW w:w="2376" w:type="dxa"/>
            <w:shd w:val="clear" w:color="auto" w:fill="auto"/>
          </w:tcPr>
          <w:p w:rsidR="00D90923" w:rsidRPr="00466735" w:rsidRDefault="00D90923"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Учителя русского языка и литературы  (4 человека),</w:t>
            </w:r>
          </w:p>
          <w:p w:rsidR="00D90923" w:rsidRPr="00466735" w:rsidRDefault="00D90923"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 xml:space="preserve">Учителя истории и обществознания 2 человека </w:t>
            </w:r>
          </w:p>
        </w:tc>
        <w:tc>
          <w:tcPr>
            <w:tcW w:w="1843" w:type="dxa"/>
            <w:shd w:val="clear" w:color="auto" w:fill="auto"/>
          </w:tcPr>
          <w:p w:rsidR="00D90923" w:rsidRPr="00466735" w:rsidRDefault="00D90923"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 xml:space="preserve">Уракина  СС. </w:t>
            </w:r>
          </w:p>
        </w:tc>
        <w:tc>
          <w:tcPr>
            <w:tcW w:w="3260" w:type="dxa"/>
            <w:shd w:val="clear" w:color="auto" w:fill="auto"/>
          </w:tcPr>
          <w:p w:rsidR="00D90923" w:rsidRPr="00466735" w:rsidRDefault="00D90923" w:rsidP="00D90923">
            <w:pPr>
              <w:shd w:val="clear" w:color="auto" w:fill="FFFFFF"/>
              <w:spacing w:after="0" w:line="240" w:lineRule="auto"/>
              <w:rPr>
                <w:rFonts w:ascii="Times New Roman" w:hAnsi="Times New Roman"/>
                <w:color w:val="333333"/>
                <w:sz w:val="24"/>
                <w:shd w:val="clear" w:color="auto" w:fill="FFFFFF"/>
              </w:rPr>
            </w:pPr>
            <w:r w:rsidRPr="00466735">
              <w:rPr>
                <w:rFonts w:ascii="Times New Roman" w:hAnsi="Times New Roman"/>
                <w:color w:val="333333"/>
                <w:sz w:val="24"/>
                <w:shd w:val="clear" w:color="auto" w:fill="FFFFFF"/>
              </w:rPr>
              <w:t>Эффективность образовательного процесса в условиях внедрения образовательных стандартов нового поколения</w:t>
            </w:r>
          </w:p>
        </w:tc>
      </w:tr>
      <w:tr w:rsidR="00D90923" w:rsidRPr="00466735" w:rsidTr="00D90923">
        <w:tc>
          <w:tcPr>
            <w:tcW w:w="1877" w:type="dxa"/>
            <w:shd w:val="clear" w:color="auto" w:fill="auto"/>
          </w:tcPr>
          <w:p w:rsidR="00D90923" w:rsidRPr="00466735" w:rsidRDefault="00D90923"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МО учителей  иностранных языков</w:t>
            </w:r>
          </w:p>
        </w:tc>
        <w:tc>
          <w:tcPr>
            <w:tcW w:w="2376" w:type="dxa"/>
            <w:shd w:val="clear" w:color="auto" w:fill="auto"/>
          </w:tcPr>
          <w:p w:rsidR="00D90923" w:rsidRPr="00466735" w:rsidRDefault="00D90923"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4 педагога</w:t>
            </w:r>
          </w:p>
          <w:p w:rsidR="00D90923" w:rsidRPr="00466735" w:rsidRDefault="00D90923" w:rsidP="00D90923">
            <w:pPr>
              <w:shd w:val="clear" w:color="auto" w:fill="FFFFFF"/>
              <w:spacing w:after="0" w:line="240" w:lineRule="auto"/>
              <w:rPr>
                <w:rFonts w:ascii="Times New Roman" w:hAnsi="Times New Roman"/>
                <w:sz w:val="24"/>
                <w:szCs w:val="24"/>
              </w:rPr>
            </w:pPr>
          </w:p>
        </w:tc>
        <w:tc>
          <w:tcPr>
            <w:tcW w:w="1843" w:type="dxa"/>
            <w:shd w:val="clear" w:color="auto" w:fill="auto"/>
          </w:tcPr>
          <w:p w:rsidR="00D90923" w:rsidRPr="00466735" w:rsidRDefault="00D90923"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 xml:space="preserve">Гнездилова Н.Д. </w:t>
            </w:r>
          </w:p>
        </w:tc>
        <w:tc>
          <w:tcPr>
            <w:tcW w:w="3260" w:type="dxa"/>
            <w:shd w:val="clear" w:color="auto" w:fill="auto"/>
          </w:tcPr>
          <w:p w:rsidR="00D90923" w:rsidRPr="00466735" w:rsidRDefault="00D90923" w:rsidP="00D90923">
            <w:pPr>
              <w:shd w:val="clear" w:color="auto" w:fill="FFFFFF"/>
              <w:spacing w:after="0" w:line="240" w:lineRule="auto"/>
              <w:rPr>
                <w:rFonts w:ascii="Times New Roman" w:hAnsi="Times New Roman"/>
                <w:color w:val="333333"/>
                <w:sz w:val="24"/>
                <w:shd w:val="clear" w:color="auto" w:fill="FFFFFF"/>
              </w:rPr>
            </w:pPr>
            <w:r w:rsidRPr="00466735">
              <w:rPr>
                <w:rFonts w:ascii="Times New Roman" w:hAnsi="Times New Roman"/>
                <w:color w:val="333333"/>
                <w:sz w:val="24"/>
                <w:shd w:val="clear" w:color="auto" w:fill="FFFFFF"/>
              </w:rPr>
              <w:t>«Повышение качества иноязычного образования через непрерывное профессиональное развитие педагога»</w:t>
            </w:r>
          </w:p>
          <w:p w:rsidR="00D90923" w:rsidRPr="00466735" w:rsidRDefault="00D90923" w:rsidP="00D90923">
            <w:pPr>
              <w:shd w:val="clear" w:color="auto" w:fill="FFFFFF"/>
              <w:spacing w:after="0" w:line="240" w:lineRule="auto"/>
              <w:rPr>
                <w:rFonts w:ascii="Times New Roman" w:hAnsi="Times New Roman"/>
                <w:color w:val="333333"/>
                <w:sz w:val="24"/>
                <w:shd w:val="clear" w:color="auto" w:fill="FFFFFF"/>
              </w:rPr>
            </w:pPr>
          </w:p>
        </w:tc>
      </w:tr>
      <w:tr w:rsidR="00957CC2" w:rsidRPr="00466735" w:rsidTr="00D90923">
        <w:tc>
          <w:tcPr>
            <w:tcW w:w="1877" w:type="dxa"/>
            <w:shd w:val="clear" w:color="auto" w:fill="auto"/>
          </w:tcPr>
          <w:p w:rsidR="00957CC2" w:rsidRPr="00466735" w:rsidRDefault="00957CC2"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МО классных руководителей</w:t>
            </w:r>
          </w:p>
        </w:tc>
        <w:tc>
          <w:tcPr>
            <w:tcW w:w="2376" w:type="dxa"/>
            <w:shd w:val="clear" w:color="auto" w:fill="auto"/>
          </w:tcPr>
          <w:p w:rsidR="00957CC2" w:rsidRPr="00466735" w:rsidRDefault="00957CC2"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2</w:t>
            </w:r>
            <w:r w:rsidR="00F81F11" w:rsidRPr="00466735">
              <w:rPr>
                <w:rFonts w:ascii="Times New Roman" w:hAnsi="Times New Roman"/>
                <w:sz w:val="24"/>
                <w:szCs w:val="24"/>
              </w:rPr>
              <w:t>1 педагог</w:t>
            </w:r>
          </w:p>
        </w:tc>
        <w:tc>
          <w:tcPr>
            <w:tcW w:w="1843" w:type="dxa"/>
            <w:shd w:val="clear" w:color="auto" w:fill="auto"/>
          </w:tcPr>
          <w:p w:rsidR="00957CC2" w:rsidRPr="00466735" w:rsidRDefault="00F81F11" w:rsidP="00D90923">
            <w:pPr>
              <w:shd w:val="clear" w:color="auto" w:fill="FFFFFF"/>
              <w:spacing w:after="0" w:line="240" w:lineRule="auto"/>
              <w:rPr>
                <w:rFonts w:ascii="Times New Roman" w:hAnsi="Times New Roman"/>
                <w:sz w:val="24"/>
                <w:szCs w:val="24"/>
              </w:rPr>
            </w:pPr>
            <w:r w:rsidRPr="00466735">
              <w:rPr>
                <w:rFonts w:ascii="Times New Roman" w:hAnsi="Times New Roman"/>
                <w:sz w:val="24"/>
                <w:szCs w:val="24"/>
              </w:rPr>
              <w:t>Мастакова Н.А.</w:t>
            </w:r>
          </w:p>
        </w:tc>
        <w:tc>
          <w:tcPr>
            <w:tcW w:w="3260" w:type="dxa"/>
            <w:shd w:val="clear" w:color="auto" w:fill="auto"/>
          </w:tcPr>
          <w:p w:rsidR="00957CC2" w:rsidRPr="00466735" w:rsidRDefault="00F81F11" w:rsidP="00D90923">
            <w:pPr>
              <w:shd w:val="clear" w:color="auto" w:fill="FFFFFF"/>
              <w:spacing w:after="0" w:line="240" w:lineRule="auto"/>
              <w:rPr>
                <w:rFonts w:ascii="Times New Roman" w:hAnsi="Times New Roman"/>
                <w:color w:val="333333"/>
                <w:sz w:val="24"/>
                <w:shd w:val="clear" w:color="auto" w:fill="FFFFFF"/>
              </w:rPr>
            </w:pPr>
            <w:r w:rsidRPr="00466735">
              <w:rPr>
                <w:rFonts w:ascii="Times New Roman" w:hAnsi="Times New Roman"/>
                <w:color w:val="333333"/>
                <w:sz w:val="24"/>
                <w:shd w:val="clear" w:color="auto" w:fill="FFFFFF"/>
              </w:rPr>
              <w:t>Внедрение медиативных практик в работу классного руководителя</w:t>
            </w:r>
          </w:p>
        </w:tc>
      </w:tr>
    </w:tbl>
    <w:p w:rsidR="00D90923" w:rsidRPr="00466735" w:rsidRDefault="00D90923" w:rsidP="00D90923">
      <w:pPr>
        <w:spacing w:after="0" w:line="360" w:lineRule="auto"/>
        <w:ind w:right="-2" w:firstLine="567"/>
        <w:jc w:val="both"/>
        <w:rPr>
          <w:rFonts w:ascii="Times New Roman" w:hAnsi="Times New Roman"/>
          <w:sz w:val="28"/>
          <w:szCs w:val="28"/>
        </w:rPr>
      </w:pPr>
    </w:p>
    <w:p w:rsidR="00D90923" w:rsidRPr="00466735" w:rsidRDefault="00D90923" w:rsidP="00D90923">
      <w:pPr>
        <w:shd w:val="clear" w:color="auto" w:fill="FFFFFF"/>
        <w:spacing w:line="360" w:lineRule="auto"/>
        <w:ind w:firstLine="567"/>
        <w:jc w:val="center"/>
        <w:rPr>
          <w:rFonts w:ascii="Times New Roman" w:hAnsi="Times New Roman"/>
          <w:b/>
          <w:sz w:val="28"/>
          <w:szCs w:val="24"/>
        </w:rPr>
      </w:pPr>
      <w:r w:rsidRPr="00466735">
        <w:rPr>
          <w:rFonts w:ascii="Times New Roman" w:hAnsi="Times New Roman"/>
          <w:b/>
          <w:sz w:val="28"/>
          <w:szCs w:val="24"/>
        </w:rPr>
        <w:t>Рабочие группы школы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5"/>
        <w:gridCol w:w="2642"/>
        <w:gridCol w:w="3147"/>
      </w:tblGrid>
      <w:tr w:rsidR="00D90923" w:rsidRPr="00466735" w:rsidTr="002859EE">
        <w:trPr>
          <w:trHeight w:val="982"/>
        </w:trPr>
        <w:tc>
          <w:tcPr>
            <w:tcW w:w="3845" w:type="dxa"/>
          </w:tcPr>
          <w:p w:rsidR="00D90923" w:rsidRPr="00466735" w:rsidRDefault="00D90923" w:rsidP="003720FC">
            <w:pPr>
              <w:spacing w:after="0" w:line="360" w:lineRule="auto"/>
              <w:ind w:right="-2"/>
              <w:jc w:val="both"/>
              <w:rPr>
                <w:rFonts w:ascii="Times New Roman" w:hAnsi="Times New Roman"/>
                <w:sz w:val="28"/>
                <w:szCs w:val="28"/>
              </w:rPr>
            </w:pPr>
            <w:r w:rsidRPr="00466735">
              <w:rPr>
                <w:rFonts w:ascii="Times New Roman" w:hAnsi="Times New Roman"/>
                <w:sz w:val="28"/>
                <w:szCs w:val="28"/>
              </w:rPr>
              <w:lastRenderedPageBreak/>
              <w:t>Название, направление деятельности</w:t>
            </w:r>
            <w:r w:rsidR="006866DA" w:rsidRPr="00466735">
              <w:rPr>
                <w:rFonts w:ascii="Times New Roman" w:hAnsi="Times New Roman"/>
                <w:sz w:val="28"/>
                <w:szCs w:val="28"/>
              </w:rPr>
              <w:t xml:space="preserve"> ПОС, рабочих групп</w:t>
            </w:r>
          </w:p>
        </w:tc>
        <w:tc>
          <w:tcPr>
            <w:tcW w:w="2642" w:type="dxa"/>
          </w:tcPr>
          <w:p w:rsidR="00D90923" w:rsidRPr="00466735" w:rsidRDefault="00D90923" w:rsidP="003720FC">
            <w:pPr>
              <w:spacing w:after="0" w:line="360" w:lineRule="auto"/>
              <w:ind w:right="-2"/>
              <w:jc w:val="both"/>
              <w:rPr>
                <w:rFonts w:ascii="Times New Roman" w:hAnsi="Times New Roman"/>
                <w:sz w:val="28"/>
                <w:szCs w:val="28"/>
              </w:rPr>
            </w:pPr>
            <w:r w:rsidRPr="00466735">
              <w:rPr>
                <w:rFonts w:ascii="Times New Roman" w:hAnsi="Times New Roman"/>
                <w:sz w:val="28"/>
                <w:szCs w:val="28"/>
              </w:rPr>
              <w:t>Состав</w:t>
            </w:r>
          </w:p>
        </w:tc>
        <w:tc>
          <w:tcPr>
            <w:tcW w:w="3147" w:type="dxa"/>
          </w:tcPr>
          <w:p w:rsidR="00D90923" w:rsidRPr="00466735" w:rsidRDefault="00D90923" w:rsidP="003720FC">
            <w:pPr>
              <w:spacing w:after="0" w:line="360" w:lineRule="auto"/>
              <w:ind w:right="-2"/>
              <w:jc w:val="both"/>
              <w:rPr>
                <w:rFonts w:ascii="Times New Roman" w:hAnsi="Times New Roman"/>
                <w:sz w:val="28"/>
                <w:szCs w:val="28"/>
              </w:rPr>
            </w:pPr>
            <w:r w:rsidRPr="00466735">
              <w:rPr>
                <w:rFonts w:ascii="Times New Roman" w:hAnsi="Times New Roman"/>
                <w:sz w:val="28"/>
                <w:szCs w:val="28"/>
              </w:rPr>
              <w:t>Цель формирования</w:t>
            </w:r>
          </w:p>
        </w:tc>
      </w:tr>
      <w:tr w:rsidR="00D90923" w:rsidRPr="00466735" w:rsidTr="002859EE">
        <w:tc>
          <w:tcPr>
            <w:tcW w:w="3845" w:type="dxa"/>
          </w:tcPr>
          <w:p w:rsidR="00D90923" w:rsidRPr="00466735" w:rsidRDefault="0037006F" w:rsidP="00824429">
            <w:pPr>
              <w:pStyle w:val="a6"/>
              <w:numPr>
                <w:ilvl w:val="0"/>
                <w:numId w:val="9"/>
              </w:numPr>
              <w:ind w:left="29" w:firstLine="331"/>
              <w:jc w:val="both"/>
              <w:rPr>
                <w:sz w:val="24"/>
              </w:rPr>
            </w:pPr>
            <w:r w:rsidRPr="00466735">
              <w:rPr>
                <w:sz w:val="24"/>
              </w:rPr>
              <w:t xml:space="preserve">Разработка </w:t>
            </w:r>
            <w:r w:rsidR="001A2773" w:rsidRPr="00466735">
              <w:rPr>
                <w:sz w:val="24"/>
              </w:rPr>
              <w:t>ООП НОО, ООО, СОО на основании ФОП</w:t>
            </w:r>
          </w:p>
        </w:tc>
        <w:tc>
          <w:tcPr>
            <w:tcW w:w="2642" w:type="dxa"/>
          </w:tcPr>
          <w:p w:rsidR="00D90923" w:rsidRPr="00466735" w:rsidRDefault="00D90923" w:rsidP="003720FC">
            <w:pPr>
              <w:spacing w:after="0" w:line="240" w:lineRule="auto"/>
              <w:jc w:val="both"/>
              <w:rPr>
                <w:rFonts w:ascii="Times New Roman" w:hAnsi="Times New Roman"/>
                <w:sz w:val="24"/>
                <w:szCs w:val="28"/>
              </w:rPr>
            </w:pPr>
            <w:r w:rsidRPr="00466735">
              <w:rPr>
                <w:rFonts w:ascii="Times New Roman" w:hAnsi="Times New Roman"/>
                <w:sz w:val="24"/>
                <w:szCs w:val="28"/>
              </w:rPr>
              <w:t>10 педагогов.</w:t>
            </w:r>
          </w:p>
          <w:p w:rsidR="00D90923" w:rsidRPr="00466735" w:rsidRDefault="00D90923" w:rsidP="003720FC">
            <w:pPr>
              <w:spacing w:after="0" w:line="240" w:lineRule="auto"/>
              <w:jc w:val="both"/>
              <w:rPr>
                <w:rFonts w:ascii="Times New Roman" w:hAnsi="Times New Roman"/>
                <w:sz w:val="28"/>
                <w:szCs w:val="28"/>
              </w:rPr>
            </w:pPr>
          </w:p>
        </w:tc>
        <w:tc>
          <w:tcPr>
            <w:tcW w:w="3147" w:type="dxa"/>
            <w:shd w:val="clear" w:color="auto" w:fill="auto"/>
          </w:tcPr>
          <w:p w:rsidR="00D90923" w:rsidRPr="00466735" w:rsidRDefault="0037006F" w:rsidP="003720FC">
            <w:pPr>
              <w:spacing w:after="0" w:line="240" w:lineRule="auto"/>
              <w:jc w:val="both"/>
              <w:rPr>
                <w:rFonts w:ascii="Times New Roman" w:hAnsi="Times New Roman"/>
                <w:sz w:val="24"/>
                <w:szCs w:val="20"/>
              </w:rPr>
            </w:pPr>
            <w:r w:rsidRPr="00466735">
              <w:rPr>
                <w:rFonts w:ascii="Times New Roman" w:hAnsi="Times New Roman"/>
                <w:sz w:val="24"/>
                <w:szCs w:val="20"/>
              </w:rPr>
              <w:t>Формирование нормативно-правовой базы  образовательного процесса</w:t>
            </w:r>
          </w:p>
        </w:tc>
      </w:tr>
      <w:tr w:rsidR="00D90923" w:rsidRPr="00466735" w:rsidTr="002859EE">
        <w:tc>
          <w:tcPr>
            <w:tcW w:w="3845" w:type="dxa"/>
          </w:tcPr>
          <w:p w:rsidR="00D90923" w:rsidRPr="00466735" w:rsidRDefault="0037006F" w:rsidP="00824429">
            <w:pPr>
              <w:pStyle w:val="a6"/>
              <w:numPr>
                <w:ilvl w:val="0"/>
                <w:numId w:val="9"/>
              </w:numPr>
              <w:ind w:left="29" w:firstLine="331"/>
              <w:jc w:val="both"/>
              <w:rPr>
                <w:sz w:val="28"/>
                <w:szCs w:val="28"/>
              </w:rPr>
            </w:pPr>
            <w:r w:rsidRPr="00466735">
              <w:rPr>
                <w:sz w:val="24"/>
              </w:rPr>
              <w:t xml:space="preserve">Разработка </w:t>
            </w:r>
            <w:r w:rsidR="001A2773" w:rsidRPr="00466735">
              <w:rPr>
                <w:sz w:val="24"/>
              </w:rPr>
              <w:t xml:space="preserve">АООП для детей с ОВЗ (ЗПР), </w:t>
            </w:r>
            <w:r w:rsidR="006E5154" w:rsidRPr="00466735">
              <w:rPr>
                <w:sz w:val="24"/>
              </w:rPr>
              <w:t>АООП для детей с ОВЗ (УО, вариант 1,2), НОДА</w:t>
            </w:r>
          </w:p>
        </w:tc>
        <w:tc>
          <w:tcPr>
            <w:tcW w:w="2642" w:type="dxa"/>
          </w:tcPr>
          <w:p w:rsidR="00D90923" w:rsidRPr="00466735" w:rsidRDefault="0037006F" w:rsidP="003720FC">
            <w:pPr>
              <w:spacing w:after="0" w:line="240" w:lineRule="auto"/>
              <w:jc w:val="both"/>
              <w:rPr>
                <w:rFonts w:ascii="Times New Roman" w:hAnsi="Times New Roman"/>
                <w:sz w:val="24"/>
                <w:szCs w:val="28"/>
              </w:rPr>
            </w:pPr>
            <w:r w:rsidRPr="00466735">
              <w:rPr>
                <w:rFonts w:ascii="Times New Roman" w:hAnsi="Times New Roman"/>
                <w:sz w:val="24"/>
                <w:szCs w:val="28"/>
              </w:rPr>
              <w:t xml:space="preserve">10 </w:t>
            </w:r>
            <w:r w:rsidR="00D90923" w:rsidRPr="00466735">
              <w:rPr>
                <w:rFonts w:ascii="Times New Roman" w:hAnsi="Times New Roman"/>
                <w:sz w:val="24"/>
                <w:szCs w:val="28"/>
              </w:rPr>
              <w:t>педагог</w:t>
            </w:r>
            <w:r w:rsidRPr="00466735">
              <w:rPr>
                <w:rFonts w:ascii="Times New Roman" w:hAnsi="Times New Roman"/>
                <w:sz w:val="24"/>
                <w:szCs w:val="28"/>
              </w:rPr>
              <w:t>ов</w:t>
            </w:r>
          </w:p>
        </w:tc>
        <w:tc>
          <w:tcPr>
            <w:tcW w:w="3147" w:type="dxa"/>
          </w:tcPr>
          <w:p w:rsidR="00D90923" w:rsidRPr="00466735" w:rsidRDefault="006E5154" w:rsidP="003720FC">
            <w:pPr>
              <w:spacing w:after="0" w:line="240" w:lineRule="auto"/>
              <w:jc w:val="both"/>
              <w:rPr>
                <w:rFonts w:ascii="Times New Roman" w:hAnsi="Times New Roman"/>
                <w:sz w:val="24"/>
              </w:rPr>
            </w:pPr>
            <w:r w:rsidRPr="00466735">
              <w:rPr>
                <w:rFonts w:ascii="Times New Roman" w:hAnsi="Times New Roman"/>
                <w:sz w:val="24"/>
                <w:szCs w:val="20"/>
              </w:rPr>
              <w:t>Формирование нормативно-правовой базы  образовательного процесса</w:t>
            </w:r>
          </w:p>
        </w:tc>
      </w:tr>
      <w:tr w:rsidR="00D90923" w:rsidRPr="00466735" w:rsidTr="002859EE">
        <w:tc>
          <w:tcPr>
            <w:tcW w:w="3845" w:type="dxa"/>
          </w:tcPr>
          <w:p w:rsidR="00D90923" w:rsidRPr="00466735" w:rsidRDefault="00D90923" w:rsidP="00824429">
            <w:pPr>
              <w:pStyle w:val="a6"/>
              <w:numPr>
                <w:ilvl w:val="0"/>
                <w:numId w:val="9"/>
              </w:numPr>
              <w:ind w:left="29" w:firstLine="331"/>
              <w:jc w:val="both"/>
              <w:rPr>
                <w:sz w:val="28"/>
                <w:szCs w:val="28"/>
              </w:rPr>
            </w:pPr>
            <w:r w:rsidRPr="00466735">
              <w:rPr>
                <w:sz w:val="24"/>
              </w:rPr>
              <w:t>Апробирование программ углублённого обучения и Проектной школы для реализации ФГОС СОО</w:t>
            </w:r>
          </w:p>
        </w:tc>
        <w:tc>
          <w:tcPr>
            <w:tcW w:w="2642" w:type="dxa"/>
          </w:tcPr>
          <w:p w:rsidR="00D90923" w:rsidRPr="00466735" w:rsidRDefault="00D90923" w:rsidP="003720FC">
            <w:pPr>
              <w:spacing w:after="0" w:line="240" w:lineRule="auto"/>
              <w:jc w:val="both"/>
              <w:rPr>
                <w:rFonts w:ascii="Times New Roman" w:hAnsi="Times New Roman"/>
                <w:sz w:val="24"/>
                <w:szCs w:val="28"/>
              </w:rPr>
            </w:pPr>
            <w:r w:rsidRPr="00466735">
              <w:rPr>
                <w:rFonts w:ascii="Times New Roman" w:hAnsi="Times New Roman"/>
                <w:sz w:val="24"/>
                <w:szCs w:val="28"/>
              </w:rPr>
              <w:t>10 педагогов (Учителя математики, информатики, биологии, физической культуры, английского языка, географии, педагог –психолог)</w:t>
            </w:r>
          </w:p>
        </w:tc>
        <w:tc>
          <w:tcPr>
            <w:tcW w:w="3147" w:type="dxa"/>
          </w:tcPr>
          <w:p w:rsidR="00D90923" w:rsidRPr="00466735" w:rsidRDefault="00D90923" w:rsidP="003720FC">
            <w:pPr>
              <w:spacing w:after="0" w:line="240" w:lineRule="auto"/>
              <w:jc w:val="both"/>
              <w:rPr>
                <w:rFonts w:ascii="Times New Roman" w:hAnsi="Times New Roman"/>
                <w:sz w:val="24"/>
              </w:rPr>
            </w:pPr>
            <w:r w:rsidRPr="00466735">
              <w:rPr>
                <w:rFonts w:ascii="Times New Roman" w:hAnsi="Times New Roman"/>
                <w:sz w:val="24"/>
              </w:rPr>
              <w:t>Реализация комплекса мер, обеспечивающих переход муниципальной сети профильного обучения на ФГОС СОО</w:t>
            </w:r>
          </w:p>
        </w:tc>
      </w:tr>
      <w:tr w:rsidR="006E5154" w:rsidRPr="00466735" w:rsidTr="002859EE">
        <w:tc>
          <w:tcPr>
            <w:tcW w:w="3845" w:type="dxa"/>
          </w:tcPr>
          <w:p w:rsidR="006E5154" w:rsidRPr="00466735" w:rsidRDefault="006E5154" w:rsidP="00824429">
            <w:pPr>
              <w:pStyle w:val="a6"/>
              <w:numPr>
                <w:ilvl w:val="0"/>
                <w:numId w:val="9"/>
              </w:numPr>
              <w:ind w:left="29" w:firstLine="331"/>
              <w:jc w:val="both"/>
              <w:rPr>
                <w:sz w:val="24"/>
              </w:rPr>
            </w:pPr>
            <w:r w:rsidRPr="00466735">
              <w:rPr>
                <w:sz w:val="24"/>
              </w:rPr>
              <w:t>Разработка и реализация антирисковых программ</w:t>
            </w:r>
          </w:p>
        </w:tc>
        <w:tc>
          <w:tcPr>
            <w:tcW w:w="2642" w:type="dxa"/>
          </w:tcPr>
          <w:p w:rsidR="006E5154" w:rsidRPr="00466735" w:rsidRDefault="006E5154" w:rsidP="003720FC">
            <w:pPr>
              <w:spacing w:after="0" w:line="240" w:lineRule="auto"/>
              <w:jc w:val="both"/>
              <w:rPr>
                <w:rFonts w:ascii="Times New Roman" w:hAnsi="Times New Roman"/>
                <w:sz w:val="24"/>
                <w:szCs w:val="28"/>
              </w:rPr>
            </w:pPr>
            <w:r w:rsidRPr="00466735">
              <w:rPr>
                <w:rFonts w:ascii="Times New Roman" w:hAnsi="Times New Roman"/>
                <w:sz w:val="24"/>
                <w:szCs w:val="28"/>
              </w:rPr>
              <w:t xml:space="preserve">Администрация школы, педагог-психолог, </w:t>
            </w:r>
          </w:p>
        </w:tc>
        <w:tc>
          <w:tcPr>
            <w:tcW w:w="3147" w:type="dxa"/>
          </w:tcPr>
          <w:p w:rsidR="006E5154" w:rsidRPr="00466735" w:rsidRDefault="00E2458C" w:rsidP="003720FC">
            <w:pPr>
              <w:spacing w:after="0" w:line="240" w:lineRule="auto"/>
              <w:jc w:val="both"/>
              <w:rPr>
                <w:rFonts w:ascii="Times New Roman" w:hAnsi="Times New Roman"/>
                <w:sz w:val="24"/>
              </w:rPr>
            </w:pPr>
            <w:r w:rsidRPr="00466735">
              <w:rPr>
                <w:rFonts w:ascii="Times New Roman" w:hAnsi="Times New Roman"/>
                <w:sz w:val="24"/>
              </w:rPr>
              <w:t>Реализация комплекса мер по повышению качества образования</w:t>
            </w:r>
          </w:p>
        </w:tc>
      </w:tr>
      <w:tr w:rsidR="00E2458C" w:rsidRPr="00466735" w:rsidTr="002859EE">
        <w:tc>
          <w:tcPr>
            <w:tcW w:w="3845" w:type="dxa"/>
          </w:tcPr>
          <w:p w:rsidR="00E2458C" w:rsidRPr="00466735" w:rsidRDefault="00E2458C" w:rsidP="00824429">
            <w:pPr>
              <w:pStyle w:val="a6"/>
              <w:numPr>
                <w:ilvl w:val="0"/>
                <w:numId w:val="9"/>
              </w:numPr>
              <w:ind w:left="29" w:firstLine="331"/>
              <w:jc w:val="both"/>
              <w:rPr>
                <w:sz w:val="24"/>
              </w:rPr>
            </w:pPr>
            <w:r w:rsidRPr="00466735">
              <w:rPr>
                <w:sz w:val="24"/>
              </w:rPr>
              <w:t xml:space="preserve">Разработка программы по профилактике неуспешности обучающихся </w:t>
            </w:r>
          </w:p>
        </w:tc>
        <w:tc>
          <w:tcPr>
            <w:tcW w:w="2642" w:type="dxa"/>
          </w:tcPr>
          <w:p w:rsidR="00E2458C" w:rsidRPr="00466735" w:rsidRDefault="00E2458C" w:rsidP="003720FC">
            <w:pPr>
              <w:spacing w:after="0" w:line="240" w:lineRule="auto"/>
              <w:jc w:val="both"/>
              <w:rPr>
                <w:rFonts w:ascii="Times New Roman" w:hAnsi="Times New Roman"/>
                <w:sz w:val="24"/>
                <w:szCs w:val="28"/>
              </w:rPr>
            </w:pPr>
            <w:r w:rsidRPr="00466735">
              <w:rPr>
                <w:rFonts w:ascii="Times New Roman" w:hAnsi="Times New Roman"/>
                <w:sz w:val="24"/>
                <w:szCs w:val="28"/>
              </w:rPr>
              <w:t>Администрация, педагог- психолог, учитель дефектолог, руководители МО</w:t>
            </w:r>
          </w:p>
        </w:tc>
        <w:tc>
          <w:tcPr>
            <w:tcW w:w="3147" w:type="dxa"/>
          </w:tcPr>
          <w:p w:rsidR="00E2458C" w:rsidRPr="00466735" w:rsidRDefault="00E2458C" w:rsidP="003720FC">
            <w:pPr>
              <w:spacing w:after="0" w:line="240" w:lineRule="auto"/>
              <w:jc w:val="both"/>
              <w:rPr>
                <w:rFonts w:ascii="Times New Roman" w:hAnsi="Times New Roman"/>
                <w:sz w:val="24"/>
              </w:rPr>
            </w:pPr>
            <w:r w:rsidRPr="00466735">
              <w:rPr>
                <w:rFonts w:ascii="Times New Roman" w:hAnsi="Times New Roman"/>
                <w:sz w:val="24"/>
              </w:rPr>
              <w:t>Реализация комплекса мер по повышению качества образования</w:t>
            </w:r>
          </w:p>
        </w:tc>
      </w:tr>
      <w:tr w:rsidR="00400B61" w:rsidRPr="00466735" w:rsidTr="002859EE">
        <w:tc>
          <w:tcPr>
            <w:tcW w:w="3845" w:type="dxa"/>
          </w:tcPr>
          <w:p w:rsidR="00400B61" w:rsidRPr="00466735" w:rsidRDefault="006866DA" w:rsidP="00824429">
            <w:pPr>
              <w:pStyle w:val="a6"/>
              <w:numPr>
                <w:ilvl w:val="0"/>
                <w:numId w:val="9"/>
              </w:numPr>
              <w:ind w:left="29" w:firstLine="331"/>
              <w:jc w:val="both"/>
              <w:rPr>
                <w:sz w:val="24"/>
              </w:rPr>
            </w:pPr>
            <w:r w:rsidRPr="00466735">
              <w:rPr>
                <w:sz w:val="24"/>
              </w:rPr>
              <w:t xml:space="preserve">ПОС  </w:t>
            </w:r>
            <w:r w:rsidR="002859EE" w:rsidRPr="00466735">
              <w:rPr>
                <w:sz w:val="24"/>
              </w:rPr>
              <w:t>Кураторская методика</w:t>
            </w:r>
          </w:p>
        </w:tc>
        <w:tc>
          <w:tcPr>
            <w:tcW w:w="2642" w:type="dxa"/>
          </w:tcPr>
          <w:p w:rsidR="00400B61" w:rsidRPr="00466735" w:rsidRDefault="005F7C3E" w:rsidP="003720FC">
            <w:pPr>
              <w:spacing w:after="0" w:line="240" w:lineRule="auto"/>
              <w:jc w:val="both"/>
              <w:rPr>
                <w:rFonts w:ascii="Times New Roman" w:hAnsi="Times New Roman"/>
                <w:sz w:val="24"/>
                <w:szCs w:val="28"/>
              </w:rPr>
            </w:pPr>
            <w:r w:rsidRPr="00466735">
              <w:rPr>
                <w:rFonts w:ascii="Times New Roman" w:hAnsi="Times New Roman"/>
                <w:sz w:val="24"/>
                <w:szCs w:val="28"/>
              </w:rPr>
              <w:t xml:space="preserve">Грамотинская СГ, Мастакова НА , Гнездилова НД, Уракина СФ, Павлова СИ </w:t>
            </w:r>
          </w:p>
          <w:p w:rsidR="005F7C3E" w:rsidRPr="00466735" w:rsidRDefault="005F7C3E" w:rsidP="003720FC">
            <w:pPr>
              <w:spacing w:after="0" w:line="240" w:lineRule="auto"/>
              <w:jc w:val="both"/>
              <w:rPr>
                <w:rFonts w:ascii="Times New Roman" w:hAnsi="Times New Roman"/>
                <w:sz w:val="24"/>
                <w:szCs w:val="28"/>
              </w:rPr>
            </w:pPr>
            <w:r w:rsidRPr="00466735">
              <w:rPr>
                <w:rFonts w:ascii="Times New Roman" w:hAnsi="Times New Roman"/>
                <w:sz w:val="24"/>
                <w:szCs w:val="28"/>
              </w:rPr>
              <w:t>Соловьёв И.С,, Боброва Е.В., Ерофеев ЕД, Бургасова Д.С., Терёхина А.И., Васенина Т.В., Понамарёва А.А.</w:t>
            </w:r>
          </w:p>
        </w:tc>
        <w:tc>
          <w:tcPr>
            <w:tcW w:w="3147" w:type="dxa"/>
          </w:tcPr>
          <w:p w:rsidR="00400B61" w:rsidRPr="00466735" w:rsidRDefault="005F7C3E" w:rsidP="003720FC">
            <w:pPr>
              <w:spacing w:after="0" w:line="240" w:lineRule="auto"/>
              <w:jc w:val="both"/>
              <w:rPr>
                <w:rFonts w:ascii="Times New Roman" w:hAnsi="Times New Roman"/>
                <w:sz w:val="24"/>
              </w:rPr>
            </w:pPr>
            <w:r w:rsidRPr="00466735">
              <w:rPr>
                <w:rFonts w:ascii="Times New Roman" w:hAnsi="Times New Roman"/>
                <w:sz w:val="24"/>
              </w:rPr>
              <w:t>Организация  непрерывного обучения педагогов на основе Кураторской методики</w:t>
            </w:r>
          </w:p>
        </w:tc>
      </w:tr>
    </w:tbl>
    <w:p w:rsidR="00D90923" w:rsidRPr="00466735" w:rsidRDefault="00D90923" w:rsidP="00D90923">
      <w:pPr>
        <w:spacing w:after="0" w:line="360" w:lineRule="auto"/>
        <w:ind w:right="-2" w:firstLine="567"/>
        <w:jc w:val="both"/>
        <w:rPr>
          <w:rFonts w:ascii="Times New Roman" w:hAnsi="Times New Roman"/>
          <w:sz w:val="28"/>
          <w:szCs w:val="28"/>
        </w:rPr>
      </w:pPr>
    </w:p>
    <w:p w:rsidR="00D90923" w:rsidRPr="00466735" w:rsidRDefault="00D90923" w:rsidP="00035BCB">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xml:space="preserve"> В 20</w:t>
      </w:r>
      <w:r w:rsidR="00400B61" w:rsidRPr="00466735">
        <w:rPr>
          <w:rFonts w:ascii="Times New Roman" w:hAnsi="Times New Roman"/>
          <w:sz w:val="28"/>
          <w:szCs w:val="28"/>
        </w:rPr>
        <w:t>2</w:t>
      </w:r>
      <w:r w:rsidR="0070072B" w:rsidRPr="00466735">
        <w:rPr>
          <w:rFonts w:ascii="Times New Roman" w:hAnsi="Times New Roman"/>
          <w:sz w:val="28"/>
          <w:szCs w:val="28"/>
        </w:rPr>
        <w:t>2-</w:t>
      </w:r>
      <w:r w:rsidRPr="00466735">
        <w:rPr>
          <w:rFonts w:ascii="Times New Roman" w:hAnsi="Times New Roman"/>
          <w:sz w:val="28"/>
          <w:szCs w:val="28"/>
        </w:rPr>
        <w:t>202</w:t>
      </w:r>
      <w:r w:rsidR="0070072B" w:rsidRPr="00466735">
        <w:rPr>
          <w:rFonts w:ascii="Times New Roman" w:hAnsi="Times New Roman"/>
          <w:sz w:val="28"/>
          <w:szCs w:val="28"/>
        </w:rPr>
        <w:t>3</w:t>
      </w:r>
      <w:r w:rsidRPr="00466735">
        <w:rPr>
          <w:rFonts w:ascii="Times New Roman" w:hAnsi="Times New Roman"/>
          <w:sz w:val="28"/>
          <w:szCs w:val="28"/>
        </w:rPr>
        <w:t xml:space="preserve"> учебном году педагоги школы принимали участие в следующих семинарах и конференциях:</w:t>
      </w:r>
    </w:p>
    <w:p w:rsidR="00400B61" w:rsidRPr="00466735" w:rsidRDefault="00400B61" w:rsidP="00400B61">
      <w:pPr>
        <w:spacing w:after="0" w:line="360" w:lineRule="auto"/>
        <w:ind w:left="567" w:right="-2"/>
        <w:jc w:val="both"/>
        <w:rPr>
          <w:rFonts w:ascii="Times New Roman" w:hAnsi="Times New Roman"/>
          <w:sz w:val="28"/>
          <w:szCs w:val="28"/>
        </w:rPr>
      </w:pPr>
    </w:p>
    <w:tbl>
      <w:tblPr>
        <w:tblW w:w="10067" w:type="dxa"/>
        <w:tblCellMar>
          <w:left w:w="0" w:type="dxa"/>
          <w:right w:w="0" w:type="dxa"/>
        </w:tblCellMar>
        <w:tblLook w:val="0420"/>
      </w:tblPr>
      <w:tblGrid>
        <w:gridCol w:w="2838"/>
        <w:gridCol w:w="4536"/>
        <w:gridCol w:w="2693"/>
      </w:tblGrid>
      <w:tr w:rsidR="00D90923" w:rsidRPr="00466735" w:rsidTr="002859EE">
        <w:trPr>
          <w:trHeight w:val="576"/>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 xml:space="preserve">Название мероприятия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Темы выступления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0923" w:rsidRPr="00466735" w:rsidRDefault="00D90923" w:rsidP="00D90923">
            <w:pPr>
              <w:spacing w:after="0" w:line="360" w:lineRule="auto"/>
              <w:ind w:right="-2" w:firstLine="567"/>
              <w:jc w:val="both"/>
              <w:rPr>
                <w:rFonts w:ascii="Times New Roman" w:hAnsi="Times New Roman"/>
                <w:sz w:val="28"/>
                <w:szCs w:val="28"/>
              </w:rPr>
            </w:pPr>
            <w:r w:rsidRPr="00466735">
              <w:rPr>
                <w:rFonts w:ascii="Times New Roman" w:hAnsi="Times New Roman"/>
                <w:sz w:val="28"/>
                <w:szCs w:val="28"/>
              </w:rPr>
              <w:t>Педагоги</w:t>
            </w:r>
          </w:p>
        </w:tc>
      </w:tr>
      <w:tr w:rsidR="0070072B" w:rsidRPr="00466735" w:rsidTr="002859EE">
        <w:trPr>
          <w:trHeight w:val="576"/>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072B" w:rsidRPr="00466735" w:rsidRDefault="0070072B" w:rsidP="0070072B">
            <w:pPr>
              <w:spacing w:after="0" w:line="360" w:lineRule="auto"/>
              <w:ind w:right="-2"/>
              <w:jc w:val="both"/>
              <w:rPr>
                <w:rFonts w:ascii="Times New Roman" w:hAnsi="Times New Roman"/>
                <w:sz w:val="28"/>
                <w:szCs w:val="28"/>
              </w:rPr>
            </w:pPr>
            <w:r w:rsidRPr="00466735">
              <w:rPr>
                <w:rFonts w:ascii="Times New Roman" w:eastAsia="Times New Roman" w:hAnsi="Times New Roman"/>
                <w:color w:val="000000"/>
                <w:lang w:eastAsia="ru-RU"/>
              </w:rPr>
              <w:t xml:space="preserve">IX Международная научно-методическая </w:t>
            </w:r>
            <w:r w:rsidRPr="00466735">
              <w:rPr>
                <w:rFonts w:ascii="Times New Roman" w:eastAsia="Times New Roman" w:hAnsi="Times New Roman"/>
                <w:color w:val="000000"/>
                <w:lang w:eastAsia="ru-RU"/>
              </w:rPr>
              <w:lastRenderedPageBreak/>
              <w:t>конференция "Физико-математическое и технологическое образование: проблемы и перспективы развития", Институт физики, технологии и информационных систем МПГУ, Москва, 01-02 марта, 2023</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859EE" w:rsidRPr="00466735" w:rsidRDefault="002859EE" w:rsidP="002859EE">
            <w:pPr>
              <w:pStyle w:val="4"/>
              <w:spacing w:before="0" w:after="0"/>
              <w:jc w:val="both"/>
              <w:textAlignment w:val="baseline"/>
              <w:rPr>
                <w:rStyle w:val="wixui-rich-texttext"/>
                <w:rFonts w:ascii="Times New Roman" w:hAnsi="Times New Roman"/>
                <w:b w:val="0"/>
                <w:sz w:val="24"/>
                <w:szCs w:val="24"/>
                <w:bdr w:val="none" w:sz="0" w:space="0" w:color="auto" w:frame="1"/>
              </w:rPr>
            </w:pPr>
            <w:r w:rsidRPr="00466735">
              <w:rPr>
                <w:rStyle w:val="wixui-rich-texttext"/>
                <w:rFonts w:ascii="Times New Roman" w:hAnsi="Times New Roman"/>
                <w:b w:val="0"/>
                <w:sz w:val="24"/>
                <w:szCs w:val="24"/>
                <w:bdr w:val="none" w:sz="0" w:space="0" w:color="auto" w:frame="1"/>
              </w:rPr>
              <w:lastRenderedPageBreak/>
              <w:t xml:space="preserve">Персональный сайт учителя как ресурс для дистанционного обучения и </w:t>
            </w:r>
            <w:r w:rsidRPr="00466735">
              <w:rPr>
                <w:rStyle w:val="wixui-rich-texttext"/>
                <w:rFonts w:ascii="Times New Roman" w:hAnsi="Times New Roman"/>
                <w:b w:val="0"/>
                <w:sz w:val="24"/>
                <w:szCs w:val="24"/>
                <w:bdr w:val="none" w:sz="0" w:space="0" w:color="auto" w:frame="1"/>
              </w:rPr>
              <w:lastRenderedPageBreak/>
              <w:t xml:space="preserve">развития школьников по астрономии и математике", </w:t>
            </w:r>
          </w:p>
          <w:p w:rsidR="002859EE" w:rsidRPr="00466735" w:rsidRDefault="002859EE" w:rsidP="002859EE">
            <w:pPr>
              <w:pStyle w:val="4"/>
              <w:spacing w:before="0" w:after="0"/>
              <w:jc w:val="both"/>
              <w:textAlignment w:val="baseline"/>
              <w:rPr>
                <w:rFonts w:ascii="Times New Roman" w:hAnsi="Times New Roman"/>
                <w:b w:val="0"/>
                <w:sz w:val="24"/>
                <w:szCs w:val="24"/>
                <w:lang w:eastAsia="ru-RU"/>
              </w:rPr>
            </w:pPr>
            <w:r w:rsidRPr="00466735">
              <w:rPr>
                <w:rStyle w:val="wixui-rich-texttext"/>
                <w:rFonts w:ascii="Times New Roman" w:hAnsi="Times New Roman"/>
                <w:b w:val="0"/>
                <w:sz w:val="24"/>
                <w:szCs w:val="24"/>
                <w:bdr w:val="none" w:sz="0" w:space="0" w:color="auto" w:frame="1"/>
              </w:rPr>
              <w:t xml:space="preserve"> Публикация "Физика в школе", № 3, 2023</w:t>
            </w:r>
            <w:r w:rsidR="00A65C19">
              <w:rPr>
                <w:rStyle w:val="wixui-rich-texttext"/>
                <w:rFonts w:ascii="Times New Roman" w:hAnsi="Times New Roman"/>
                <w:b w:val="0"/>
                <w:sz w:val="24"/>
                <w:szCs w:val="24"/>
                <w:bdr w:val="none" w:sz="0" w:space="0" w:color="auto" w:frame="1"/>
              </w:rPr>
              <w:t xml:space="preserve"> </w:t>
            </w:r>
            <w:hyperlink r:id="rId11" w:tgtFrame="_blank" w:history="1">
              <w:r w:rsidRPr="00466735">
                <w:rPr>
                  <w:rStyle w:val="a3"/>
                  <w:rFonts w:ascii="Times New Roman" w:hAnsi="Times New Roman"/>
                  <w:b w:val="0"/>
                  <w:color w:val="auto"/>
                  <w:sz w:val="24"/>
                  <w:szCs w:val="24"/>
                  <w:bdr w:val="none" w:sz="0" w:space="0" w:color="auto" w:frame="1"/>
                </w:rPr>
                <w:t>Статья в журнале</w:t>
              </w:r>
            </w:hyperlink>
          </w:p>
          <w:p w:rsidR="0070072B" w:rsidRPr="00466735" w:rsidRDefault="0070072B" w:rsidP="00D90923">
            <w:pPr>
              <w:spacing w:after="0" w:line="360" w:lineRule="auto"/>
              <w:ind w:right="-2" w:firstLine="567"/>
              <w:jc w:val="both"/>
              <w:rPr>
                <w:rFonts w:ascii="Times New Roman" w:hAnsi="Times New Roman"/>
                <w:sz w:val="28"/>
                <w:szCs w:val="28"/>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072B" w:rsidRPr="00466735" w:rsidRDefault="0070072B" w:rsidP="0070072B">
            <w:pPr>
              <w:spacing w:after="0" w:line="360" w:lineRule="auto"/>
              <w:ind w:right="-2"/>
              <w:jc w:val="both"/>
              <w:rPr>
                <w:rFonts w:ascii="Times New Roman" w:hAnsi="Times New Roman"/>
                <w:sz w:val="28"/>
                <w:szCs w:val="28"/>
              </w:rPr>
            </w:pPr>
            <w:r w:rsidRPr="00466735">
              <w:rPr>
                <w:rFonts w:ascii="Times New Roman" w:hAnsi="Times New Roman"/>
                <w:sz w:val="24"/>
                <w:szCs w:val="28"/>
              </w:rPr>
              <w:lastRenderedPageBreak/>
              <w:t>Кравец З.И.</w:t>
            </w:r>
          </w:p>
        </w:tc>
      </w:tr>
      <w:tr w:rsidR="00D90923" w:rsidRPr="00466735" w:rsidTr="002859EE">
        <w:trPr>
          <w:trHeight w:val="1750"/>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072B" w:rsidRPr="00466735" w:rsidRDefault="0070072B" w:rsidP="0070072B">
            <w:pPr>
              <w:spacing w:after="0" w:line="240" w:lineRule="auto"/>
              <w:ind w:hanging="11"/>
              <w:jc w:val="both"/>
              <w:rPr>
                <w:rFonts w:ascii="Times New Roman" w:hAnsi="Times New Roman"/>
                <w:color w:val="2C2D2E"/>
                <w:sz w:val="24"/>
                <w:szCs w:val="24"/>
                <w:shd w:val="clear" w:color="auto" w:fill="FFFFFF"/>
              </w:rPr>
            </w:pPr>
            <w:r w:rsidRPr="00466735">
              <w:rPr>
                <w:rFonts w:ascii="Times New Roman" w:hAnsi="Times New Roman"/>
                <w:color w:val="2C2D2E"/>
                <w:sz w:val="24"/>
                <w:szCs w:val="24"/>
                <w:shd w:val="clear" w:color="auto" w:fill="FFFFFF"/>
              </w:rPr>
              <w:lastRenderedPageBreak/>
              <w:t>Региональный семинар  «Индивидуализация, как условие удовлетворения образовательных потребностей и запросов обучающихся и их родителей». </w:t>
            </w:r>
          </w:p>
          <w:p w:rsidR="00D90923" w:rsidRPr="00466735" w:rsidRDefault="0070072B" w:rsidP="0070072B">
            <w:pPr>
              <w:spacing w:after="0" w:line="240" w:lineRule="auto"/>
              <w:ind w:hanging="11"/>
              <w:jc w:val="both"/>
              <w:rPr>
                <w:rFonts w:ascii="Times New Roman" w:hAnsi="Times New Roman"/>
                <w:sz w:val="24"/>
                <w:szCs w:val="24"/>
                <w:highlight w:val="yellow"/>
              </w:rPr>
            </w:pPr>
            <w:r w:rsidRPr="00466735">
              <w:rPr>
                <w:rStyle w:val="ab"/>
                <w:rFonts w:ascii="Times New Roman" w:hAnsi="Times New Roman"/>
                <w:color w:val="2C2D2E"/>
                <w:shd w:val="clear" w:color="auto" w:fill="FFFFFF"/>
              </w:rPr>
              <w:t>13.02.2023 г</w:t>
            </w:r>
            <w:r w:rsidRPr="00466735">
              <w:rPr>
                <w:rFonts w:ascii="Times New Roman" w:hAnsi="Times New Roman"/>
                <w:color w:val="2C2D2E"/>
                <w:shd w:val="clear" w:color="auto" w:fill="FFFFFF"/>
              </w:rPr>
              <w:t> в МОУ Емишевскую ОШ</w:t>
            </w:r>
            <w:r w:rsidRPr="00466735">
              <w:rPr>
                <w:rFonts w:ascii="Times New Roman" w:hAnsi="Times New Roman"/>
                <w:color w:val="2C2D2E"/>
                <w:sz w:val="23"/>
                <w:szCs w:val="23"/>
                <w:shd w:val="clear" w:color="auto" w:fill="FFFFFF"/>
              </w:rPr>
              <w:t>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90923" w:rsidRPr="00466735" w:rsidRDefault="00124131" w:rsidP="00D90923">
            <w:pPr>
              <w:spacing w:after="0" w:line="240" w:lineRule="auto"/>
              <w:jc w:val="both"/>
              <w:rPr>
                <w:rFonts w:ascii="Times New Roman" w:hAnsi="Times New Roman"/>
                <w:sz w:val="24"/>
                <w:szCs w:val="24"/>
              </w:rPr>
            </w:pPr>
            <w:r w:rsidRPr="00466735">
              <w:rPr>
                <w:rFonts w:ascii="Times New Roman" w:hAnsi="Times New Roman"/>
                <w:sz w:val="24"/>
                <w:szCs w:val="24"/>
              </w:rPr>
              <w:t>Формирование ИОМ для обучающегося с ОВЗ в рамках урочной и внеурочной деятельности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90923" w:rsidRPr="00466735" w:rsidRDefault="00D90923" w:rsidP="00D90923">
            <w:pPr>
              <w:spacing w:after="0" w:line="360" w:lineRule="auto"/>
              <w:ind w:right="-2"/>
              <w:jc w:val="both"/>
              <w:rPr>
                <w:rFonts w:ascii="Times New Roman" w:hAnsi="Times New Roman"/>
                <w:sz w:val="24"/>
                <w:szCs w:val="24"/>
              </w:rPr>
            </w:pPr>
            <w:r w:rsidRPr="00466735">
              <w:rPr>
                <w:rFonts w:ascii="Times New Roman" w:hAnsi="Times New Roman"/>
                <w:sz w:val="24"/>
                <w:szCs w:val="24"/>
              </w:rPr>
              <w:t>Грамотинская</w:t>
            </w:r>
            <w:r w:rsidR="0070072B" w:rsidRPr="00466735">
              <w:rPr>
                <w:rFonts w:ascii="Times New Roman" w:hAnsi="Times New Roman"/>
                <w:sz w:val="24"/>
                <w:szCs w:val="24"/>
              </w:rPr>
              <w:t xml:space="preserve"> </w:t>
            </w:r>
            <w:r w:rsidRPr="00466735">
              <w:rPr>
                <w:rFonts w:ascii="Times New Roman" w:hAnsi="Times New Roman"/>
                <w:sz w:val="24"/>
                <w:szCs w:val="24"/>
              </w:rPr>
              <w:t xml:space="preserve">С. Г. </w:t>
            </w:r>
          </w:p>
          <w:p w:rsidR="0070072B" w:rsidRPr="00466735" w:rsidRDefault="0070072B" w:rsidP="00D90923">
            <w:pPr>
              <w:spacing w:after="0" w:line="360" w:lineRule="auto"/>
              <w:ind w:right="-2"/>
              <w:jc w:val="both"/>
              <w:rPr>
                <w:rFonts w:ascii="Times New Roman" w:hAnsi="Times New Roman"/>
                <w:sz w:val="24"/>
                <w:szCs w:val="24"/>
              </w:rPr>
            </w:pPr>
            <w:r w:rsidRPr="00466735">
              <w:rPr>
                <w:rFonts w:ascii="Times New Roman" w:hAnsi="Times New Roman"/>
                <w:sz w:val="24"/>
                <w:szCs w:val="24"/>
              </w:rPr>
              <w:t>Харламова С.С.</w:t>
            </w:r>
          </w:p>
          <w:p w:rsidR="0070072B" w:rsidRPr="00466735" w:rsidRDefault="0070072B" w:rsidP="00D90923">
            <w:pPr>
              <w:spacing w:after="0" w:line="360" w:lineRule="auto"/>
              <w:ind w:right="-2"/>
              <w:jc w:val="both"/>
              <w:rPr>
                <w:rFonts w:ascii="Times New Roman" w:hAnsi="Times New Roman"/>
                <w:sz w:val="24"/>
                <w:szCs w:val="24"/>
                <w:highlight w:val="yellow"/>
              </w:rPr>
            </w:pPr>
            <w:r w:rsidRPr="00466735">
              <w:rPr>
                <w:rFonts w:ascii="Times New Roman" w:hAnsi="Times New Roman"/>
                <w:sz w:val="24"/>
                <w:szCs w:val="24"/>
              </w:rPr>
              <w:t>Бестужева В.В.</w:t>
            </w:r>
          </w:p>
        </w:tc>
      </w:tr>
      <w:tr w:rsidR="0026514E" w:rsidRPr="00466735" w:rsidTr="002859EE">
        <w:trPr>
          <w:trHeight w:val="669"/>
        </w:trPr>
        <w:tc>
          <w:tcPr>
            <w:tcW w:w="2838" w:type="dxa"/>
            <w:vMerge w:val="restart"/>
            <w:tcBorders>
              <w:top w:val="single" w:sz="8" w:space="0" w:color="000000"/>
              <w:left w:val="single" w:sz="8" w:space="0" w:color="000000"/>
              <w:right w:val="single" w:sz="8" w:space="0" w:color="000000"/>
            </w:tcBorders>
            <w:shd w:val="clear" w:color="auto" w:fill="auto"/>
            <w:vAlign w:val="center"/>
            <w:hideMark/>
          </w:tcPr>
          <w:p w:rsidR="0026514E" w:rsidRPr="00466735" w:rsidRDefault="0026514E" w:rsidP="00F74684">
            <w:pPr>
              <w:ind w:left="144" w:right="130"/>
              <w:jc w:val="both"/>
              <w:rPr>
                <w:rFonts w:ascii="Times New Roman" w:hAnsi="Times New Roman"/>
                <w:sz w:val="24"/>
                <w:szCs w:val="24"/>
              </w:rPr>
            </w:pPr>
            <w:r w:rsidRPr="00466735">
              <w:rPr>
                <w:rFonts w:ascii="Times New Roman" w:hAnsi="Times New Roman"/>
                <w:sz w:val="24"/>
                <w:szCs w:val="24"/>
                <w:lang w:val="en-US"/>
              </w:rPr>
              <w:t>X</w:t>
            </w:r>
            <w:r w:rsidRPr="00466735">
              <w:rPr>
                <w:rFonts w:ascii="Times New Roman" w:hAnsi="Times New Roman"/>
                <w:sz w:val="24"/>
                <w:szCs w:val="24"/>
              </w:rPr>
              <w:t xml:space="preserve"> Муниципальная конференция «Инновационная деятельность в системе образования Тутаевского МР, </w:t>
            </w:r>
            <w:r w:rsidR="00F74684" w:rsidRPr="00466735">
              <w:rPr>
                <w:rFonts w:ascii="Times New Roman" w:hAnsi="Times New Roman"/>
                <w:sz w:val="24"/>
                <w:szCs w:val="24"/>
              </w:rPr>
              <w:t xml:space="preserve">«Инновации в системе образования Тутаевского МР: современный контекст и лучшие практики»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514E" w:rsidRPr="00466735" w:rsidRDefault="001A2773" w:rsidP="00F74684">
            <w:pPr>
              <w:jc w:val="both"/>
              <w:rPr>
                <w:rFonts w:ascii="Times New Roman" w:hAnsi="Times New Roman"/>
                <w:sz w:val="24"/>
                <w:szCs w:val="24"/>
              </w:rPr>
            </w:pPr>
            <w:r w:rsidRPr="00466735">
              <w:rPr>
                <w:rFonts w:ascii="Times New Roman" w:hAnsi="Times New Roman"/>
              </w:rPr>
              <w:t>Возможности ЦОС для повышения эффективности урока иностранного языка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26514E" w:rsidRPr="00466735" w:rsidRDefault="00F74684" w:rsidP="00D63646">
            <w:pPr>
              <w:spacing w:after="0" w:line="360" w:lineRule="auto"/>
              <w:ind w:right="-2"/>
              <w:jc w:val="both"/>
              <w:rPr>
                <w:rFonts w:ascii="Times New Roman" w:hAnsi="Times New Roman"/>
                <w:sz w:val="24"/>
                <w:szCs w:val="24"/>
              </w:rPr>
            </w:pPr>
            <w:r w:rsidRPr="00466735">
              <w:rPr>
                <w:rFonts w:ascii="Times New Roman" w:hAnsi="Times New Roman"/>
                <w:sz w:val="24"/>
                <w:szCs w:val="24"/>
              </w:rPr>
              <w:t>Гнездилова НД</w:t>
            </w:r>
          </w:p>
        </w:tc>
      </w:tr>
      <w:tr w:rsidR="00F74684" w:rsidRPr="00466735" w:rsidTr="002859EE">
        <w:trPr>
          <w:trHeight w:val="652"/>
        </w:trPr>
        <w:tc>
          <w:tcPr>
            <w:tcW w:w="2838" w:type="dxa"/>
            <w:vMerge/>
            <w:tcBorders>
              <w:top w:val="single" w:sz="8" w:space="0" w:color="000000"/>
              <w:left w:val="single" w:sz="8" w:space="0" w:color="000000"/>
              <w:right w:val="single" w:sz="8" w:space="0" w:color="000000"/>
            </w:tcBorders>
            <w:shd w:val="clear" w:color="auto" w:fill="auto"/>
            <w:vAlign w:val="center"/>
            <w:hideMark/>
          </w:tcPr>
          <w:p w:rsidR="00F74684" w:rsidRPr="00466735" w:rsidRDefault="00F74684" w:rsidP="00F74684">
            <w:pPr>
              <w:ind w:left="144" w:right="130"/>
              <w:jc w:val="both"/>
              <w:rPr>
                <w:rFonts w:ascii="Times New Roman" w:hAnsi="Times New Roman"/>
                <w:sz w:val="24"/>
                <w:szCs w:val="24"/>
                <w:lang w:val="en-US"/>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4684" w:rsidRPr="00466735" w:rsidRDefault="001A2773" w:rsidP="00F74684">
            <w:pPr>
              <w:jc w:val="both"/>
              <w:rPr>
                <w:rFonts w:ascii="Times New Roman" w:hAnsi="Times New Roman"/>
                <w:sz w:val="24"/>
                <w:szCs w:val="24"/>
              </w:rPr>
            </w:pPr>
            <w:r w:rsidRPr="00466735">
              <w:rPr>
                <w:rFonts w:ascii="Times New Roman" w:hAnsi="Times New Roman"/>
              </w:rPr>
              <w:t>Медиативные практики в работе классного руководителя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74684" w:rsidRPr="00466735" w:rsidRDefault="00F74684" w:rsidP="00D63646">
            <w:pPr>
              <w:spacing w:after="0" w:line="360" w:lineRule="auto"/>
              <w:ind w:right="-2"/>
              <w:jc w:val="both"/>
              <w:rPr>
                <w:rFonts w:ascii="Times New Roman" w:hAnsi="Times New Roman"/>
                <w:sz w:val="24"/>
                <w:szCs w:val="24"/>
              </w:rPr>
            </w:pPr>
            <w:r w:rsidRPr="00466735">
              <w:rPr>
                <w:rFonts w:ascii="Times New Roman" w:hAnsi="Times New Roman"/>
                <w:sz w:val="24"/>
                <w:szCs w:val="24"/>
              </w:rPr>
              <w:t>Бестужева ВВ</w:t>
            </w:r>
          </w:p>
        </w:tc>
      </w:tr>
      <w:tr w:rsidR="0026514E" w:rsidRPr="00466735" w:rsidTr="002859EE">
        <w:trPr>
          <w:trHeight w:val="920"/>
        </w:trPr>
        <w:tc>
          <w:tcPr>
            <w:tcW w:w="2838" w:type="dxa"/>
            <w:vMerge/>
            <w:tcBorders>
              <w:left w:val="single" w:sz="8" w:space="0" w:color="000000"/>
              <w:right w:val="single" w:sz="8" w:space="0" w:color="000000"/>
            </w:tcBorders>
            <w:shd w:val="clear" w:color="auto" w:fill="auto"/>
            <w:vAlign w:val="center"/>
            <w:hideMark/>
          </w:tcPr>
          <w:p w:rsidR="0026514E" w:rsidRPr="00466735" w:rsidRDefault="0026514E" w:rsidP="0026514E">
            <w:pPr>
              <w:jc w:val="both"/>
              <w:rPr>
                <w:rFonts w:ascii="Times New Roman" w:hAnsi="Times New Roman"/>
                <w:sz w:val="24"/>
                <w:szCs w:val="24"/>
                <w:lang w:val="en-US"/>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514E" w:rsidRPr="00466735" w:rsidRDefault="001A2773" w:rsidP="001A2773">
            <w:pPr>
              <w:rPr>
                <w:rFonts w:ascii="Times New Roman" w:hAnsi="Times New Roman"/>
                <w:sz w:val="24"/>
                <w:szCs w:val="24"/>
              </w:rPr>
            </w:pPr>
            <w:r w:rsidRPr="00466735">
              <w:rPr>
                <w:rFonts w:ascii="Times New Roman" w:hAnsi="Times New Roman"/>
              </w:rPr>
              <w:t>Формирование математической грамотности с использованием методического кейса «Задачки для второклассника»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26514E" w:rsidRPr="00466735" w:rsidRDefault="00F74684" w:rsidP="00F74684">
            <w:pPr>
              <w:spacing w:after="0" w:line="360" w:lineRule="auto"/>
              <w:ind w:right="-2"/>
              <w:jc w:val="both"/>
              <w:rPr>
                <w:rFonts w:ascii="Times New Roman" w:hAnsi="Times New Roman"/>
                <w:sz w:val="24"/>
                <w:szCs w:val="24"/>
              </w:rPr>
            </w:pPr>
            <w:r w:rsidRPr="00466735">
              <w:rPr>
                <w:rFonts w:ascii="Times New Roman" w:hAnsi="Times New Roman"/>
                <w:sz w:val="24"/>
                <w:szCs w:val="24"/>
              </w:rPr>
              <w:t>Кондратьева НА</w:t>
            </w:r>
          </w:p>
        </w:tc>
      </w:tr>
      <w:tr w:rsidR="0026514E" w:rsidRPr="00466735" w:rsidTr="002859EE">
        <w:trPr>
          <w:trHeight w:val="912"/>
        </w:trPr>
        <w:tc>
          <w:tcPr>
            <w:tcW w:w="2838" w:type="dxa"/>
            <w:vMerge/>
            <w:tcBorders>
              <w:left w:val="single" w:sz="8" w:space="0" w:color="000000"/>
              <w:bottom w:val="single" w:sz="8" w:space="0" w:color="000000"/>
              <w:right w:val="single" w:sz="8" w:space="0" w:color="000000"/>
            </w:tcBorders>
            <w:shd w:val="clear" w:color="auto" w:fill="auto"/>
            <w:vAlign w:val="center"/>
            <w:hideMark/>
          </w:tcPr>
          <w:p w:rsidR="0026514E" w:rsidRPr="00466735" w:rsidRDefault="0026514E" w:rsidP="0026514E">
            <w:pPr>
              <w:jc w:val="both"/>
              <w:rPr>
                <w:rFonts w:ascii="Times New Roman" w:hAnsi="Times New Roman"/>
                <w:sz w:val="24"/>
                <w:szCs w:val="24"/>
                <w:lang w:val="en-US"/>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514E" w:rsidRPr="00466735" w:rsidRDefault="001A2773" w:rsidP="00861534">
            <w:pPr>
              <w:spacing w:after="0" w:line="240" w:lineRule="auto"/>
              <w:jc w:val="both"/>
              <w:rPr>
                <w:rFonts w:ascii="Times New Roman" w:hAnsi="Times New Roman"/>
              </w:rPr>
            </w:pPr>
            <w:r w:rsidRPr="00466735">
              <w:rPr>
                <w:rFonts w:ascii="Times New Roman" w:hAnsi="Times New Roman"/>
              </w:rPr>
              <w:t>Использованиеинтерактивной онлайн – платформы Учи.рудля повышения эффективности учебной деятельности на уроках биологии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26514E" w:rsidRPr="00466735" w:rsidRDefault="0026514E" w:rsidP="00D90923">
            <w:pPr>
              <w:spacing w:after="0" w:line="360" w:lineRule="auto"/>
              <w:ind w:right="-2"/>
              <w:jc w:val="both"/>
              <w:rPr>
                <w:rFonts w:ascii="Times New Roman" w:hAnsi="Times New Roman"/>
                <w:sz w:val="24"/>
                <w:szCs w:val="24"/>
              </w:rPr>
            </w:pPr>
            <w:r w:rsidRPr="00466735">
              <w:rPr>
                <w:rFonts w:ascii="Times New Roman" w:hAnsi="Times New Roman"/>
                <w:sz w:val="24"/>
                <w:szCs w:val="24"/>
              </w:rPr>
              <w:t>Грамотинская СГ</w:t>
            </w:r>
          </w:p>
        </w:tc>
      </w:tr>
      <w:tr w:rsidR="0026514E" w:rsidRPr="00466735" w:rsidTr="002859EE">
        <w:trPr>
          <w:trHeight w:val="2404"/>
        </w:trPr>
        <w:tc>
          <w:tcPr>
            <w:tcW w:w="28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514E" w:rsidRPr="00466735" w:rsidRDefault="0026514E" w:rsidP="00B12F07">
            <w:pPr>
              <w:ind w:left="144" w:right="130"/>
              <w:jc w:val="both"/>
              <w:rPr>
                <w:rFonts w:ascii="Times New Roman" w:hAnsi="Times New Roman"/>
                <w:sz w:val="24"/>
                <w:szCs w:val="24"/>
              </w:rPr>
            </w:pPr>
            <w:r w:rsidRPr="00466735">
              <w:rPr>
                <w:rFonts w:ascii="Times New Roman" w:hAnsi="Times New Roman"/>
                <w:sz w:val="24"/>
                <w:szCs w:val="24"/>
                <w:lang w:val="en-US"/>
              </w:rPr>
              <w:t>XXII</w:t>
            </w:r>
            <w:r w:rsidR="00F74684" w:rsidRPr="00466735">
              <w:rPr>
                <w:rFonts w:ascii="Times New Roman" w:hAnsi="Times New Roman"/>
                <w:sz w:val="24"/>
                <w:szCs w:val="24"/>
                <w:lang w:val="en-US"/>
              </w:rPr>
              <w:t>I</w:t>
            </w:r>
            <w:r w:rsidRPr="00466735">
              <w:rPr>
                <w:rFonts w:ascii="Times New Roman" w:hAnsi="Times New Roman"/>
                <w:sz w:val="24"/>
                <w:szCs w:val="24"/>
              </w:rPr>
              <w:t xml:space="preserve"> Романовские образовательные чтения, посвящённые 180-летию со дня рождения священномученика Вениамина Романовского</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514E" w:rsidRPr="00466735" w:rsidRDefault="009578E7" w:rsidP="00F74684">
            <w:pPr>
              <w:rPr>
                <w:rFonts w:ascii="Times New Roman" w:hAnsi="Times New Roman"/>
                <w:sz w:val="24"/>
                <w:szCs w:val="24"/>
              </w:rPr>
            </w:pPr>
            <w:r w:rsidRPr="00466735">
              <w:rPr>
                <w:rFonts w:ascii="Times New Roman" w:hAnsi="Times New Roman"/>
                <w:sz w:val="24"/>
                <w:szCs w:val="24"/>
              </w:rPr>
              <w:t>Духовно-нравственные и патриотическое воспитание в школе:</w:t>
            </w:r>
            <w:r w:rsidR="00B12F07" w:rsidRPr="00466735">
              <w:rPr>
                <w:rFonts w:ascii="Times New Roman" w:hAnsi="Times New Roman"/>
                <w:sz w:val="24"/>
                <w:szCs w:val="24"/>
              </w:rPr>
              <w:t xml:space="preserve"> из опыта работы Константиновская СШ</w:t>
            </w:r>
          </w:p>
          <w:p w:rsidR="00B12F07" w:rsidRPr="00466735" w:rsidRDefault="00B12F07" w:rsidP="00F74684">
            <w:pPr>
              <w:rPr>
                <w:rFonts w:ascii="Times New Roman" w:hAnsi="Times New Roman"/>
                <w:sz w:val="24"/>
                <w:szCs w:val="24"/>
              </w:rPr>
            </w:pPr>
          </w:p>
          <w:p w:rsidR="00B12F07" w:rsidRPr="00466735" w:rsidRDefault="00B12F07" w:rsidP="00F74684">
            <w:pPr>
              <w:rPr>
                <w:rFonts w:ascii="Times New Roman" w:hAnsi="Times New Roman"/>
                <w:sz w:val="24"/>
                <w:szCs w:val="24"/>
              </w:rPr>
            </w:pPr>
            <w:r w:rsidRPr="00466735">
              <w:rPr>
                <w:rFonts w:ascii="Times New Roman" w:hAnsi="Times New Roman"/>
                <w:sz w:val="24"/>
                <w:szCs w:val="24"/>
              </w:rPr>
              <w:t>Роль школьного музея в нравственно-патриотическом воспитании школьников</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4684" w:rsidRPr="00466735" w:rsidRDefault="00F74684" w:rsidP="00D90923">
            <w:pPr>
              <w:spacing w:after="0" w:line="360" w:lineRule="auto"/>
              <w:ind w:right="-2"/>
              <w:jc w:val="both"/>
              <w:rPr>
                <w:rFonts w:ascii="Times New Roman" w:hAnsi="Times New Roman"/>
                <w:sz w:val="24"/>
                <w:szCs w:val="24"/>
              </w:rPr>
            </w:pPr>
            <w:r w:rsidRPr="00466735">
              <w:rPr>
                <w:rFonts w:ascii="Times New Roman" w:hAnsi="Times New Roman"/>
                <w:sz w:val="24"/>
                <w:szCs w:val="24"/>
              </w:rPr>
              <w:t>Ерофеев Е.Д.</w:t>
            </w:r>
          </w:p>
          <w:p w:rsidR="00B12F07" w:rsidRPr="00466735" w:rsidRDefault="00B12F07" w:rsidP="00D90923">
            <w:pPr>
              <w:spacing w:after="0" w:line="360" w:lineRule="auto"/>
              <w:ind w:right="-2"/>
              <w:jc w:val="both"/>
              <w:rPr>
                <w:rFonts w:ascii="Times New Roman" w:hAnsi="Times New Roman"/>
                <w:sz w:val="24"/>
                <w:szCs w:val="24"/>
              </w:rPr>
            </w:pPr>
          </w:p>
          <w:p w:rsidR="00B12F07" w:rsidRPr="00466735" w:rsidRDefault="00B12F07" w:rsidP="00D90923">
            <w:pPr>
              <w:spacing w:after="0" w:line="360" w:lineRule="auto"/>
              <w:ind w:right="-2"/>
              <w:jc w:val="both"/>
              <w:rPr>
                <w:rFonts w:ascii="Times New Roman" w:hAnsi="Times New Roman"/>
                <w:sz w:val="24"/>
                <w:szCs w:val="24"/>
              </w:rPr>
            </w:pPr>
          </w:p>
          <w:p w:rsidR="00B12F07" w:rsidRPr="00466735" w:rsidRDefault="00B12F07" w:rsidP="00D90923">
            <w:pPr>
              <w:spacing w:after="0" w:line="360" w:lineRule="auto"/>
              <w:ind w:right="-2"/>
              <w:jc w:val="both"/>
              <w:rPr>
                <w:rFonts w:ascii="Times New Roman" w:hAnsi="Times New Roman"/>
                <w:sz w:val="24"/>
                <w:szCs w:val="24"/>
              </w:rPr>
            </w:pPr>
          </w:p>
          <w:p w:rsidR="0026514E" w:rsidRPr="00466735" w:rsidRDefault="00F74684" w:rsidP="00D90923">
            <w:pPr>
              <w:spacing w:after="0" w:line="360" w:lineRule="auto"/>
              <w:ind w:right="-2"/>
              <w:jc w:val="both"/>
              <w:rPr>
                <w:rFonts w:ascii="Times New Roman" w:hAnsi="Times New Roman"/>
                <w:sz w:val="24"/>
                <w:szCs w:val="24"/>
              </w:rPr>
            </w:pPr>
            <w:r w:rsidRPr="00466735">
              <w:rPr>
                <w:rFonts w:ascii="Times New Roman" w:hAnsi="Times New Roman"/>
                <w:sz w:val="24"/>
                <w:szCs w:val="24"/>
              </w:rPr>
              <w:t>Самсонова Н.В.</w:t>
            </w:r>
          </w:p>
        </w:tc>
      </w:tr>
      <w:tr w:rsidR="0070072B" w:rsidRPr="00466735" w:rsidTr="00B12F07">
        <w:trPr>
          <w:trHeight w:val="610"/>
        </w:trPr>
        <w:tc>
          <w:tcPr>
            <w:tcW w:w="28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0072B" w:rsidRPr="00466735" w:rsidRDefault="0070072B" w:rsidP="00235A2A">
            <w:pPr>
              <w:ind w:left="144" w:right="130"/>
              <w:jc w:val="both"/>
              <w:rPr>
                <w:rFonts w:ascii="Times New Roman" w:hAnsi="Times New Roman"/>
                <w:sz w:val="24"/>
                <w:szCs w:val="24"/>
                <w:lang w:val="en-US"/>
              </w:rPr>
            </w:pPr>
            <w:r w:rsidRPr="00466735">
              <w:rPr>
                <w:rFonts w:ascii="Times New Roman" w:hAnsi="Times New Roman"/>
                <w:sz w:val="24"/>
                <w:szCs w:val="24"/>
                <w:lang w:val="en-US"/>
              </w:rPr>
              <w:t>Региональный фестиваль "Точка роста"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072B" w:rsidRPr="00466735" w:rsidRDefault="00B12F07" w:rsidP="00F74684">
            <w:pPr>
              <w:rPr>
                <w:rFonts w:ascii="Times New Roman" w:hAnsi="Times New Roman"/>
                <w:sz w:val="24"/>
                <w:szCs w:val="24"/>
              </w:rPr>
            </w:pPr>
            <w:r w:rsidRPr="00466735">
              <w:rPr>
                <w:rFonts w:ascii="Times New Roman" w:hAnsi="Times New Roman"/>
                <w:sz w:val="24"/>
                <w:szCs w:val="24"/>
              </w:rPr>
              <w:t>участник</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072B" w:rsidRPr="00466735" w:rsidRDefault="0070072B" w:rsidP="00D90923">
            <w:pPr>
              <w:spacing w:after="0" w:line="360" w:lineRule="auto"/>
              <w:ind w:right="-2"/>
              <w:jc w:val="both"/>
              <w:rPr>
                <w:rFonts w:ascii="Times New Roman" w:hAnsi="Times New Roman"/>
                <w:sz w:val="24"/>
                <w:szCs w:val="24"/>
              </w:rPr>
            </w:pPr>
            <w:r w:rsidRPr="00466735">
              <w:rPr>
                <w:rFonts w:ascii="Times New Roman" w:hAnsi="Times New Roman"/>
                <w:sz w:val="24"/>
                <w:szCs w:val="24"/>
              </w:rPr>
              <w:t>Терёхина А.И,</w:t>
            </w:r>
          </w:p>
        </w:tc>
      </w:tr>
      <w:tr w:rsidR="00035BCB" w:rsidRPr="00466735" w:rsidTr="00B12F07">
        <w:trPr>
          <w:trHeight w:val="2304"/>
        </w:trPr>
        <w:tc>
          <w:tcPr>
            <w:tcW w:w="2838" w:type="dxa"/>
            <w:tcBorders>
              <w:top w:val="single" w:sz="8" w:space="0" w:color="000000"/>
              <w:left w:val="single" w:sz="8" w:space="0" w:color="000000"/>
              <w:bottom w:val="single" w:sz="8" w:space="0" w:color="000000"/>
              <w:right w:val="single" w:sz="8" w:space="0" w:color="000000"/>
            </w:tcBorders>
            <w:shd w:val="clear" w:color="auto" w:fill="auto"/>
          </w:tcPr>
          <w:p w:rsidR="00035BCB" w:rsidRPr="00466735" w:rsidRDefault="00B12F07" w:rsidP="00235A2A">
            <w:pPr>
              <w:ind w:left="144" w:right="130"/>
              <w:jc w:val="both"/>
              <w:rPr>
                <w:rFonts w:ascii="Times New Roman" w:hAnsi="Times New Roman"/>
                <w:sz w:val="24"/>
                <w:szCs w:val="24"/>
                <w:highlight w:val="yellow"/>
              </w:rPr>
            </w:pPr>
            <w:r w:rsidRPr="00466735">
              <w:rPr>
                <w:rFonts w:ascii="Times New Roman" w:hAnsi="Times New Roman"/>
                <w:sz w:val="24"/>
                <w:szCs w:val="24"/>
              </w:rPr>
              <w:lastRenderedPageBreak/>
              <w:t>Межрегиональная onlain-конференция педагогов, апробирующих кураторскую методику (Москва, С-Петербург, Новосибирск, Тутаев)</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BCB" w:rsidRPr="00466735" w:rsidRDefault="00B12F07" w:rsidP="00D63646">
            <w:pPr>
              <w:pStyle w:val="a9"/>
              <w:spacing w:before="0" w:after="0"/>
              <w:jc w:val="both"/>
              <w:rPr>
                <w:highlight w:val="yellow"/>
              </w:rPr>
            </w:pPr>
            <w:r w:rsidRPr="00466735">
              <w:t xml:space="preserve">Участие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BCB" w:rsidRPr="00466735" w:rsidRDefault="00B12F07" w:rsidP="00B12F07">
            <w:pPr>
              <w:spacing w:after="0" w:line="360" w:lineRule="auto"/>
              <w:ind w:right="-2"/>
              <w:rPr>
                <w:rFonts w:ascii="Times New Roman" w:hAnsi="Times New Roman"/>
                <w:sz w:val="24"/>
                <w:szCs w:val="24"/>
              </w:rPr>
            </w:pPr>
            <w:r w:rsidRPr="00466735">
              <w:rPr>
                <w:rFonts w:ascii="Times New Roman" w:hAnsi="Times New Roman"/>
                <w:sz w:val="24"/>
                <w:szCs w:val="24"/>
              </w:rPr>
              <w:t>Соловьёв И.С. Гнездилова Н.Д.</w:t>
            </w:r>
          </w:p>
          <w:p w:rsidR="00B12F07" w:rsidRPr="00466735" w:rsidRDefault="00B12F07" w:rsidP="00B12F07">
            <w:pPr>
              <w:spacing w:after="0" w:line="360" w:lineRule="auto"/>
              <w:ind w:right="-2"/>
              <w:rPr>
                <w:rFonts w:ascii="Times New Roman" w:hAnsi="Times New Roman"/>
                <w:sz w:val="24"/>
                <w:szCs w:val="24"/>
              </w:rPr>
            </w:pPr>
            <w:r w:rsidRPr="00466735">
              <w:rPr>
                <w:rFonts w:ascii="Times New Roman" w:hAnsi="Times New Roman"/>
                <w:sz w:val="24"/>
                <w:szCs w:val="24"/>
              </w:rPr>
              <w:t xml:space="preserve">Бургасова Д.С. </w:t>
            </w:r>
          </w:p>
          <w:p w:rsidR="00B12F07" w:rsidRPr="00466735" w:rsidRDefault="00B12F07" w:rsidP="00B12F07">
            <w:pPr>
              <w:spacing w:after="0" w:line="360" w:lineRule="auto"/>
              <w:ind w:right="-2"/>
              <w:rPr>
                <w:rFonts w:ascii="Times New Roman" w:hAnsi="Times New Roman"/>
                <w:sz w:val="24"/>
                <w:szCs w:val="24"/>
              </w:rPr>
            </w:pPr>
            <w:r w:rsidRPr="00466735">
              <w:rPr>
                <w:rFonts w:ascii="Times New Roman" w:hAnsi="Times New Roman"/>
                <w:sz w:val="24"/>
                <w:szCs w:val="24"/>
              </w:rPr>
              <w:t>Боброва Е.В.</w:t>
            </w:r>
          </w:p>
          <w:p w:rsidR="00B12F07" w:rsidRPr="00466735" w:rsidRDefault="00B12F07" w:rsidP="00B12F07">
            <w:pPr>
              <w:spacing w:after="0" w:line="360" w:lineRule="auto"/>
              <w:ind w:right="-2"/>
              <w:rPr>
                <w:rFonts w:ascii="Times New Roman" w:hAnsi="Times New Roman"/>
                <w:sz w:val="24"/>
                <w:szCs w:val="24"/>
              </w:rPr>
            </w:pPr>
          </w:p>
        </w:tc>
      </w:tr>
      <w:tr w:rsidR="005221F1" w:rsidRPr="00466735" w:rsidTr="005221F1">
        <w:trPr>
          <w:trHeight w:val="1325"/>
        </w:trPr>
        <w:tc>
          <w:tcPr>
            <w:tcW w:w="2838" w:type="dxa"/>
            <w:tcBorders>
              <w:top w:val="single" w:sz="8" w:space="0" w:color="000000"/>
              <w:left w:val="single" w:sz="8" w:space="0" w:color="000000"/>
              <w:bottom w:val="single" w:sz="8" w:space="0" w:color="000000"/>
              <w:right w:val="single" w:sz="8" w:space="0" w:color="000000"/>
            </w:tcBorders>
            <w:shd w:val="clear" w:color="auto" w:fill="auto"/>
          </w:tcPr>
          <w:p w:rsidR="005221F1" w:rsidRPr="00466735" w:rsidRDefault="009A56BC" w:rsidP="00235A2A">
            <w:pPr>
              <w:ind w:left="144" w:right="130"/>
              <w:jc w:val="both"/>
              <w:rPr>
                <w:rFonts w:ascii="Times New Roman" w:hAnsi="Times New Roman"/>
                <w:sz w:val="24"/>
                <w:szCs w:val="24"/>
              </w:rPr>
            </w:pPr>
            <w:r w:rsidRPr="00466735">
              <w:rPr>
                <w:rFonts w:ascii="Times New Roman" w:hAnsi="Times New Roman"/>
                <w:sz w:val="24"/>
                <w:szCs w:val="24"/>
              </w:rPr>
              <w:t xml:space="preserve">Проектировочный семинар по работе Базовой площадки </w:t>
            </w:r>
            <w:r w:rsidRPr="00466735">
              <w:rPr>
                <w:rFonts w:ascii="Times New Roman" w:hAnsi="Times New Roman"/>
                <w:color w:val="000000"/>
                <w:sz w:val="27"/>
                <w:szCs w:val="27"/>
              </w:rPr>
              <w:t>Формирование системы профилактики учебной неуспешности в школе, функционирующей в зоне риска снижения образовательных результатов</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221F1" w:rsidRPr="00466735" w:rsidRDefault="005221F1" w:rsidP="00D63646">
            <w:pPr>
              <w:pStyle w:val="a9"/>
              <w:spacing w:before="0" w:after="0"/>
              <w:jc w:val="both"/>
            </w:pPr>
            <w:r w:rsidRPr="00466735">
              <w:rPr>
                <w:color w:val="000000"/>
                <w:sz w:val="27"/>
                <w:szCs w:val="27"/>
              </w:rPr>
              <w:t>"Разработка нормативно-правовой базы для работы с обучающимися, имеющими стабильно низкие образовательные результаты"</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221F1" w:rsidRPr="00466735" w:rsidRDefault="005221F1" w:rsidP="00B12F07">
            <w:pPr>
              <w:spacing w:after="0" w:line="360" w:lineRule="auto"/>
              <w:ind w:right="-2"/>
              <w:rPr>
                <w:rFonts w:ascii="Times New Roman" w:hAnsi="Times New Roman"/>
                <w:sz w:val="24"/>
                <w:szCs w:val="24"/>
              </w:rPr>
            </w:pPr>
            <w:r w:rsidRPr="00466735">
              <w:rPr>
                <w:rFonts w:ascii="Times New Roman" w:hAnsi="Times New Roman"/>
                <w:sz w:val="24"/>
                <w:szCs w:val="24"/>
              </w:rPr>
              <w:t xml:space="preserve">Грамотинская С.Г. </w:t>
            </w:r>
          </w:p>
          <w:p w:rsidR="005221F1" w:rsidRPr="00466735" w:rsidRDefault="005221F1" w:rsidP="00B12F07">
            <w:pPr>
              <w:spacing w:after="0" w:line="360" w:lineRule="auto"/>
              <w:ind w:right="-2"/>
              <w:rPr>
                <w:rFonts w:ascii="Times New Roman" w:hAnsi="Times New Roman"/>
                <w:sz w:val="24"/>
                <w:szCs w:val="24"/>
              </w:rPr>
            </w:pPr>
            <w:r w:rsidRPr="00466735">
              <w:rPr>
                <w:rFonts w:ascii="Times New Roman" w:hAnsi="Times New Roman"/>
                <w:sz w:val="24"/>
                <w:szCs w:val="24"/>
              </w:rPr>
              <w:t>Кравец З.И.</w:t>
            </w:r>
          </w:p>
        </w:tc>
      </w:tr>
      <w:tr w:rsidR="00035BCB" w:rsidRPr="00466735" w:rsidTr="005933D0">
        <w:trPr>
          <w:trHeight w:val="1793"/>
        </w:trPr>
        <w:tc>
          <w:tcPr>
            <w:tcW w:w="2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5BCB" w:rsidRPr="00466735" w:rsidRDefault="005933D0" w:rsidP="00235A2A">
            <w:pPr>
              <w:spacing w:after="0" w:line="240" w:lineRule="auto"/>
              <w:ind w:left="144" w:right="130"/>
              <w:jc w:val="both"/>
              <w:rPr>
                <w:rFonts w:ascii="Times New Roman" w:hAnsi="Times New Roman"/>
                <w:sz w:val="24"/>
                <w:szCs w:val="24"/>
                <w:highlight w:val="yellow"/>
              </w:rPr>
            </w:pPr>
            <w:r>
              <w:rPr>
                <w:rFonts w:ascii="Times New Roman" w:hAnsi="Times New Roman"/>
                <w:sz w:val="24"/>
                <w:szCs w:val="24"/>
              </w:rPr>
              <w:t xml:space="preserve">Муниципальное мероприятие </w:t>
            </w:r>
            <w:r w:rsidRPr="00514FE2">
              <w:rPr>
                <w:rFonts w:ascii="Times New Roman" w:hAnsi="Times New Roman"/>
                <w:sz w:val="24"/>
                <w:szCs w:val="24"/>
              </w:rPr>
              <w:t>ПОС «Формирование естественнонаучной грамотности» 28 марта 2023г.</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BCB" w:rsidRPr="00466735" w:rsidRDefault="00E74F1F" w:rsidP="00A55A7F">
            <w:pPr>
              <w:spacing w:after="0" w:line="240" w:lineRule="auto"/>
              <w:jc w:val="both"/>
              <w:rPr>
                <w:rFonts w:ascii="Times New Roman" w:hAnsi="Times New Roman"/>
                <w:sz w:val="24"/>
                <w:szCs w:val="24"/>
                <w:highlight w:val="yellow"/>
              </w:rPr>
            </w:pPr>
            <w:r w:rsidRPr="00514FE2">
              <w:rPr>
                <w:rFonts w:ascii="Times New Roman" w:hAnsi="Times New Roman"/>
                <w:sz w:val="24"/>
                <w:szCs w:val="24"/>
              </w:rPr>
              <w:t>«Функционально грамотный ребёнок – какой он?»</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BCB" w:rsidRPr="00466735" w:rsidRDefault="005933D0" w:rsidP="00D90923">
            <w:pPr>
              <w:spacing w:after="0" w:line="360" w:lineRule="auto"/>
              <w:ind w:right="-2"/>
              <w:jc w:val="both"/>
              <w:rPr>
                <w:rFonts w:ascii="Times New Roman" w:hAnsi="Times New Roman"/>
                <w:sz w:val="24"/>
                <w:szCs w:val="24"/>
                <w:highlight w:val="yellow"/>
              </w:rPr>
            </w:pPr>
            <w:r w:rsidRPr="005933D0">
              <w:rPr>
                <w:rFonts w:ascii="Times New Roman" w:hAnsi="Times New Roman"/>
                <w:sz w:val="24"/>
                <w:szCs w:val="24"/>
              </w:rPr>
              <w:t>Харламова СС</w:t>
            </w:r>
          </w:p>
        </w:tc>
      </w:tr>
      <w:tr w:rsidR="00035BCB" w:rsidRPr="00466735" w:rsidTr="00287A5B">
        <w:trPr>
          <w:trHeight w:val="2304"/>
        </w:trPr>
        <w:tc>
          <w:tcPr>
            <w:tcW w:w="2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F1F" w:rsidRPr="00D25829" w:rsidRDefault="00E74F1F" w:rsidP="00235A2A">
            <w:pPr>
              <w:spacing w:after="0" w:line="240" w:lineRule="auto"/>
              <w:ind w:left="144" w:right="130"/>
              <w:jc w:val="both"/>
              <w:rPr>
                <w:rFonts w:ascii="Times New Roman" w:hAnsi="Times New Roman"/>
                <w:bCs/>
                <w:iCs/>
                <w:sz w:val="24"/>
                <w:szCs w:val="24"/>
              </w:rPr>
            </w:pPr>
            <w:r w:rsidRPr="00D25829">
              <w:rPr>
                <w:rFonts w:ascii="Times New Roman" w:hAnsi="Times New Roman"/>
                <w:bCs/>
                <w:iCs/>
                <w:sz w:val="24"/>
                <w:szCs w:val="24"/>
              </w:rPr>
              <w:t>Региональный семинар</w:t>
            </w:r>
          </w:p>
          <w:p w:rsidR="00035BCB" w:rsidRPr="00466735" w:rsidRDefault="00E74F1F" w:rsidP="00235A2A">
            <w:pPr>
              <w:spacing w:after="0" w:line="240" w:lineRule="auto"/>
              <w:ind w:left="144" w:right="130"/>
              <w:jc w:val="both"/>
              <w:rPr>
                <w:rFonts w:ascii="Times New Roman" w:hAnsi="Times New Roman"/>
                <w:sz w:val="24"/>
                <w:szCs w:val="24"/>
                <w:highlight w:val="yellow"/>
              </w:rPr>
            </w:pPr>
            <w:r w:rsidRPr="00D25829">
              <w:rPr>
                <w:rFonts w:ascii="Times New Roman" w:hAnsi="Times New Roman"/>
                <w:bCs/>
                <w:iCs/>
                <w:sz w:val="24"/>
                <w:szCs w:val="24"/>
              </w:rPr>
              <w:t>«Педагогическое  наследие  К. Д. Ушинского в измерениях образования ХХI века: «Точка роста» как ресурс развития обучающихся сельской школы»</w:t>
            </w:r>
            <w:r w:rsidRPr="00D25829">
              <w:rPr>
                <w:b/>
                <w:bCs/>
                <w:i/>
                <w:iCs/>
                <w:sz w:val="24"/>
                <w:szCs w:val="24"/>
              </w:rPr>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BCB" w:rsidRPr="00D25829" w:rsidRDefault="00E74F1F" w:rsidP="00D90923">
            <w:pPr>
              <w:spacing w:after="0" w:line="240" w:lineRule="auto"/>
              <w:jc w:val="both"/>
              <w:rPr>
                <w:rFonts w:ascii="Times New Roman" w:hAnsi="Times New Roman"/>
                <w:sz w:val="24"/>
                <w:szCs w:val="24"/>
              </w:rPr>
            </w:pPr>
            <w:r w:rsidRPr="00D25829">
              <w:rPr>
                <w:rFonts w:ascii="Times New Roman" w:hAnsi="Times New Roman"/>
                <w:bCs/>
                <w:iCs/>
                <w:sz w:val="24"/>
                <w:szCs w:val="24"/>
              </w:rPr>
              <w:t>Педагогическое наследие К.Д.Ушинского и современная школ</w:t>
            </w:r>
            <w:r w:rsidRPr="00D25829">
              <w:rPr>
                <w:rFonts w:ascii="Times New Roman" w:hAnsi="Times New Roman"/>
                <w:sz w:val="24"/>
                <w:szCs w:val="24"/>
              </w:rPr>
              <w:t>а.</w:t>
            </w:r>
          </w:p>
          <w:p w:rsidR="00E74F1F" w:rsidRPr="00D25829" w:rsidRDefault="00E74F1F" w:rsidP="00D90923">
            <w:pPr>
              <w:spacing w:after="0" w:line="240" w:lineRule="auto"/>
              <w:jc w:val="both"/>
              <w:rPr>
                <w:rFonts w:ascii="Times New Roman" w:hAnsi="Times New Roman"/>
                <w:sz w:val="24"/>
                <w:szCs w:val="24"/>
              </w:rPr>
            </w:pPr>
          </w:p>
          <w:p w:rsidR="00E74F1F" w:rsidRPr="00D25829" w:rsidRDefault="00E74F1F" w:rsidP="00D90923">
            <w:pPr>
              <w:spacing w:after="0" w:line="240" w:lineRule="auto"/>
              <w:jc w:val="both"/>
              <w:rPr>
                <w:rFonts w:ascii="Times New Roman" w:hAnsi="Times New Roman"/>
                <w:sz w:val="24"/>
                <w:szCs w:val="24"/>
              </w:rPr>
            </w:pPr>
            <w:r w:rsidRPr="00D25829">
              <w:rPr>
                <w:rFonts w:ascii="Times New Roman" w:hAnsi="Times New Roman"/>
                <w:sz w:val="24"/>
                <w:szCs w:val="24"/>
              </w:rPr>
              <w:t>Центр «Точка роста» как ресурс повышения качества образования</w:t>
            </w:r>
          </w:p>
          <w:p w:rsidR="00E74F1F" w:rsidRPr="00D25829" w:rsidRDefault="00E74F1F" w:rsidP="00D90923">
            <w:pPr>
              <w:spacing w:after="0" w:line="240" w:lineRule="auto"/>
              <w:jc w:val="both"/>
              <w:rPr>
                <w:rFonts w:ascii="Times New Roman" w:hAnsi="Times New Roman"/>
                <w:sz w:val="24"/>
                <w:szCs w:val="24"/>
              </w:rPr>
            </w:pPr>
          </w:p>
          <w:p w:rsidR="00E74F1F" w:rsidRPr="00D25829" w:rsidRDefault="00E74F1F" w:rsidP="00D90923">
            <w:pPr>
              <w:spacing w:after="0" w:line="240" w:lineRule="auto"/>
              <w:jc w:val="both"/>
              <w:rPr>
                <w:rFonts w:ascii="Times New Roman" w:hAnsi="Times New Roman"/>
                <w:sz w:val="24"/>
                <w:szCs w:val="24"/>
                <w:highlight w:val="yellow"/>
              </w:rPr>
            </w:pPr>
            <w:r w:rsidRPr="00D25829">
              <w:rPr>
                <w:rFonts w:ascii="Times New Roman" w:hAnsi="Times New Roman"/>
                <w:sz w:val="24"/>
                <w:szCs w:val="24"/>
              </w:rPr>
              <w:t>Использование оборудования центра образования «Точка роста» для организации проектной и исследовательской деятельности обучающихся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5BCB" w:rsidRPr="00E74F1F" w:rsidRDefault="00E74F1F" w:rsidP="00D90923">
            <w:pPr>
              <w:spacing w:after="0" w:line="360" w:lineRule="auto"/>
              <w:ind w:right="-2"/>
              <w:jc w:val="both"/>
              <w:rPr>
                <w:rFonts w:ascii="Times New Roman" w:hAnsi="Times New Roman"/>
                <w:sz w:val="24"/>
                <w:szCs w:val="24"/>
              </w:rPr>
            </w:pPr>
            <w:r w:rsidRPr="00E74F1F">
              <w:rPr>
                <w:rFonts w:ascii="Times New Roman" w:hAnsi="Times New Roman"/>
                <w:sz w:val="24"/>
                <w:szCs w:val="24"/>
              </w:rPr>
              <w:t>Чепурна Е.П.</w:t>
            </w:r>
          </w:p>
          <w:p w:rsidR="00E74F1F" w:rsidRPr="00E74F1F" w:rsidRDefault="00E74F1F" w:rsidP="00D90923">
            <w:pPr>
              <w:spacing w:after="0" w:line="360" w:lineRule="auto"/>
              <w:ind w:right="-2"/>
              <w:jc w:val="both"/>
              <w:rPr>
                <w:rFonts w:ascii="Times New Roman" w:hAnsi="Times New Roman"/>
                <w:sz w:val="24"/>
                <w:szCs w:val="24"/>
              </w:rPr>
            </w:pPr>
          </w:p>
          <w:p w:rsidR="00E74F1F" w:rsidRPr="00E74F1F" w:rsidRDefault="00E74F1F" w:rsidP="00D90923">
            <w:pPr>
              <w:spacing w:after="0" w:line="360" w:lineRule="auto"/>
              <w:ind w:right="-2"/>
              <w:jc w:val="both"/>
              <w:rPr>
                <w:rFonts w:ascii="Times New Roman" w:hAnsi="Times New Roman"/>
                <w:sz w:val="24"/>
                <w:szCs w:val="24"/>
              </w:rPr>
            </w:pPr>
            <w:r w:rsidRPr="00E74F1F">
              <w:rPr>
                <w:rFonts w:ascii="Times New Roman" w:hAnsi="Times New Roman"/>
                <w:sz w:val="24"/>
                <w:szCs w:val="24"/>
              </w:rPr>
              <w:t>Кислёнкова А.А.</w:t>
            </w:r>
          </w:p>
          <w:p w:rsidR="00E74F1F" w:rsidRPr="00E74F1F" w:rsidRDefault="00E74F1F" w:rsidP="00D90923">
            <w:pPr>
              <w:spacing w:after="0" w:line="360" w:lineRule="auto"/>
              <w:ind w:right="-2"/>
              <w:jc w:val="both"/>
              <w:rPr>
                <w:rFonts w:ascii="Times New Roman" w:hAnsi="Times New Roman"/>
                <w:sz w:val="24"/>
                <w:szCs w:val="24"/>
              </w:rPr>
            </w:pPr>
          </w:p>
          <w:p w:rsidR="00E74F1F" w:rsidRPr="00E74F1F" w:rsidRDefault="00E74F1F" w:rsidP="00D90923">
            <w:pPr>
              <w:spacing w:after="0" w:line="360" w:lineRule="auto"/>
              <w:ind w:right="-2"/>
              <w:jc w:val="both"/>
              <w:rPr>
                <w:rFonts w:ascii="Times New Roman" w:hAnsi="Times New Roman"/>
                <w:sz w:val="24"/>
                <w:szCs w:val="24"/>
              </w:rPr>
            </w:pPr>
            <w:r w:rsidRPr="00E74F1F">
              <w:rPr>
                <w:rFonts w:ascii="Times New Roman" w:hAnsi="Times New Roman"/>
                <w:sz w:val="24"/>
                <w:szCs w:val="24"/>
              </w:rPr>
              <w:t>Грамотинская СГ, Горячева Г.И.</w:t>
            </w:r>
          </w:p>
        </w:tc>
      </w:tr>
      <w:tr w:rsidR="00E74F1F" w:rsidRPr="00466735" w:rsidTr="00287A5B">
        <w:trPr>
          <w:trHeight w:val="2304"/>
        </w:trPr>
        <w:tc>
          <w:tcPr>
            <w:tcW w:w="2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5829" w:rsidRDefault="00D25829" w:rsidP="00235A2A">
            <w:pPr>
              <w:spacing w:after="0" w:line="240" w:lineRule="auto"/>
              <w:ind w:left="144" w:right="130"/>
              <w:jc w:val="both"/>
              <w:rPr>
                <w:rStyle w:val="1571"/>
                <w:rFonts w:ascii="Times New Roman" w:hAnsi="Times New Roman"/>
                <w:bCs/>
                <w:sz w:val="24"/>
                <w:szCs w:val="24"/>
              </w:rPr>
            </w:pPr>
            <w:r>
              <w:rPr>
                <w:rStyle w:val="1571"/>
                <w:rFonts w:ascii="Times New Roman" w:hAnsi="Times New Roman"/>
                <w:bCs/>
                <w:sz w:val="24"/>
                <w:szCs w:val="24"/>
              </w:rPr>
              <w:lastRenderedPageBreak/>
              <w:t xml:space="preserve">Муниципальный семинар </w:t>
            </w:r>
          </w:p>
          <w:p w:rsidR="00E74F1F" w:rsidRPr="00D25829" w:rsidRDefault="00D25829" w:rsidP="00235A2A">
            <w:pPr>
              <w:spacing w:after="0" w:line="240" w:lineRule="auto"/>
              <w:ind w:left="144" w:right="130"/>
              <w:jc w:val="both"/>
              <w:rPr>
                <w:rFonts w:ascii="Times New Roman" w:hAnsi="Times New Roman"/>
                <w:bCs/>
                <w:iCs/>
                <w:sz w:val="24"/>
                <w:szCs w:val="24"/>
              </w:rPr>
            </w:pPr>
            <w:r w:rsidRPr="00D25829">
              <w:rPr>
                <w:rStyle w:val="1571"/>
                <w:rFonts w:ascii="Times New Roman" w:hAnsi="Times New Roman"/>
                <w:bCs/>
                <w:sz w:val="24"/>
                <w:szCs w:val="24"/>
              </w:rPr>
              <w:t xml:space="preserve">«Методическое турне "Успешное наставничество", </w:t>
            </w:r>
            <w:r w:rsidRPr="00D25829">
              <w:rPr>
                <w:rFonts w:ascii="Times New Roman" w:hAnsi="Times New Roman"/>
                <w:sz w:val="24"/>
                <w:szCs w:val="24"/>
              </w:rPr>
              <w:t>посвященный Году педагога и наставника.  Тематическое событие: Групповое наставничество</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25829" w:rsidRPr="00D25829" w:rsidRDefault="00D25829" w:rsidP="00D25829">
            <w:pPr>
              <w:pStyle w:val="docdata"/>
              <w:spacing w:before="0" w:beforeAutospacing="0" w:after="0" w:afterAutospacing="0"/>
              <w:rPr>
                <w:rFonts w:eastAsia="Calibri"/>
                <w:lang w:eastAsia="en-US"/>
              </w:rPr>
            </w:pPr>
            <w:r w:rsidRPr="00D25829">
              <w:rPr>
                <w:rFonts w:eastAsia="Calibri"/>
                <w:lang w:eastAsia="en-US"/>
              </w:rPr>
              <w:t>Выступление «Кураторская методика как внутришкольный инструмент развития кадрового потенциала»</w:t>
            </w:r>
          </w:p>
          <w:p w:rsidR="00E74F1F" w:rsidRPr="00E74F1F" w:rsidRDefault="00E74F1F" w:rsidP="00D90923">
            <w:pPr>
              <w:spacing w:after="0" w:line="240" w:lineRule="auto"/>
              <w:jc w:val="both"/>
              <w:rPr>
                <w:rFonts w:ascii="Times New Roman" w:hAnsi="Times New Roman"/>
                <w:bCs/>
                <w:iCs/>
                <w:szCs w:val="28"/>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74F1F" w:rsidRPr="00E74F1F" w:rsidRDefault="00D25829" w:rsidP="00D90923">
            <w:pPr>
              <w:spacing w:after="0" w:line="360" w:lineRule="auto"/>
              <w:ind w:right="-2"/>
              <w:jc w:val="both"/>
              <w:rPr>
                <w:rFonts w:ascii="Times New Roman" w:hAnsi="Times New Roman"/>
                <w:sz w:val="24"/>
                <w:szCs w:val="24"/>
              </w:rPr>
            </w:pPr>
            <w:r>
              <w:rPr>
                <w:rFonts w:ascii="Times New Roman" w:hAnsi="Times New Roman"/>
                <w:sz w:val="24"/>
                <w:szCs w:val="24"/>
              </w:rPr>
              <w:t>Гнездилова Н.Д.</w:t>
            </w:r>
          </w:p>
        </w:tc>
      </w:tr>
      <w:tr w:rsidR="00E16BA3" w:rsidRPr="00466735" w:rsidTr="00FC454B">
        <w:trPr>
          <w:trHeight w:val="2304"/>
        </w:trPr>
        <w:tc>
          <w:tcPr>
            <w:tcW w:w="2838" w:type="dxa"/>
            <w:tcBorders>
              <w:top w:val="single" w:sz="8" w:space="0" w:color="000000"/>
              <w:left w:val="single" w:sz="8" w:space="0" w:color="000000"/>
              <w:bottom w:val="single" w:sz="8" w:space="0" w:color="000000"/>
              <w:right w:val="single" w:sz="8" w:space="0" w:color="000000"/>
            </w:tcBorders>
            <w:shd w:val="clear" w:color="auto" w:fill="auto"/>
          </w:tcPr>
          <w:p w:rsidR="00E16BA3" w:rsidRDefault="00E16BA3" w:rsidP="00FC454B">
            <w:pPr>
              <w:spacing w:after="0" w:line="240" w:lineRule="auto"/>
              <w:jc w:val="both"/>
              <w:rPr>
                <w:rFonts w:ascii="Times New Roman" w:hAnsi="Times New Roman"/>
                <w:sz w:val="28"/>
                <w:szCs w:val="28"/>
              </w:rPr>
            </w:pPr>
            <w:r w:rsidRPr="00E16BA3">
              <w:rPr>
                <w:rFonts w:ascii="Times New Roman" w:eastAsia="Times New Roman" w:hAnsi="Times New Roman"/>
                <w:color w:val="000000"/>
                <w:sz w:val="24"/>
                <w:szCs w:val="28"/>
                <w:lang w:eastAsia="ru-RU"/>
              </w:rPr>
              <w:t>Региональное мероприятие для директоров школ г. Ярославля, Некрасовского и Переславского района «Образовательная экскурсия»</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16BA3" w:rsidRDefault="00E16BA3" w:rsidP="00FC454B">
            <w:pPr>
              <w:spacing w:after="0" w:line="240" w:lineRule="auto"/>
              <w:jc w:val="both"/>
              <w:rPr>
                <w:rFonts w:ascii="Times New Roman" w:hAnsi="Times New Roman"/>
                <w:sz w:val="24"/>
                <w:szCs w:val="28"/>
              </w:rPr>
            </w:pPr>
            <w:r w:rsidRPr="00E16BA3">
              <w:rPr>
                <w:rFonts w:ascii="Times New Roman" w:hAnsi="Times New Roman"/>
                <w:sz w:val="24"/>
                <w:szCs w:val="28"/>
              </w:rPr>
              <w:t>Социальное партнёрство и сетевое взаимодействие как необходимое условие формирования образовательной среды для школы, находящейся в условиях ограниченного социума</w:t>
            </w:r>
          </w:p>
          <w:p w:rsidR="008138F9" w:rsidRDefault="008138F9" w:rsidP="00FC454B">
            <w:pPr>
              <w:spacing w:after="0" w:line="240" w:lineRule="auto"/>
              <w:jc w:val="both"/>
              <w:rPr>
                <w:rFonts w:ascii="Times New Roman" w:hAnsi="Times New Roman"/>
                <w:sz w:val="24"/>
                <w:szCs w:val="28"/>
              </w:rPr>
            </w:pPr>
          </w:p>
          <w:p w:rsidR="008138F9" w:rsidRDefault="008138F9" w:rsidP="00FC454B">
            <w:pPr>
              <w:spacing w:after="0" w:line="240" w:lineRule="auto"/>
              <w:jc w:val="both"/>
              <w:rPr>
                <w:rFonts w:ascii="Times New Roman" w:hAnsi="Times New Roman"/>
                <w:sz w:val="24"/>
                <w:szCs w:val="28"/>
              </w:rPr>
            </w:pPr>
          </w:p>
          <w:p w:rsidR="008138F9" w:rsidRDefault="008138F9" w:rsidP="00FC454B">
            <w:pPr>
              <w:spacing w:after="0" w:line="240" w:lineRule="auto"/>
              <w:jc w:val="both"/>
              <w:rPr>
                <w:rFonts w:ascii="Times New Roman" w:hAnsi="Times New Roman"/>
                <w:sz w:val="24"/>
                <w:szCs w:val="28"/>
              </w:rPr>
            </w:pPr>
          </w:p>
          <w:p w:rsidR="008138F9" w:rsidRDefault="008138F9" w:rsidP="00FC454B">
            <w:pPr>
              <w:spacing w:after="0" w:line="240" w:lineRule="auto"/>
              <w:jc w:val="both"/>
              <w:rPr>
                <w:rFonts w:ascii="Times New Roman" w:hAnsi="Times New Roman"/>
                <w:sz w:val="24"/>
                <w:szCs w:val="28"/>
              </w:rPr>
            </w:pPr>
          </w:p>
          <w:p w:rsidR="008138F9" w:rsidRDefault="008138F9" w:rsidP="00FC454B">
            <w:pPr>
              <w:spacing w:after="0" w:line="240" w:lineRule="auto"/>
              <w:jc w:val="both"/>
              <w:rPr>
                <w:rFonts w:ascii="Times New Roman" w:hAnsi="Times New Roman"/>
                <w:sz w:val="24"/>
                <w:szCs w:val="28"/>
              </w:rPr>
            </w:pPr>
          </w:p>
          <w:p w:rsidR="008138F9" w:rsidRDefault="008138F9" w:rsidP="00FC454B">
            <w:pPr>
              <w:spacing w:after="0" w:line="240" w:lineRule="auto"/>
              <w:jc w:val="both"/>
              <w:rPr>
                <w:rFonts w:ascii="Times New Roman" w:hAnsi="Times New Roman"/>
                <w:sz w:val="24"/>
              </w:rPr>
            </w:pPr>
            <w:r w:rsidRPr="008138F9">
              <w:rPr>
                <w:rFonts w:ascii="Times New Roman" w:hAnsi="Times New Roman"/>
                <w:sz w:val="24"/>
              </w:rPr>
              <w:t>«Республика «СПОРТ» - старт для будущих побед»</w:t>
            </w:r>
          </w:p>
          <w:p w:rsidR="008138F9" w:rsidRDefault="008138F9" w:rsidP="00FC454B">
            <w:pPr>
              <w:spacing w:after="0" w:line="240" w:lineRule="auto"/>
              <w:jc w:val="both"/>
              <w:rPr>
                <w:rFonts w:ascii="Times New Roman" w:hAnsi="Times New Roman"/>
                <w:sz w:val="24"/>
              </w:rPr>
            </w:pPr>
          </w:p>
          <w:p w:rsidR="008138F9" w:rsidRPr="008138F9" w:rsidRDefault="008138F9" w:rsidP="00FC454B">
            <w:pPr>
              <w:spacing w:after="0" w:line="240" w:lineRule="auto"/>
              <w:jc w:val="both"/>
              <w:rPr>
                <w:rFonts w:ascii="Times New Roman" w:hAnsi="Times New Roman"/>
                <w:sz w:val="28"/>
                <w:szCs w:val="28"/>
              </w:rPr>
            </w:pPr>
            <w:r w:rsidRPr="008138F9">
              <w:rPr>
                <w:rFonts w:ascii="Times New Roman" w:hAnsi="Times New Roman"/>
                <w:sz w:val="24"/>
              </w:rPr>
              <w:t>«Побеждай. Твори. Открывай»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16BA3" w:rsidRPr="00E16BA3" w:rsidRDefault="00E16BA3" w:rsidP="00FC454B">
            <w:pPr>
              <w:spacing w:after="0" w:line="240" w:lineRule="auto"/>
              <w:ind w:right="-185"/>
              <w:rPr>
                <w:rFonts w:ascii="Times New Roman" w:eastAsia="Times New Roman" w:hAnsi="Times New Roman"/>
              </w:rPr>
            </w:pPr>
            <w:r w:rsidRPr="00E16BA3">
              <w:rPr>
                <w:rFonts w:ascii="Times New Roman" w:eastAsia="Times New Roman" w:hAnsi="Times New Roman"/>
              </w:rPr>
              <w:t xml:space="preserve">Директор школы Чепурна Е.П, </w:t>
            </w:r>
          </w:p>
          <w:p w:rsidR="00E16BA3" w:rsidRPr="00E16BA3" w:rsidRDefault="00E16BA3" w:rsidP="00FC454B">
            <w:pPr>
              <w:spacing w:after="0" w:line="240" w:lineRule="auto"/>
              <w:ind w:right="-185"/>
              <w:rPr>
                <w:rFonts w:ascii="Times New Roman" w:eastAsia="Times New Roman" w:hAnsi="Times New Roman"/>
              </w:rPr>
            </w:pPr>
            <w:r w:rsidRPr="00E16BA3">
              <w:rPr>
                <w:rFonts w:ascii="Times New Roman" w:eastAsia="Times New Roman" w:hAnsi="Times New Roman"/>
              </w:rPr>
              <w:t>Заместитель директора по УВР Кравец З.И.</w:t>
            </w:r>
          </w:p>
          <w:p w:rsidR="00E16BA3" w:rsidRPr="00E16BA3" w:rsidRDefault="00E16BA3" w:rsidP="00FC454B">
            <w:pPr>
              <w:spacing w:after="0" w:line="240" w:lineRule="auto"/>
              <w:ind w:right="-185"/>
              <w:rPr>
                <w:rFonts w:ascii="Times New Roman" w:eastAsia="Times New Roman" w:hAnsi="Times New Roman"/>
              </w:rPr>
            </w:pPr>
            <w:r w:rsidRPr="00E16BA3">
              <w:rPr>
                <w:rFonts w:ascii="Times New Roman" w:eastAsia="Times New Roman" w:hAnsi="Times New Roman"/>
              </w:rPr>
              <w:t>Педагог дополнительного образования Мельникова С.А.</w:t>
            </w:r>
          </w:p>
          <w:p w:rsidR="00E16BA3" w:rsidRDefault="00E16BA3" w:rsidP="00FC454B">
            <w:pPr>
              <w:spacing w:after="0" w:line="240" w:lineRule="auto"/>
              <w:ind w:right="-2"/>
              <w:jc w:val="both"/>
              <w:rPr>
                <w:rFonts w:ascii="Times New Roman" w:hAnsi="Times New Roman"/>
              </w:rPr>
            </w:pPr>
            <w:r w:rsidRPr="00E16BA3">
              <w:rPr>
                <w:rFonts w:ascii="Times New Roman" w:hAnsi="Times New Roman"/>
              </w:rPr>
              <w:t>Заместитель директора по УВР Грамотинская С.Г</w:t>
            </w:r>
          </w:p>
          <w:p w:rsidR="008138F9" w:rsidRDefault="008138F9" w:rsidP="00FC454B">
            <w:pPr>
              <w:spacing w:after="0" w:line="240" w:lineRule="auto"/>
              <w:ind w:right="-2"/>
              <w:jc w:val="both"/>
              <w:rPr>
                <w:rFonts w:ascii="Times New Roman" w:hAnsi="Times New Roman"/>
              </w:rPr>
            </w:pPr>
          </w:p>
          <w:p w:rsidR="008138F9" w:rsidRDefault="008138F9" w:rsidP="00FC454B">
            <w:pPr>
              <w:spacing w:after="0" w:line="240" w:lineRule="auto"/>
              <w:ind w:right="-2"/>
              <w:jc w:val="both"/>
              <w:rPr>
                <w:rFonts w:ascii="Times New Roman" w:hAnsi="Times New Roman"/>
              </w:rPr>
            </w:pPr>
            <w:r>
              <w:rPr>
                <w:rFonts w:ascii="Times New Roman" w:hAnsi="Times New Roman"/>
              </w:rPr>
              <w:t>Мастакова Н.А.</w:t>
            </w:r>
          </w:p>
          <w:p w:rsidR="008138F9" w:rsidRDefault="008138F9" w:rsidP="00FC454B">
            <w:pPr>
              <w:spacing w:after="0" w:line="240" w:lineRule="auto"/>
              <w:ind w:right="-2"/>
              <w:jc w:val="both"/>
              <w:rPr>
                <w:rFonts w:ascii="Times New Roman" w:hAnsi="Times New Roman"/>
              </w:rPr>
            </w:pPr>
          </w:p>
          <w:p w:rsidR="008138F9" w:rsidRDefault="008138F9" w:rsidP="00FC454B">
            <w:pPr>
              <w:spacing w:after="0" w:line="240" w:lineRule="auto"/>
              <w:ind w:right="-2"/>
              <w:jc w:val="both"/>
              <w:rPr>
                <w:rFonts w:ascii="Times New Roman" w:hAnsi="Times New Roman"/>
              </w:rPr>
            </w:pPr>
          </w:p>
          <w:p w:rsidR="008138F9" w:rsidRPr="00337889" w:rsidRDefault="008138F9" w:rsidP="00FC454B">
            <w:pPr>
              <w:spacing w:after="0" w:line="240" w:lineRule="auto"/>
              <w:ind w:right="-2"/>
              <w:jc w:val="both"/>
              <w:rPr>
                <w:rFonts w:ascii="Times New Roman" w:hAnsi="Times New Roman"/>
                <w:sz w:val="28"/>
                <w:szCs w:val="28"/>
              </w:rPr>
            </w:pPr>
            <w:r w:rsidRPr="00337889">
              <w:rPr>
                <w:rFonts w:ascii="Times New Roman" w:hAnsi="Times New Roman"/>
                <w:sz w:val="24"/>
              </w:rPr>
              <w:t>Советник директора по воспитанию и взаимодействию с детскими общественными объединениями Кислёнкова А.А.</w:t>
            </w:r>
          </w:p>
        </w:tc>
      </w:tr>
      <w:tr w:rsidR="00337889" w:rsidRPr="00466735" w:rsidTr="00337889">
        <w:trPr>
          <w:trHeight w:val="1559"/>
        </w:trPr>
        <w:tc>
          <w:tcPr>
            <w:tcW w:w="2838" w:type="dxa"/>
            <w:tcBorders>
              <w:top w:val="single" w:sz="8" w:space="0" w:color="000000"/>
              <w:left w:val="single" w:sz="8" w:space="0" w:color="000000"/>
              <w:bottom w:val="single" w:sz="8" w:space="0" w:color="000000"/>
              <w:right w:val="single" w:sz="8" w:space="0" w:color="000000"/>
            </w:tcBorders>
            <w:shd w:val="clear" w:color="auto" w:fill="auto"/>
          </w:tcPr>
          <w:p w:rsidR="00337889" w:rsidRPr="00E16BA3" w:rsidRDefault="00337889" w:rsidP="00337889">
            <w:pPr>
              <w:spacing w:after="0" w:line="240" w:lineRule="auto"/>
              <w:ind w:left="144" w:right="142"/>
              <w:jc w:val="both"/>
              <w:rPr>
                <w:rFonts w:ascii="Times New Roman" w:eastAsia="Times New Roman" w:hAnsi="Times New Roman"/>
                <w:color w:val="000000"/>
                <w:sz w:val="24"/>
                <w:szCs w:val="28"/>
                <w:lang w:eastAsia="ru-RU"/>
              </w:rPr>
            </w:pPr>
            <w:r w:rsidRPr="00337889">
              <w:rPr>
                <w:rFonts w:ascii="Times New Roman" w:hAnsi="Times New Roman"/>
                <w:sz w:val="24"/>
                <w:szCs w:val="28"/>
              </w:rPr>
              <w:t xml:space="preserve">Муниципальный семинар «Особенности работы с детьми, для которых русский язык не является родным»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37889" w:rsidRPr="00E16BA3" w:rsidRDefault="00337889" w:rsidP="00337889">
            <w:pPr>
              <w:spacing w:after="0" w:line="240" w:lineRule="auto"/>
              <w:jc w:val="both"/>
              <w:rPr>
                <w:rFonts w:ascii="Times New Roman" w:hAnsi="Times New Roman"/>
                <w:sz w:val="24"/>
                <w:szCs w:val="28"/>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37889" w:rsidRPr="00E16BA3" w:rsidRDefault="00337889" w:rsidP="00FC454B">
            <w:pPr>
              <w:spacing w:after="0" w:line="240" w:lineRule="auto"/>
              <w:ind w:right="-185"/>
              <w:rPr>
                <w:rFonts w:ascii="Times New Roman" w:eastAsia="Times New Roman" w:hAnsi="Times New Roman"/>
              </w:rPr>
            </w:pPr>
            <w:r>
              <w:rPr>
                <w:rFonts w:ascii="Times New Roman" w:eastAsia="Times New Roman" w:hAnsi="Times New Roman"/>
              </w:rPr>
              <w:t>Голубкова М.А</w:t>
            </w:r>
          </w:p>
        </w:tc>
      </w:tr>
    </w:tbl>
    <w:p w:rsidR="0070072B" w:rsidRPr="00466735" w:rsidRDefault="0070072B" w:rsidP="00E74F1F">
      <w:pPr>
        <w:spacing w:after="0" w:line="360" w:lineRule="auto"/>
        <w:ind w:right="-2"/>
        <w:jc w:val="both"/>
        <w:rPr>
          <w:rFonts w:ascii="Times New Roman" w:hAnsi="Times New Roman"/>
          <w:sz w:val="28"/>
          <w:szCs w:val="28"/>
        </w:rPr>
      </w:pPr>
    </w:p>
    <w:p w:rsidR="00FF41A4" w:rsidRPr="00466735" w:rsidRDefault="00B163A5" w:rsidP="00FF41A4">
      <w:pPr>
        <w:spacing w:after="0" w:line="360" w:lineRule="auto"/>
        <w:ind w:right="-2"/>
        <w:jc w:val="both"/>
        <w:rPr>
          <w:rFonts w:ascii="Times New Roman" w:hAnsi="Times New Roman"/>
          <w:sz w:val="28"/>
          <w:szCs w:val="28"/>
        </w:rPr>
      </w:pPr>
      <w:r w:rsidRPr="00466735">
        <w:rPr>
          <w:rFonts w:ascii="Times New Roman" w:hAnsi="Times New Roman"/>
          <w:sz w:val="28"/>
          <w:szCs w:val="28"/>
        </w:rPr>
        <w:t>На базе школы прошли следующие семинары:</w:t>
      </w:r>
    </w:p>
    <w:p w:rsidR="00FF41A4" w:rsidRPr="00D25829" w:rsidRDefault="00FF41A4" w:rsidP="00824429">
      <w:pPr>
        <w:numPr>
          <w:ilvl w:val="0"/>
          <w:numId w:val="30"/>
        </w:numPr>
        <w:shd w:val="clear" w:color="auto" w:fill="FFFFFF"/>
        <w:spacing w:after="0" w:line="360" w:lineRule="auto"/>
        <w:ind w:left="0" w:right="-2" w:firstLine="0"/>
        <w:jc w:val="both"/>
        <w:rPr>
          <w:rFonts w:ascii="Times New Roman" w:eastAsia="Times New Roman" w:hAnsi="Times New Roman"/>
          <w:color w:val="1A1A1A"/>
          <w:sz w:val="28"/>
          <w:szCs w:val="28"/>
          <w:lang w:eastAsia="ru-RU"/>
        </w:rPr>
      </w:pPr>
      <w:r w:rsidRPr="00D25829">
        <w:rPr>
          <w:rFonts w:ascii="Times New Roman" w:eastAsia="Times New Roman" w:hAnsi="Times New Roman"/>
          <w:color w:val="000000"/>
          <w:sz w:val="28"/>
          <w:szCs w:val="28"/>
          <w:lang w:eastAsia="ru-RU"/>
        </w:rPr>
        <w:t>Международная научно-практическая конференция «ВЕЛИКИЕ ИДЕИ ВЕЛИКОГО К.Д. УШИНСКОГО: ИНСТРУМЕНТЫ РАЗВИТИЯ СЕЛЬСКОЙ ШКОЛЫ (ПРОЕКТИРУЕМ БУДУЩЕЕ)»</w:t>
      </w:r>
      <w:r w:rsidR="00D25829" w:rsidRPr="00D25829">
        <w:rPr>
          <w:rFonts w:ascii="Times New Roman" w:eastAsia="Times New Roman" w:hAnsi="Times New Roman"/>
          <w:color w:val="000000"/>
          <w:sz w:val="28"/>
          <w:szCs w:val="28"/>
          <w:lang w:eastAsia="ru-RU"/>
        </w:rPr>
        <w:t xml:space="preserve"> </w:t>
      </w:r>
      <w:r w:rsidRPr="00D25829">
        <w:rPr>
          <w:rFonts w:ascii="Times New Roman" w:eastAsia="Times New Roman" w:hAnsi="Times New Roman"/>
          <w:color w:val="1A1A1A"/>
          <w:sz w:val="28"/>
          <w:szCs w:val="28"/>
          <w:lang w:eastAsia="ru-RU"/>
        </w:rPr>
        <w:t xml:space="preserve">Площадка №7 </w:t>
      </w:r>
      <w:r w:rsidRPr="00D25829">
        <w:rPr>
          <w:rFonts w:ascii="Times New Roman" w:eastAsia="Times New Roman" w:hAnsi="Times New Roman"/>
          <w:bCs/>
          <w:iCs/>
          <w:color w:val="1A1A1A"/>
          <w:sz w:val="28"/>
          <w:szCs w:val="28"/>
          <w:lang w:eastAsia="ru-RU"/>
        </w:rPr>
        <w:t>Педагогическое наследие  К. Д. Ушинского в измерениях образования ХХI века: «Точка роста» как ресурс развития обучающихся сельской школы.</w:t>
      </w:r>
    </w:p>
    <w:p w:rsidR="00FF41A4" w:rsidRPr="00D25829" w:rsidRDefault="00FF41A4" w:rsidP="00824429">
      <w:pPr>
        <w:numPr>
          <w:ilvl w:val="0"/>
          <w:numId w:val="30"/>
        </w:numPr>
        <w:spacing w:after="0" w:line="360" w:lineRule="auto"/>
        <w:ind w:left="0" w:right="-2" w:firstLine="0"/>
        <w:jc w:val="both"/>
        <w:rPr>
          <w:rFonts w:ascii="Times New Roman" w:hAnsi="Times New Roman"/>
          <w:sz w:val="28"/>
          <w:szCs w:val="28"/>
        </w:rPr>
      </w:pPr>
      <w:r w:rsidRPr="00D25829">
        <w:rPr>
          <w:rFonts w:ascii="Times New Roman" w:eastAsia="Times New Roman" w:hAnsi="Times New Roman"/>
          <w:color w:val="000000"/>
          <w:sz w:val="28"/>
          <w:szCs w:val="28"/>
          <w:lang w:eastAsia="ru-RU"/>
        </w:rPr>
        <w:lastRenderedPageBreak/>
        <w:t xml:space="preserve">Региональное мероприятие для директоров школ г Ярославля, «Образовательная экскурсия». </w:t>
      </w:r>
    </w:p>
    <w:p w:rsidR="00D90923" w:rsidRPr="00D25829" w:rsidRDefault="00FF41A4" w:rsidP="00824429">
      <w:pPr>
        <w:numPr>
          <w:ilvl w:val="0"/>
          <w:numId w:val="30"/>
        </w:numPr>
        <w:spacing w:after="0" w:line="360" w:lineRule="auto"/>
        <w:ind w:left="0" w:right="-2" w:firstLine="0"/>
        <w:jc w:val="both"/>
        <w:rPr>
          <w:rFonts w:ascii="Times New Roman" w:hAnsi="Times New Roman"/>
          <w:sz w:val="28"/>
          <w:szCs w:val="28"/>
        </w:rPr>
      </w:pPr>
      <w:r w:rsidRPr="00D25829">
        <w:rPr>
          <w:rFonts w:ascii="Times New Roman" w:eastAsia="Times New Roman" w:hAnsi="Times New Roman"/>
          <w:color w:val="000000"/>
          <w:sz w:val="28"/>
          <w:szCs w:val="28"/>
          <w:lang w:eastAsia="ru-RU"/>
        </w:rPr>
        <w:t>Региональное мероприятие для директоров школ Некрасовского и Переславского района «Образовательная экскурсия»;</w:t>
      </w:r>
    </w:p>
    <w:p w:rsidR="00FF41A4" w:rsidRPr="00D25829" w:rsidRDefault="00FF41A4" w:rsidP="00824429">
      <w:pPr>
        <w:numPr>
          <w:ilvl w:val="0"/>
          <w:numId w:val="30"/>
        </w:numPr>
        <w:spacing w:after="0" w:line="360" w:lineRule="auto"/>
        <w:ind w:left="0" w:right="-2" w:firstLine="0"/>
        <w:jc w:val="both"/>
        <w:rPr>
          <w:rFonts w:ascii="Times New Roman" w:hAnsi="Times New Roman"/>
          <w:sz w:val="28"/>
          <w:szCs w:val="28"/>
        </w:rPr>
      </w:pPr>
      <w:r w:rsidRPr="00D25829">
        <w:rPr>
          <w:rFonts w:ascii="Times New Roman" w:eastAsia="Times New Roman" w:hAnsi="Times New Roman"/>
          <w:color w:val="000000"/>
          <w:sz w:val="28"/>
          <w:szCs w:val="28"/>
          <w:lang w:eastAsia="ru-RU"/>
        </w:rPr>
        <w:t>«Методическое турне "Успешное наставничество" тематическое со-бытие "Групповое наставничество"</w:t>
      </w:r>
    </w:p>
    <w:p w:rsidR="005933D0" w:rsidRPr="00D25829" w:rsidRDefault="00FF41A4" w:rsidP="005933D0">
      <w:pPr>
        <w:spacing w:after="0" w:line="360" w:lineRule="auto"/>
        <w:ind w:right="-2"/>
        <w:jc w:val="both"/>
        <w:rPr>
          <w:rFonts w:ascii="Times New Roman" w:eastAsia="Times New Roman" w:hAnsi="Times New Roman"/>
          <w:color w:val="000000"/>
          <w:sz w:val="28"/>
          <w:szCs w:val="28"/>
          <w:lang w:eastAsia="ru-RU"/>
        </w:rPr>
      </w:pPr>
      <w:r w:rsidRPr="00D25829">
        <w:rPr>
          <w:rFonts w:ascii="Times New Roman" w:eastAsia="Times New Roman" w:hAnsi="Times New Roman"/>
          <w:color w:val="000000"/>
          <w:sz w:val="28"/>
          <w:szCs w:val="28"/>
          <w:lang w:eastAsia="ru-RU"/>
        </w:rPr>
        <w:t xml:space="preserve">Материалы </w:t>
      </w:r>
    </w:p>
    <w:p w:rsidR="005933D0" w:rsidRPr="00D25829" w:rsidRDefault="005933D0" w:rsidP="00824429">
      <w:pPr>
        <w:numPr>
          <w:ilvl w:val="0"/>
          <w:numId w:val="30"/>
        </w:numPr>
        <w:spacing w:after="0" w:line="360" w:lineRule="auto"/>
        <w:ind w:left="0" w:right="-2" w:firstLine="0"/>
        <w:jc w:val="both"/>
        <w:rPr>
          <w:rFonts w:ascii="Times New Roman" w:eastAsia="Times New Roman" w:hAnsi="Times New Roman"/>
          <w:color w:val="000000"/>
          <w:sz w:val="28"/>
          <w:szCs w:val="28"/>
          <w:lang w:eastAsia="ru-RU"/>
        </w:rPr>
      </w:pPr>
      <w:r w:rsidRPr="00D25829">
        <w:rPr>
          <w:rFonts w:ascii="Times New Roman" w:eastAsia="Times New Roman" w:hAnsi="Times New Roman"/>
          <w:color w:val="000000"/>
          <w:sz w:val="28"/>
          <w:szCs w:val="28"/>
          <w:lang w:eastAsia="ru-RU"/>
        </w:rPr>
        <w:t>Муниципальный семинар-практикум «Сказка - ложь, да в ней намёк...»</w:t>
      </w:r>
    </w:p>
    <w:p w:rsidR="00D90923" w:rsidRPr="00D25829" w:rsidRDefault="00D90923" w:rsidP="005933D0">
      <w:pPr>
        <w:spacing w:after="0" w:line="360" w:lineRule="auto"/>
        <w:ind w:right="-2" w:firstLine="567"/>
        <w:jc w:val="both"/>
        <w:rPr>
          <w:rFonts w:ascii="Times New Roman" w:hAnsi="Times New Roman"/>
          <w:sz w:val="28"/>
          <w:szCs w:val="28"/>
        </w:rPr>
      </w:pPr>
      <w:r w:rsidRPr="00D25829">
        <w:rPr>
          <w:rFonts w:ascii="Times New Roman" w:hAnsi="Times New Roman"/>
          <w:sz w:val="28"/>
          <w:szCs w:val="28"/>
        </w:rPr>
        <w:t xml:space="preserve">Традиционно педагоги школы успешно участвуют в различных конкурсах профессионального мастерства, добиваясь при этом значительных успехов. </w:t>
      </w:r>
    </w:p>
    <w:p w:rsidR="00B163A5" w:rsidRPr="00D25829" w:rsidRDefault="00D25332" w:rsidP="00FF41A4">
      <w:pPr>
        <w:spacing w:after="0" w:line="360" w:lineRule="auto"/>
        <w:ind w:right="-2"/>
        <w:jc w:val="both"/>
        <w:rPr>
          <w:rFonts w:ascii="Times New Roman" w:hAnsi="Times New Roman"/>
          <w:sz w:val="28"/>
          <w:szCs w:val="28"/>
        </w:rPr>
      </w:pPr>
      <w:r w:rsidRPr="00D25829">
        <w:rPr>
          <w:rFonts w:ascii="Times New Roman" w:hAnsi="Times New Roman"/>
          <w:sz w:val="28"/>
          <w:szCs w:val="28"/>
        </w:rPr>
        <w:t xml:space="preserve">Результаты </w:t>
      </w:r>
      <w:r w:rsidR="00B163A5" w:rsidRPr="00D25829">
        <w:rPr>
          <w:rFonts w:ascii="Times New Roman" w:hAnsi="Times New Roman"/>
          <w:sz w:val="28"/>
          <w:szCs w:val="28"/>
        </w:rPr>
        <w:t>202</w:t>
      </w:r>
      <w:r w:rsidR="003300D9" w:rsidRPr="00D25829">
        <w:rPr>
          <w:rFonts w:ascii="Times New Roman" w:hAnsi="Times New Roman"/>
          <w:sz w:val="28"/>
          <w:szCs w:val="28"/>
        </w:rPr>
        <w:t>2</w:t>
      </w:r>
      <w:r w:rsidR="00B163A5" w:rsidRPr="00D25829">
        <w:rPr>
          <w:rFonts w:ascii="Times New Roman" w:hAnsi="Times New Roman"/>
          <w:sz w:val="28"/>
          <w:szCs w:val="28"/>
        </w:rPr>
        <w:t>–202</w:t>
      </w:r>
      <w:r w:rsidR="003300D9" w:rsidRPr="00D25829">
        <w:rPr>
          <w:rFonts w:ascii="Times New Roman" w:hAnsi="Times New Roman"/>
          <w:sz w:val="28"/>
          <w:szCs w:val="28"/>
        </w:rPr>
        <w:t>3</w:t>
      </w:r>
      <w:r w:rsidRPr="00D25829">
        <w:rPr>
          <w:rFonts w:ascii="Times New Roman" w:hAnsi="Times New Roman"/>
          <w:sz w:val="28"/>
          <w:szCs w:val="28"/>
        </w:rPr>
        <w:t xml:space="preserve"> учебного года отражены в таблице  </w:t>
      </w:r>
    </w:p>
    <w:tbl>
      <w:tblPr>
        <w:tblStyle w:val="aa"/>
        <w:tblW w:w="9889" w:type="dxa"/>
        <w:tblLook w:val="04A0"/>
      </w:tblPr>
      <w:tblGrid>
        <w:gridCol w:w="3510"/>
        <w:gridCol w:w="4343"/>
        <w:gridCol w:w="2036"/>
      </w:tblGrid>
      <w:tr w:rsidR="003122C1" w:rsidTr="003122C1">
        <w:tc>
          <w:tcPr>
            <w:tcW w:w="3510" w:type="dxa"/>
          </w:tcPr>
          <w:p w:rsidR="003122C1" w:rsidRDefault="003122C1" w:rsidP="003122C1">
            <w:pPr>
              <w:spacing w:after="0" w:line="240" w:lineRule="auto"/>
              <w:jc w:val="both"/>
              <w:rPr>
                <w:rFonts w:ascii="Times New Roman" w:hAnsi="Times New Roman"/>
                <w:sz w:val="28"/>
                <w:szCs w:val="28"/>
              </w:rPr>
            </w:pPr>
            <w:r>
              <w:rPr>
                <w:rFonts w:ascii="Times New Roman" w:hAnsi="Times New Roman"/>
                <w:sz w:val="28"/>
                <w:szCs w:val="28"/>
              </w:rPr>
              <w:t>Название мероприятия</w:t>
            </w:r>
          </w:p>
        </w:tc>
        <w:tc>
          <w:tcPr>
            <w:tcW w:w="4343" w:type="dxa"/>
          </w:tcPr>
          <w:p w:rsidR="003122C1" w:rsidRDefault="003122C1" w:rsidP="00D90923">
            <w:pPr>
              <w:spacing w:after="0" w:line="360" w:lineRule="auto"/>
              <w:ind w:right="-2"/>
              <w:jc w:val="both"/>
              <w:rPr>
                <w:rFonts w:ascii="Times New Roman" w:hAnsi="Times New Roman"/>
                <w:sz w:val="28"/>
                <w:szCs w:val="28"/>
              </w:rPr>
            </w:pPr>
            <w:r>
              <w:rPr>
                <w:rFonts w:ascii="Times New Roman" w:hAnsi="Times New Roman"/>
                <w:sz w:val="28"/>
                <w:szCs w:val="28"/>
              </w:rPr>
              <w:t>Тема урока/мастер-класса</w:t>
            </w:r>
          </w:p>
        </w:tc>
        <w:tc>
          <w:tcPr>
            <w:tcW w:w="2036" w:type="dxa"/>
          </w:tcPr>
          <w:p w:rsidR="003122C1" w:rsidRDefault="003122C1" w:rsidP="00D90923">
            <w:pPr>
              <w:spacing w:after="0" w:line="360" w:lineRule="auto"/>
              <w:ind w:right="-2"/>
              <w:jc w:val="both"/>
              <w:rPr>
                <w:rFonts w:ascii="Times New Roman" w:hAnsi="Times New Roman"/>
                <w:sz w:val="28"/>
                <w:szCs w:val="28"/>
              </w:rPr>
            </w:pPr>
            <w:r>
              <w:rPr>
                <w:rFonts w:ascii="Times New Roman" w:hAnsi="Times New Roman"/>
                <w:sz w:val="28"/>
                <w:szCs w:val="28"/>
              </w:rPr>
              <w:t>учитель</w:t>
            </w:r>
          </w:p>
        </w:tc>
      </w:tr>
      <w:tr w:rsidR="003122C1" w:rsidTr="003122C1">
        <w:tc>
          <w:tcPr>
            <w:tcW w:w="3510" w:type="dxa"/>
          </w:tcPr>
          <w:p w:rsidR="003122C1" w:rsidRDefault="003122C1" w:rsidP="003122C1">
            <w:pPr>
              <w:tabs>
                <w:tab w:val="center" w:pos="3186"/>
                <w:tab w:val="right" w:pos="5664"/>
              </w:tabs>
              <w:spacing w:after="0" w:line="240" w:lineRule="auto"/>
              <w:ind w:hanging="142"/>
              <w:rPr>
                <w:rFonts w:ascii="Times New Roman" w:hAnsi="Times New Roman"/>
                <w:sz w:val="24"/>
              </w:rPr>
            </w:pPr>
            <w:r>
              <w:rPr>
                <w:rFonts w:ascii="Times New Roman" w:hAnsi="Times New Roman"/>
                <w:bCs/>
                <w:iCs/>
                <w:sz w:val="24"/>
                <w:szCs w:val="28"/>
              </w:rPr>
              <w:t xml:space="preserve">Региональный семинар </w:t>
            </w:r>
            <w:r w:rsidRPr="003122C1">
              <w:rPr>
                <w:rFonts w:ascii="Times New Roman" w:hAnsi="Times New Roman"/>
                <w:bCs/>
                <w:iCs/>
                <w:sz w:val="24"/>
                <w:szCs w:val="28"/>
              </w:rPr>
              <w:t>Педагогическое  наследие  К. Д. Ушинского в измерениях образования ХХI века: «Точка роста» как ресурс развития обучающихся сельской школы.</w:t>
            </w:r>
            <w:r w:rsidRPr="003122C1">
              <w:rPr>
                <w:rFonts w:ascii="Times New Roman" w:hAnsi="Times New Roman"/>
                <w:sz w:val="24"/>
              </w:rPr>
              <w:t xml:space="preserve"> </w:t>
            </w:r>
          </w:p>
          <w:p w:rsidR="003122C1" w:rsidRPr="003122C1" w:rsidRDefault="003122C1" w:rsidP="003122C1">
            <w:pPr>
              <w:tabs>
                <w:tab w:val="center" w:pos="3186"/>
                <w:tab w:val="right" w:pos="5664"/>
              </w:tabs>
              <w:spacing w:after="0" w:line="240" w:lineRule="auto"/>
              <w:ind w:hanging="142"/>
              <w:rPr>
                <w:rFonts w:ascii="Times New Roman" w:hAnsi="Times New Roman"/>
                <w:sz w:val="24"/>
              </w:rPr>
            </w:pPr>
            <w:r>
              <w:t>27.04.2023</w:t>
            </w:r>
          </w:p>
          <w:p w:rsidR="003122C1" w:rsidRDefault="003122C1" w:rsidP="00D90923">
            <w:pPr>
              <w:spacing w:after="0" w:line="360" w:lineRule="auto"/>
              <w:ind w:right="-2"/>
              <w:jc w:val="both"/>
              <w:rPr>
                <w:rFonts w:ascii="Times New Roman" w:hAnsi="Times New Roman"/>
                <w:sz w:val="28"/>
                <w:szCs w:val="28"/>
              </w:rPr>
            </w:pPr>
          </w:p>
        </w:tc>
        <w:tc>
          <w:tcPr>
            <w:tcW w:w="4343" w:type="dxa"/>
          </w:tcPr>
          <w:p w:rsidR="003122C1" w:rsidRPr="003122C1" w:rsidRDefault="003122C1" w:rsidP="00824429">
            <w:pPr>
              <w:pStyle w:val="a6"/>
              <w:numPr>
                <w:ilvl w:val="0"/>
                <w:numId w:val="40"/>
              </w:numPr>
              <w:ind w:left="-18" w:firstLine="18"/>
              <w:jc w:val="both"/>
              <w:rPr>
                <w:sz w:val="24"/>
              </w:rPr>
            </w:pPr>
            <w:r w:rsidRPr="003122C1">
              <w:rPr>
                <w:sz w:val="24"/>
              </w:rPr>
              <w:t xml:space="preserve">Внеурочное занятие по функциональной грамотности «Удивительные свойства соли». 1б класс </w:t>
            </w:r>
          </w:p>
          <w:p w:rsidR="003122C1" w:rsidRPr="003122C1" w:rsidRDefault="003122C1" w:rsidP="00824429">
            <w:pPr>
              <w:pStyle w:val="a6"/>
              <w:numPr>
                <w:ilvl w:val="0"/>
                <w:numId w:val="40"/>
              </w:numPr>
              <w:ind w:left="-18" w:firstLine="18"/>
              <w:jc w:val="both"/>
              <w:rPr>
                <w:sz w:val="28"/>
                <w:szCs w:val="28"/>
              </w:rPr>
            </w:pPr>
            <w:r w:rsidRPr="003122C1">
              <w:rPr>
                <w:sz w:val="24"/>
              </w:rPr>
              <w:t>Внеурочное занятие по функциональной грамотности Условия, необходимые для роста и развития растения</w:t>
            </w:r>
          </w:p>
          <w:p w:rsidR="00CF7AA5" w:rsidRPr="00CF7AA5" w:rsidRDefault="00CF7AA5" w:rsidP="00824429">
            <w:pPr>
              <w:pStyle w:val="a6"/>
              <w:numPr>
                <w:ilvl w:val="0"/>
                <w:numId w:val="40"/>
              </w:numPr>
              <w:ind w:left="34" w:firstLine="0"/>
              <w:jc w:val="both"/>
              <w:rPr>
                <w:sz w:val="24"/>
              </w:rPr>
            </w:pPr>
            <w:r w:rsidRPr="00CF7AA5">
              <w:rPr>
                <w:sz w:val="24"/>
              </w:rPr>
              <w:t xml:space="preserve">Фрагмент урока по теме «Строение и функции кожи» в классе с инклюзивным обучением. </w:t>
            </w:r>
          </w:p>
          <w:p w:rsidR="00CF7AA5" w:rsidRPr="00CF7AA5" w:rsidRDefault="00CF7AA5" w:rsidP="00824429">
            <w:pPr>
              <w:pStyle w:val="a6"/>
              <w:numPr>
                <w:ilvl w:val="0"/>
                <w:numId w:val="40"/>
              </w:numPr>
              <w:ind w:left="34" w:hanging="34"/>
              <w:jc w:val="both"/>
              <w:rPr>
                <w:sz w:val="24"/>
              </w:rPr>
            </w:pPr>
            <w:r w:rsidRPr="00CF7AA5">
              <w:rPr>
                <w:sz w:val="24"/>
              </w:rPr>
              <w:t xml:space="preserve"> Фрагмент урока по химии Практическая работа «Определение общей минерализации воды с использованием датчика электропроводности». </w:t>
            </w:r>
          </w:p>
          <w:p w:rsidR="00CF7AA5" w:rsidRPr="00CF7AA5" w:rsidRDefault="00CF7AA5" w:rsidP="00824429">
            <w:pPr>
              <w:pStyle w:val="a6"/>
              <w:numPr>
                <w:ilvl w:val="0"/>
                <w:numId w:val="40"/>
              </w:numPr>
              <w:ind w:left="34" w:firstLine="0"/>
              <w:jc w:val="both"/>
              <w:rPr>
                <w:sz w:val="24"/>
              </w:rPr>
            </w:pPr>
            <w:r w:rsidRPr="00CF7AA5">
              <w:rPr>
                <w:sz w:val="24"/>
              </w:rPr>
              <w:t>Внеурочное занятие «Изготовление объемных цветов с помощью 3-</w:t>
            </w:r>
            <w:r w:rsidRPr="00CF7AA5">
              <w:rPr>
                <w:sz w:val="24"/>
                <w:lang w:val="en-US"/>
              </w:rPr>
              <w:t>d</w:t>
            </w:r>
            <w:r w:rsidRPr="00CF7AA5">
              <w:rPr>
                <w:sz w:val="24"/>
              </w:rPr>
              <w:t xml:space="preserve"> ручки» </w:t>
            </w:r>
          </w:p>
          <w:p w:rsidR="00CF7AA5" w:rsidRPr="00CF7AA5" w:rsidRDefault="00CF7AA5" w:rsidP="00824429">
            <w:pPr>
              <w:pStyle w:val="a6"/>
              <w:numPr>
                <w:ilvl w:val="0"/>
                <w:numId w:val="40"/>
              </w:numPr>
              <w:ind w:left="34" w:firstLine="0"/>
              <w:jc w:val="both"/>
              <w:rPr>
                <w:sz w:val="24"/>
              </w:rPr>
            </w:pPr>
            <w:r w:rsidRPr="00CF7AA5">
              <w:rPr>
                <w:sz w:val="24"/>
              </w:rPr>
              <w:t xml:space="preserve">Внеурочное занятие по курсу «Робототехника» «Робот –исследователь» </w:t>
            </w:r>
          </w:p>
          <w:p w:rsidR="003122C1" w:rsidRDefault="00CF7AA5" w:rsidP="00824429">
            <w:pPr>
              <w:pStyle w:val="a6"/>
              <w:numPr>
                <w:ilvl w:val="0"/>
                <w:numId w:val="40"/>
              </w:numPr>
              <w:ind w:left="-18" w:firstLine="18"/>
              <w:jc w:val="both"/>
              <w:rPr>
                <w:sz w:val="28"/>
                <w:szCs w:val="28"/>
              </w:rPr>
            </w:pPr>
            <w:r w:rsidRPr="00CF7AA5">
              <w:rPr>
                <w:sz w:val="24"/>
              </w:rPr>
              <w:t>Обобщающее занятие по физике «В путешествие с «Точкой роста»</w:t>
            </w:r>
            <w:r>
              <w:t xml:space="preserve"> </w:t>
            </w:r>
            <w:r w:rsidR="003122C1" w:rsidRPr="003122C1">
              <w:rPr>
                <w:sz w:val="24"/>
              </w:rPr>
              <w:t xml:space="preserve"> </w:t>
            </w:r>
          </w:p>
        </w:tc>
        <w:tc>
          <w:tcPr>
            <w:tcW w:w="2036" w:type="dxa"/>
          </w:tcPr>
          <w:p w:rsidR="003122C1" w:rsidRPr="00CF7AA5" w:rsidRDefault="003122C1" w:rsidP="003122C1">
            <w:pPr>
              <w:spacing w:after="0" w:line="360" w:lineRule="auto"/>
              <w:ind w:right="-2"/>
              <w:jc w:val="both"/>
              <w:rPr>
                <w:rFonts w:ascii="Times New Roman" w:hAnsi="Times New Roman"/>
                <w:sz w:val="24"/>
              </w:rPr>
            </w:pPr>
            <w:r w:rsidRPr="00CF7AA5">
              <w:rPr>
                <w:rFonts w:ascii="Times New Roman" w:hAnsi="Times New Roman"/>
                <w:sz w:val="24"/>
              </w:rPr>
              <w:t>Голубкова М.А</w:t>
            </w:r>
          </w:p>
          <w:p w:rsidR="003122C1" w:rsidRPr="00CF7AA5" w:rsidRDefault="003122C1" w:rsidP="003122C1">
            <w:pPr>
              <w:spacing w:after="0" w:line="360" w:lineRule="auto"/>
              <w:ind w:right="-2"/>
              <w:jc w:val="both"/>
              <w:rPr>
                <w:rFonts w:ascii="Times New Roman" w:hAnsi="Times New Roman"/>
                <w:sz w:val="24"/>
              </w:rPr>
            </w:pPr>
          </w:p>
          <w:p w:rsidR="003122C1" w:rsidRPr="00CF7AA5" w:rsidRDefault="003122C1" w:rsidP="003122C1">
            <w:pPr>
              <w:spacing w:after="0" w:line="360" w:lineRule="auto"/>
              <w:ind w:right="-2"/>
              <w:jc w:val="both"/>
              <w:rPr>
                <w:rFonts w:ascii="Times New Roman" w:hAnsi="Times New Roman"/>
                <w:sz w:val="24"/>
              </w:rPr>
            </w:pPr>
          </w:p>
          <w:p w:rsidR="00CF7AA5" w:rsidRPr="00CF7AA5" w:rsidRDefault="003122C1" w:rsidP="003122C1">
            <w:pPr>
              <w:spacing w:after="0" w:line="360" w:lineRule="auto"/>
              <w:ind w:right="-2"/>
              <w:jc w:val="both"/>
              <w:rPr>
                <w:rFonts w:ascii="Times New Roman" w:hAnsi="Times New Roman"/>
                <w:sz w:val="24"/>
              </w:rPr>
            </w:pPr>
            <w:r w:rsidRPr="00CF7AA5">
              <w:rPr>
                <w:rFonts w:ascii="Times New Roman" w:hAnsi="Times New Roman"/>
                <w:sz w:val="24"/>
              </w:rPr>
              <w:t>. Тихонова Н.В</w:t>
            </w:r>
          </w:p>
          <w:p w:rsidR="00CF7AA5" w:rsidRPr="00CF7AA5" w:rsidRDefault="00CF7AA5" w:rsidP="003122C1">
            <w:pPr>
              <w:spacing w:after="0" w:line="360" w:lineRule="auto"/>
              <w:ind w:right="-2"/>
              <w:jc w:val="both"/>
              <w:rPr>
                <w:rFonts w:ascii="Times New Roman" w:hAnsi="Times New Roman"/>
                <w:sz w:val="24"/>
              </w:rPr>
            </w:pPr>
          </w:p>
          <w:p w:rsidR="00CF7AA5" w:rsidRPr="00CF7AA5" w:rsidRDefault="00CF7AA5" w:rsidP="003122C1">
            <w:pPr>
              <w:spacing w:after="0" w:line="360" w:lineRule="auto"/>
              <w:ind w:right="-2"/>
              <w:jc w:val="both"/>
              <w:rPr>
                <w:rFonts w:ascii="Times New Roman" w:hAnsi="Times New Roman"/>
                <w:sz w:val="24"/>
              </w:rPr>
            </w:pPr>
          </w:p>
          <w:p w:rsidR="003122C1" w:rsidRPr="00CF7AA5" w:rsidRDefault="00CF7AA5" w:rsidP="00CF7AA5">
            <w:pPr>
              <w:spacing w:after="0" w:line="360" w:lineRule="auto"/>
              <w:ind w:right="-2"/>
              <w:jc w:val="both"/>
              <w:rPr>
                <w:rFonts w:ascii="Times New Roman" w:hAnsi="Times New Roman"/>
                <w:sz w:val="24"/>
              </w:rPr>
            </w:pPr>
            <w:r w:rsidRPr="00CF7AA5">
              <w:rPr>
                <w:rFonts w:ascii="Times New Roman" w:hAnsi="Times New Roman"/>
                <w:sz w:val="24"/>
              </w:rPr>
              <w:t xml:space="preserve">Грамотинская СГ </w:t>
            </w:r>
          </w:p>
          <w:p w:rsidR="00CF7AA5" w:rsidRPr="00CF7AA5" w:rsidRDefault="00CF7AA5" w:rsidP="00CF7AA5">
            <w:pPr>
              <w:spacing w:after="0" w:line="360" w:lineRule="auto"/>
              <w:ind w:right="-2"/>
              <w:jc w:val="both"/>
              <w:rPr>
                <w:rFonts w:ascii="Times New Roman" w:hAnsi="Times New Roman"/>
                <w:sz w:val="24"/>
              </w:rPr>
            </w:pPr>
          </w:p>
          <w:p w:rsidR="00CF7AA5" w:rsidRPr="00CF7AA5" w:rsidRDefault="00CF7AA5" w:rsidP="00CF7AA5">
            <w:pPr>
              <w:spacing w:after="0" w:line="360" w:lineRule="auto"/>
              <w:ind w:right="-2"/>
              <w:jc w:val="both"/>
              <w:rPr>
                <w:rFonts w:ascii="Times New Roman" w:hAnsi="Times New Roman"/>
                <w:sz w:val="24"/>
              </w:rPr>
            </w:pPr>
            <w:r w:rsidRPr="00CF7AA5">
              <w:rPr>
                <w:rFonts w:ascii="Times New Roman" w:hAnsi="Times New Roman"/>
                <w:sz w:val="24"/>
              </w:rPr>
              <w:t>Терёхина А.И</w:t>
            </w:r>
          </w:p>
          <w:p w:rsidR="00CF7AA5" w:rsidRPr="00CF7AA5" w:rsidRDefault="00CF7AA5" w:rsidP="00CF7AA5">
            <w:pPr>
              <w:spacing w:after="0" w:line="360" w:lineRule="auto"/>
              <w:ind w:right="-2"/>
              <w:jc w:val="both"/>
              <w:rPr>
                <w:rFonts w:ascii="Times New Roman" w:hAnsi="Times New Roman"/>
                <w:sz w:val="28"/>
                <w:szCs w:val="28"/>
              </w:rPr>
            </w:pPr>
          </w:p>
          <w:p w:rsidR="00CF7AA5" w:rsidRPr="00CF7AA5" w:rsidRDefault="00CF7AA5" w:rsidP="00CF7AA5">
            <w:pPr>
              <w:spacing w:after="0" w:line="360" w:lineRule="auto"/>
              <w:ind w:right="-2"/>
              <w:jc w:val="both"/>
              <w:rPr>
                <w:rFonts w:ascii="Times New Roman" w:hAnsi="Times New Roman"/>
                <w:sz w:val="28"/>
                <w:szCs w:val="28"/>
              </w:rPr>
            </w:pPr>
          </w:p>
          <w:p w:rsidR="00CF7AA5" w:rsidRPr="00CF7AA5" w:rsidRDefault="00CF7AA5" w:rsidP="00CF7AA5">
            <w:pPr>
              <w:spacing w:after="0" w:line="360" w:lineRule="auto"/>
              <w:ind w:right="-2"/>
              <w:jc w:val="both"/>
              <w:rPr>
                <w:rFonts w:ascii="Times New Roman" w:hAnsi="Times New Roman"/>
                <w:sz w:val="24"/>
              </w:rPr>
            </w:pPr>
            <w:r w:rsidRPr="00CF7AA5">
              <w:rPr>
                <w:rFonts w:ascii="Times New Roman" w:hAnsi="Times New Roman"/>
                <w:sz w:val="24"/>
              </w:rPr>
              <w:t>Рослякова Е.В</w:t>
            </w:r>
          </w:p>
          <w:p w:rsidR="00CF7AA5" w:rsidRPr="00CF7AA5" w:rsidRDefault="00CF7AA5" w:rsidP="00CF7AA5">
            <w:pPr>
              <w:spacing w:after="0" w:line="360" w:lineRule="auto"/>
              <w:ind w:right="-2"/>
              <w:jc w:val="both"/>
              <w:rPr>
                <w:rFonts w:ascii="Times New Roman" w:hAnsi="Times New Roman"/>
                <w:sz w:val="24"/>
              </w:rPr>
            </w:pPr>
          </w:p>
          <w:p w:rsidR="00CF7AA5" w:rsidRPr="00CF7AA5" w:rsidRDefault="00CF7AA5" w:rsidP="00CF7AA5">
            <w:pPr>
              <w:spacing w:after="0" w:line="360" w:lineRule="auto"/>
              <w:ind w:right="-2"/>
              <w:jc w:val="both"/>
              <w:rPr>
                <w:rFonts w:ascii="Times New Roman" w:hAnsi="Times New Roman"/>
                <w:sz w:val="24"/>
              </w:rPr>
            </w:pPr>
            <w:r w:rsidRPr="00CF7AA5">
              <w:rPr>
                <w:rFonts w:ascii="Times New Roman" w:hAnsi="Times New Roman"/>
                <w:sz w:val="24"/>
              </w:rPr>
              <w:t>Кислёнкова А.А</w:t>
            </w:r>
          </w:p>
          <w:p w:rsidR="00CF7AA5" w:rsidRPr="00CF7AA5" w:rsidRDefault="00CF7AA5" w:rsidP="00CF7AA5">
            <w:pPr>
              <w:spacing w:after="0" w:line="360" w:lineRule="auto"/>
              <w:ind w:right="-2"/>
              <w:jc w:val="both"/>
              <w:rPr>
                <w:rFonts w:ascii="Times New Roman" w:hAnsi="Times New Roman"/>
                <w:sz w:val="24"/>
              </w:rPr>
            </w:pPr>
          </w:p>
          <w:p w:rsidR="00CF7AA5" w:rsidRPr="00CF7AA5" w:rsidRDefault="00CF7AA5" w:rsidP="00CF7AA5">
            <w:pPr>
              <w:spacing w:after="0" w:line="360" w:lineRule="auto"/>
              <w:ind w:right="-2"/>
              <w:jc w:val="both"/>
              <w:rPr>
                <w:rFonts w:ascii="Times New Roman" w:hAnsi="Times New Roman"/>
                <w:sz w:val="28"/>
                <w:szCs w:val="28"/>
              </w:rPr>
            </w:pPr>
            <w:r w:rsidRPr="00CF7AA5">
              <w:rPr>
                <w:rFonts w:ascii="Times New Roman" w:hAnsi="Times New Roman"/>
                <w:sz w:val="24"/>
                <w:szCs w:val="24"/>
              </w:rPr>
              <w:t>Соловьёв И.С</w:t>
            </w:r>
          </w:p>
        </w:tc>
      </w:tr>
      <w:tr w:rsidR="003122C1" w:rsidTr="003122C1">
        <w:tc>
          <w:tcPr>
            <w:tcW w:w="3510" w:type="dxa"/>
          </w:tcPr>
          <w:p w:rsidR="00D25829" w:rsidRPr="00D25829" w:rsidRDefault="00D25829" w:rsidP="00D25829">
            <w:pPr>
              <w:spacing w:after="0" w:line="240" w:lineRule="auto"/>
              <w:ind w:left="144" w:right="130"/>
              <w:jc w:val="both"/>
              <w:rPr>
                <w:rStyle w:val="1571"/>
                <w:rFonts w:ascii="Times New Roman" w:hAnsi="Times New Roman"/>
                <w:bCs/>
                <w:sz w:val="24"/>
                <w:szCs w:val="24"/>
              </w:rPr>
            </w:pPr>
            <w:r w:rsidRPr="00D25829">
              <w:rPr>
                <w:rStyle w:val="1571"/>
                <w:rFonts w:ascii="Times New Roman" w:hAnsi="Times New Roman"/>
                <w:bCs/>
                <w:sz w:val="24"/>
                <w:szCs w:val="24"/>
              </w:rPr>
              <w:t xml:space="preserve">Муниципальный семинар </w:t>
            </w:r>
          </w:p>
          <w:p w:rsidR="003122C1" w:rsidRDefault="00D25829" w:rsidP="00607BCD">
            <w:pPr>
              <w:spacing w:after="0" w:line="240" w:lineRule="auto"/>
              <w:rPr>
                <w:rFonts w:ascii="Times New Roman" w:hAnsi="Times New Roman"/>
                <w:sz w:val="28"/>
                <w:szCs w:val="28"/>
              </w:rPr>
            </w:pPr>
            <w:r w:rsidRPr="00D25829">
              <w:rPr>
                <w:rStyle w:val="1571"/>
                <w:rFonts w:ascii="Times New Roman" w:hAnsi="Times New Roman"/>
                <w:bCs/>
                <w:sz w:val="24"/>
                <w:szCs w:val="24"/>
              </w:rPr>
              <w:t xml:space="preserve">«Методическое турне "Успешное наставничество", </w:t>
            </w:r>
            <w:r w:rsidRPr="00D25829">
              <w:rPr>
                <w:rFonts w:ascii="Times New Roman" w:hAnsi="Times New Roman"/>
                <w:sz w:val="24"/>
                <w:szCs w:val="24"/>
              </w:rPr>
              <w:t xml:space="preserve">посвященный Году педагога и наставника. Тематическое событие: Групповое </w:t>
            </w:r>
            <w:r w:rsidRPr="00D25829">
              <w:rPr>
                <w:rFonts w:ascii="Times New Roman" w:hAnsi="Times New Roman"/>
                <w:sz w:val="24"/>
                <w:szCs w:val="24"/>
              </w:rPr>
              <w:lastRenderedPageBreak/>
              <w:t>наставничество</w:t>
            </w:r>
          </w:p>
        </w:tc>
        <w:tc>
          <w:tcPr>
            <w:tcW w:w="4343" w:type="dxa"/>
          </w:tcPr>
          <w:p w:rsidR="00D25829" w:rsidRPr="00D25829" w:rsidRDefault="00D25829" w:rsidP="00D25829">
            <w:pPr>
              <w:pStyle w:val="docdata"/>
              <w:spacing w:before="0" w:beforeAutospacing="0" w:after="0" w:afterAutospacing="0"/>
              <w:rPr>
                <w:sz w:val="22"/>
              </w:rPr>
            </w:pPr>
            <w:r w:rsidRPr="00D25829">
              <w:rPr>
                <w:szCs w:val="28"/>
              </w:rPr>
              <w:lastRenderedPageBreak/>
              <w:t>Мастер-класс</w:t>
            </w:r>
            <w:r>
              <w:rPr>
                <w:sz w:val="28"/>
                <w:szCs w:val="28"/>
              </w:rPr>
              <w:t xml:space="preserve"> </w:t>
            </w:r>
            <w:r w:rsidRPr="00D25829">
              <w:rPr>
                <w:szCs w:val="28"/>
              </w:rPr>
              <w:t>Фрагмент открытого урока по физике «Обобщение темы. «Изменение агрегатных состояний вещества»</w:t>
            </w:r>
          </w:p>
          <w:p w:rsidR="003122C1" w:rsidRDefault="00D25829" w:rsidP="00D25829">
            <w:pPr>
              <w:spacing w:after="0" w:line="240" w:lineRule="auto"/>
              <w:jc w:val="both"/>
              <w:rPr>
                <w:rFonts w:ascii="Times New Roman" w:hAnsi="Times New Roman"/>
                <w:sz w:val="24"/>
                <w:szCs w:val="28"/>
              </w:rPr>
            </w:pPr>
            <w:r w:rsidRPr="00D25829">
              <w:rPr>
                <w:rFonts w:ascii="Times New Roman" w:eastAsia="Times New Roman" w:hAnsi="Times New Roman"/>
                <w:sz w:val="24"/>
                <w:szCs w:val="28"/>
                <w:lang w:eastAsia="ru-RU"/>
              </w:rPr>
              <w:t xml:space="preserve">Мастерская «Анализ и интерпретация данных, полученных в ходе </w:t>
            </w:r>
            <w:r w:rsidRPr="00D25829">
              <w:rPr>
                <w:rFonts w:ascii="Times New Roman" w:eastAsia="Times New Roman" w:hAnsi="Times New Roman"/>
                <w:sz w:val="24"/>
                <w:szCs w:val="28"/>
                <w:lang w:eastAsia="ru-RU"/>
              </w:rPr>
              <w:lastRenderedPageBreak/>
              <w:t>наблюдения на уроке»</w:t>
            </w:r>
            <w:r w:rsidRPr="00D25829">
              <w:rPr>
                <w:rFonts w:ascii="Times New Roman" w:hAnsi="Times New Roman"/>
                <w:sz w:val="24"/>
                <w:szCs w:val="28"/>
              </w:rPr>
              <w:t xml:space="preserve"> </w:t>
            </w:r>
          </w:p>
          <w:p w:rsidR="00607BCD" w:rsidRDefault="00607BCD" w:rsidP="00D25829">
            <w:pPr>
              <w:spacing w:after="0" w:line="240" w:lineRule="auto"/>
              <w:jc w:val="both"/>
              <w:rPr>
                <w:rFonts w:ascii="Times New Roman" w:hAnsi="Times New Roman"/>
                <w:sz w:val="24"/>
                <w:szCs w:val="28"/>
              </w:rPr>
            </w:pPr>
          </w:p>
          <w:p w:rsidR="00607BCD" w:rsidRPr="00607BCD" w:rsidRDefault="00607BCD" w:rsidP="00607BCD">
            <w:pPr>
              <w:spacing w:after="0" w:line="240" w:lineRule="auto"/>
              <w:jc w:val="both"/>
              <w:rPr>
                <w:rFonts w:ascii="Times New Roman" w:eastAsia="Times New Roman" w:hAnsi="Times New Roman"/>
                <w:sz w:val="24"/>
                <w:szCs w:val="28"/>
                <w:lang w:eastAsia="ru-RU"/>
              </w:rPr>
            </w:pPr>
            <w:r>
              <w:rPr>
                <w:rFonts w:ascii="Times New Roman" w:hAnsi="Times New Roman"/>
                <w:sz w:val="24"/>
                <w:szCs w:val="28"/>
              </w:rPr>
              <w:t xml:space="preserve">Мастер-класс: </w:t>
            </w:r>
            <w:r w:rsidRPr="00607BCD">
              <w:rPr>
                <w:rFonts w:ascii="Times New Roman" w:eastAsia="Times New Roman" w:hAnsi="Times New Roman"/>
                <w:sz w:val="24"/>
                <w:szCs w:val="28"/>
                <w:lang w:eastAsia="ru-RU"/>
              </w:rPr>
              <w:t>«Организация психолого</w:t>
            </w:r>
            <w:r>
              <w:rPr>
                <w:rFonts w:ascii="Times New Roman" w:eastAsia="Times New Roman" w:hAnsi="Times New Roman"/>
                <w:sz w:val="24"/>
                <w:szCs w:val="28"/>
                <w:lang w:eastAsia="ru-RU"/>
              </w:rPr>
              <w:t xml:space="preserve"> </w:t>
            </w:r>
            <w:r w:rsidRPr="00607BCD">
              <w:rPr>
                <w:rFonts w:ascii="Times New Roman" w:eastAsia="Times New Roman" w:hAnsi="Times New Roman"/>
                <w:sz w:val="24"/>
                <w:szCs w:val="28"/>
                <w:lang w:eastAsia="ru-RU"/>
              </w:rPr>
              <w:t>-педагогического сопровождения внедрения медиативных практик в работу классных руководителей».</w:t>
            </w:r>
          </w:p>
          <w:p w:rsidR="00607BCD" w:rsidRDefault="00607BCD" w:rsidP="00607BCD">
            <w:pPr>
              <w:spacing w:after="0" w:line="240" w:lineRule="auto"/>
              <w:jc w:val="both"/>
              <w:rPr>
                <w:rFonts w:ascii="Times New Roman" w:hAnsi="Times New Roman"/>
                <w:sz w:val="28"/>
                <w:szCs w:val="28"/>
              </w:rPr>
            </w:pPr>
            <w:r w:rsidRPr="00607BCD">
              <w:rPr>
                <w:rFonts w:ascii="Times New Roman" w:eastAsia="Times New Roman" w:hAnsi="Times New Roman"/>
                <w:sz w:val="24"/>
                <w:szCs w:val="28"/>
                <w:lang w:eastAsia="ru-RU"/>
              </w:rPr>
              <w:t>Тренинг «Конфликт интересов»</w:t>
            </w:r>
          </w:p>
        </w:tc>
        <w:tc>
          <w:tcPr>
            <w:tcW w:w="2036" w:type="dxa"/>
          </w:tcPr>
          <w:p w:rsidR="003122C1" w:rsidRPr="00607BCD" w:rsidRDefault="00607BCD" w:rsidP="00D90923">
            <w:pPr>
              <w:spacing w:after="0" w:line="360" w:lineRule="auto"/>
              <w:ind w:right="-2"/>
              <w:jc w:val="both"/>
              <w:rPr>
                <w:rFonts w:ascii="Times New Roman" w:hAnsi="Times New Roman"/>
                <w:sz w:val="24"/>
                <w:szCs w:val="28"/>
              </w:rPr>
            </w:pPr>
            <w:r w:rsidRPr="00607BCD">
              <w:rPr>
                <w:rFonts w:ascii="Times New Roman" w:hAnsi="Times New Roman"/>
                <w:sz w:val="24"/>
                <w:szCs w:val="28"/>
              </w:rPr>
              <w:lastRenderedPageBreak/>
              <w:t>Соловьёв И.С.</w:t>
            </w:r>
          </w:p>
          <w:p w:rsidR="00607BCD" w:rsidRPr="00607BCD" w:rsidRDefault="00607BCD" w:rsidP="00D90923">
            <w:pPr>
              <w:spacing w:after="0" w:line="360" w:lineRule="auto"/>
              <w:ind w:right="-2"/>
              <w:jc w:val="both"/>
              <w:rPr>
                <w:rFonts w:ascii="Times New Roman" w:hAnsi="Times New Roman"/>
                <w:sz w:val="24"/>
                <w:szCs w:val="28"/>
              </w:rPr>
            </w:pPr>
          </w:p>
          <w:p w:rsidR="00607BCD" w:rsidRPr="00607BCD" w:rsidRDefault="00607BCD" w:rsidP="00D90923">
            <w:pPr>
              <w:spacing w:after="0" w:line="360" w:lineRule="auto"/>
              <w:ind w:right="-2"/>
              <w:jc w:val="both"/>
              <w:rPr>
                <w:rFonts w:ascii="Times New Roman" w:hAnsi="Times New Roman"/>
                <w:sz w:val="24"/>
                <w:szCs w:val="28"/>
              </w:rPr>
            </w:pPr>
          </w:p>
          <w:p w:rsidR="00607BCD" w:rsidRPr="00607BCD" w:rsidRDefault="00607BCD" w:rsidP="00D90923">
            <w:pPr>
              <w:spacing w:after="0" w:line="360" w:lineRule="auto"/>
              <w:ind w:right="-2"/>
              <w:jc w:val="both"/>
              <w:rPr>
                <w:rFonts w:ascii="Times New Roman" w:hAnsi="Times New Roman"/>
                <w:sz w:val="24"/>
                <w:szCs w:val="28"/>
              </w:rPr>
            </w:pPr>
            <w:r w:rsidRPr="00607BCD">
              <w:rPr>
                <w:rFonts w:ascii="Times New Roman" w:hAnsi="Times New Roman"/>
                <w:sz w:val="24"/>
                <w:szCs w:val="28"/>
              </w:rPr>
              <w:t>Боброва ЕВ</w:t>
            </w:r>
          </w:p>
          <w:p w:rsidR="00607BCD" w:rsidRDefault="00607BCD" w:rsidP="00D90923">
            <w:pPr>
              <w:spacing w:after="0" w:line="360" w:lineRule="auto"/>
              <w:ind w:right="-2"/>
              <w:jc w:val="both"/>
              <w:rPr>
                <w:rFonts w:ascii="Times New Roman" w:hAnsi="Times New Roman"/>
                <w:sz w:val="24"/>
                <w:szCs w:val="28"/>
              </w:rPr>
            </w:pPr>
          </w:p>
          <w:p w:rsidR="00607BCD" w:rsidRPr="00607BCD" w:rsidRDefault="00607BCD" w:rsidP="00D90923">
            <w:pPr>
              <w:spacing w:after="0" w:line="360" w:lineRule="auto"/>
              <w:ind w:right="-2"/>
              <w:jc w:val="both"/>
              <w:rPr>
                <w:rFonts w:ascii="Times New Roman" w:hAnsi="Times New Roman"/>
                <w:sz w:val="24"/>
                <w:szCs w:val="28"/>
              </w:rPr>
            </w:pPr>
          </w:p>
          <w:p w:rsidR="00607BCD" w:rsidRPr="00607BCD" w:rsidRDefault="00607BCD" w:rsidP="00D90923">
            <w:pPr>
              <w:spacing w:after="0" w:line="360" w:lineRule="auto"/>
              <w:ind w:right="-2"/>
              <w:jc w:val="both"/>
              <w:rPr>
                <w:rFonts w:ascii="Times New Roman" w:hAnsi="Times New Roman"/>
                <w:sz w:val="24"/>
                <w:szCs w:val="28"/>
              </w:rPr>
            </w:pPr>
            <w:r w:rsidRPr="00607BCD">
              <w:rPr>
                <w:rFonts w:ascii="Times New Roman" w:hAnsi="Times New Roman"/>
                <w:sz w:val="24"/>
                <w:szCs w:val="28"/>
              </w:rPr>
              <w:t xml:space="preserve"> Бестужева ВВ</w:t>
            </w:r>
          </w:p>
          <w:p w:rsidR="00607BCD" w:rsidRPr="00607BCD" w:rsidRDefault="00607BCD" w:rsidP="00D90923">
            <w:pPr>
              <w:spacing w:after="0" w:line="360" w:lineRule="auto"/>
              <w:ind w:right="-2"/>
              <w:jc w:val="both"/>
              <w:rPr>
                <w:rFonts w:ascii="Times New Roman" w:hAnsi="Times New Roman"/>
                <w:sz w:val="24"/>
                <w:szCs w:val="28"/>
              </w:rPr>
            </w:pPr>
            <w:r w:rsidRPr="00607BCD">
              <w:rPr>
                <w:rFonts w:ascii="Times New Roman" w:hAnsi="Times New Roman"/>
                <w:sz w:val="24"/>
                <w:szCs w:val="28"/>
              </w:rPr>
              <w:t>Грамотинская СГ</w:t>
            </w:r>
          </w:p>
          <w:p w:rsidR="00607BCD" w:rsidRPr="00607BCD" w:rsidRDefault="00607BCD" w:rsidP="00D90923">
            <w:pPr>
              <w:spacing w:after="0" w:line="360" w:lineRule="auto"/>
              <w:ind w:right="-2"/>
              <w:jc w:val="both"/>
              <w:rPr>
                <w:rFonts w:ascii="Times New Roman" w:hAnsi="Times New Roman"/>
                <w:sz w:val="24"/>
                <w:szCs w:val="28"/>
              </w:rPr>
            </w:pPr>
          </w:p>
        </w:tc>
      </w:tr>
      <w:tr w:rsidR="00337889" w:rsidTr="003122C1">
        <w:tc>
          <w:tcPr>
            <w:tcW w:w="3510" w:type="dxa"/>
          </w:tcPr>
          <w:p w:rsidR="00337889" w:rsidRDefault="00337889" w:rsidP="00337889">
            <w:pPr>
              <w:spacing w:after="0" w:line="240" w:lineRule="auto"/>
              <w:jc w:val="both"/>
              <w:rPr>
                <w:rFonts w:ascii="Times New Roman" w:eastAsia="SimSun" w:hAnsi="Times New Roman"/>
                <w:bCs/>
                <w:sz w:val="24"/>
                <w:szCs w:val="28"/>
                <w:lang w:eastAsia="zh-CN"/>
              </w:rPr>
            </w:pPr>
            <w:r w:rsidRPr="00337889">
              <w:rPr>
                <w:rFonts w:ascii="Times New Roman" w:eastAsia="SimSun" w:hAnsi="Times New Roman"/>
                <w:bCs/>
                <w:sz w:val="24"/>
                <w:szCs w:val="28"/>
                <w:lang w:eastAsia="zh-CN"/>
              </w:rPr>
              <w:lastRenderedPageBreak/>
              <w:t>Муниципальный семинар-практикум «Сказка - ложь, да в ней намёк...» ПОС  «Формирование естественнонаучной грамотности» на базе  МОУ Константиновская СШ</w:t>
            </w:r>
          </w:p>
          <w:p w:rsidR="00337889" w:rsidRPr="00337889" w:rsidRDefault="00337889" w:rsidP="00337889">
            <w:pPr>
              <w:spacing w:after="0" w:line="240" w:lineRule="auto"/>
              <w:jc w:val="both"/>
              <w:rPr>
                <w:rFonts w:ascii="Times New Roman" w:eastAsia="SimSun" w:hAnsi="Times New Roman"/>
                <w:bCs/>
                <w:szCs w:val="28"/>
                <w:lang w:eastAsia="zh-CN"/>
              </w:rPr>
            </w:pPr>
            <w:r w:rsidRPr="00337889">
              <w:rPr>
                <w:rFonts w:ascii="Times New Roman" w:eastAsia="SimSun" w:hAnsi="Times New Roman"/>
                <w:bCs/>
                <w:szCs w:val="28"/>
                <w:lang w:eastAsia="zh-CN"/>
              </w:rPr>
              <w:t xml:space="preserve"> </w:t>
            </w:r>
            <w:r w:rsidRPr="00337889">
              <w:rPr>
                <w:rFonts w:ascii="Times New Roman" w:eastAsia="SimSun" w:hAnsi="Times New Roman"/>
                <w:bCs/>
                <w:sz w:val="24"/>
                <w:szCs w:val="28"/>
                <w:lang w:eastAsia="zh-CN"/>
              </w:rPr>
              <w:t>28 марта 2023 года</w:t>
            </w:r>
          </w:p>
          <w:p w:rsidR="00337889" w:rsidRPr="00D25829" w:rsidRDefault="00337889" w:rsidP="00D25829">
            <w:pPr>
              <w:spacing w:after="0" w:line="240" w:lineRule="auto"/>
              <w:ind w:left="144" w:right="130"/>
              <w:jc w:val="both"/>
              <w:rPr>
                <w:rStyle w:val="1571"/>
                <w:rFonts w:ascii="Times New Roman" w:hAnsi="Times New Roman"/>
                <w:bCs/>
                <w:sz w:val="24"/>
                <w:szCs w:val="24"/>
              </w:rPr>
            </w:pPr>
          </w:p>
        </w:tc>
        <w:tc>
          <w:tcPr>
            <w:tcW w:w="4343" w:type="dxa"/>
          </w:tcPr>
          <w:p w:rsidR="00337889" w:rsidRDefault="00337889" w:rsidP="00337889">
            <w:pPr>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Мастер-класс</w:t>
            </w:r>
          </w:p>
          <w:p w:rsidR="00337889" w:rsidRPr="00337889" w:rsidRDefault="00337889" w:rsidP="00337889">
            <w:pPr>
              <w:spacing w:after="0" w:line="240" w:lineRule="auto"/>
              <w:jc w:val="both"/>
              <w:rPr>
                <w:rFonts w:ascii="Times New Roman" w:eastAsia="SimSun" w:hAnsi="Times New Roman"/>
                <w:sz w:val="28"/>
                <w:szCs w:val="28"/>
                <w:lang w:eastAsia="zh-CN"/>
              </w:rPr>
            </w:pPr>
            <w:r w:rsidRPr="00337889">
              <w:rPr>
                <w:rFonts w:ascii="Times New Roman" w:eastAsia="SimSun" w:hAnsi="Times New Roman"/>
                <w:sz w:val="28"/>
                <w:szCs w:val="28"/>
                <w:lang w:eastAsia="zh-CN"/>
              </w:rPr>
              <w:t>«Соль», русск</w:t>
            </w:r>
            <w:r>
              <w:rPr>
                <w:rFonts w:ascii="Times New Roman" w:eastAsia="SimSun" w:hAnsi="Times New Roman"/>
                <w:sz w:val="28"/>
                <w:szCs w:val="28"/>
                <w:lang w:eastAsia="zh-CN"/>
              </w:rPr>
              <w:t>ая народная сказка»</w:t>
            </w:r>
          </w:p>
          <w:p w:rsidR="00337889" w:rsidRPr="00D25829" w:rsidRDefault="00337889" w:rsidP="00D25829">
            <w:pPr>
              <w:pStyle w:val="docdata"/>
              <w:spacing w:before="0" w:beforeAutospacing="0" w:after="0" w:afterAutospacing="0"/>
              <w:rPr>
                <w:szCs w:val="28"/>
              </w:rPr>
            </w:pPr>
          </w:p>
        </w:tc>
        <w:tc>
          <w:tcPr>
            <w:tcW w:w="2036" w:type="dxa"/>
          </w:tcPr>
          <w:p w:rsidR="00337889" w:rsidRPr="00607BCD" w:rsidRDefault="00337889" w:rsidP="00D90923">
            <w:pPr>
              <w:spacing w:after="0" w:line="360" w:lineRule="auto"/>
              <w:ind w:right="-2"/>
              <w:jc w:val="both"/>
              <w:rPr>
                <w:rFonts w:ascii="Times New Roman" w:hAnsi="Times New Roman"/>
                <w:sz w:val="24"/>
                <w:szCs w:val="28"/>
              </w:rPr>
            </w:pPr>
            <w:r>
              <w:rPr>
                <w:rFonts w:ascii="Times New Roman" w:hAnsi="Times New Roman"/>
                <w:sz w:val="24"/>
                <w:szCs w:val="28"/>
              </w:rPr>
              <w:t>Голубкова МА</w:t>
            </w:r>
          </w:p>
        </w:tc>
      </w:tr>
      <w:tr w:rsidR="003122C1" w:rsidTr="003122C1">
        <w:tc>
          <w:tcPr>
            <w:tcW w:w="3510" w:type="dxa"/>
          </w:tcPr>
          <w:p w:rsidR="003122C1" w:rsidRDefault="00E16BA3" w:rsidP="00E16BA3">
            <w:pPr>
              <w:spacing w:after="0" w:line="240" w:lineRule="auto"/>
              <w:jc w:val="both"/>
              <w:rPr>
                <w:rFonts w:ascii="Times New Roman" w:hAnsi="Times New Roman"/>
                <w:sz w:val="28"/>
                <w:szCs w:val="28"/>
              </w:rPr>
            </w:pPr>
            <w:r w:rsidRPr="00E16BA3">
              <w:rPr>
                <w:rFonts w:ascii="Times New Roman" w:eastAsia="Times New Roman" w:hAnsi="Times New Roman"/>
                <w:color w:val="000000"/>
                <w:sz w:val="24"/>
                <w:szCs w:val="28"/>
                <w:lang w:eastAsia="ru-RU"/>
              </w:rPr>
              <w:t>Региональное мероприятие для директоров школ г. Ярославля, Некрасовского и Переславского района «Образовательная экскурсия»</w:t>
            </w:r>
          </w:p>
        </w:tc>
        <w:tc>
          <w:tcPr>
            <w:tcW w:w="4343" w:type="dxa"/>
          </w:tcPr>
          <w:p w:rsidR="003122C1" w:rsidRDefault="00E16BA3" w:rsidP="00E16BA3">
            <w:pPr>
              <w:spacing w:after="0" w:line="240" w:lineRule="auto"/>
              <w:jc w:val="both"/>
              <w:rPr>
                <w:rFonts w:ascii="Times New Roman" w:hAnsi="Times New Roman"/>
                <w:sz w:val="24"/>
              </w:rPr>
            </w:pPr>
            <w:r>
              <w:rPr>
                <w:rFonts w:ascii="Times New Roman" w:hAnsi="Times New Roman"/>
                <w:sz w:val="24"/>
              </w:rPr>
              <w:t xml:space="preserve"> Фрагмент урока с </w:t>
            </w:r>
            <w:r w:rsidRPr="00E16BA3">
              <w:rPr>
                <w:rFonts w:ascii="Times New Roman" w:hAnsi="Times New Roman"/>
                <w:sz w:val="24"/>
              </w:rPr>
              <w:t>Использовани</w:t>
            </w:r>
            <w:r>
              <w:rPr>
                <w:rFonts w:ascii="Times New Roman" w:hAnsi="Times New Roman"/>
                <w:sz w:val="24"/>
              </w:rPr>
              <w:t>м</w:t>
            </w:r>
            <w:r w:rsidRPr="00E16BA3">
              <w:rPr>
                <w:rFonts w:ascii="Times New Roman" w:hAnsi="Times New Roman"/>
                <w:sz w:val="24"/>
              </w:rPr>
              <w:t xml:space="preserve"> ЦОР на уроках английского языка</w:t>
            </w:r>
          </w:p>
          <w:p w:rsidR="00E16BA3" w:rsidRDefault="00E16BA3" w:rsidP="00E16BA3">
            <w:pPr>
              <w:spacing w:after="0" w:line="240" w:lineRule="auto"/>
              <w:jc w:val="both"/>
              <w:rPr>
                <w:rFonts w:ascii="Times New Roman" w:hAnsi="Times New Roman"/>
                <w:sz w:val="24"/>
              </w:rPr>
            </w:pPr>
          </w:p>
          <w:p w:rsidR="00E16BA3" w:rsidRPr="008138F9" w:rsidRDefault="00E16BA3" w:rsidP="00E16BA3">
            <w:pPr>
              <w:spacing w:after="0" w:line="240" w:lineRule="auto"/>
              <w:jc w:val="both"/>
              <w:rPr>
                <w:rFonts w:ascii="Times New Roman" w:hAnsi="Times New Roman"/>
                <w:sz w:val="24"/>
              </w:rPr>
            </w:pPr>
            <w:r w:rsidRPr="008138F9">
              <w:rPr>
                <w:rFonts w:ascii="Times New Roman" w:hAnsi="Times New Roman"/>
                <w:sz w:val="24"/>
              </w:rPr>
              <w:t xml:space="preserve">«Моя лаборатория» Открытый урок по биологии  в 8 классе с инклюзивным  обучением детей с ОВЗ. "Форменные элементы крови, их строение и функции. Лабораторная работа " Изучение строения эритроцитов крови лягушки и человека"  с использованием оборудования Центра "Точка роста" </w:t>
            </w:r>
          </w:p>
          <w:p w:rsidR="008138F9" w:rsidRPr="008138F9" w:rsidRDefault="008138F9" w:rsidP="00E16BA3">
            <w:pPr>
              <w:spacing w:after="0" w:line="240" w:lineRule="auto"/>
              <w:jc w:val="both"/>
              <w:rPr>
                <w:rFonts w:ascii="Times New Roman" w:hAnsi="Times New Roman"/>
                <w:sz w:val="24"/>
              </w:rPr>
            </w:pPr>
          </w:p>
          <w:p w:rsidR="008138F9" w:rsidRPr="008138F9" w:rsidRDefault="008138F9" w:rsidP="008138F9">
            <w:pPr>
              <w:spacing w:after="0" w:line="240" w:lineRule="auto"/>
              <w:jc w:val="both"/>
              <w:rPr>
                <w:rFonts w:ascii="Times New Roman" w:hAnsi="Times New Roman"/>
                <w:sz w:val="24"/>
              </w:rPr>
            </w:pPr>
            <w:r w:rsidRPr="008138F9">
              <w:rPr>
                <w:rFonts w:ascii="Times New Roman" w:hAnsi="Times New Roman"/>
                <w:sz w:val="24"/>
              </w:rPr>
              <w:t>Фрагмент урока химии с выполнением лабораторной работы «Определение общей минерализации воды с использованием датчика электропроводности цифровой лаборатории «Точка роста»».</w:t>
            </w:r>
          </w:p>
          <w:p w:rsidR="00E16BA3" w:rsidRPr="008138F9" w:rsidRDefault="00E16BA3" w:rsidP="00E16BA3">
            <w:pPr>
              <w:spacing w:after="0" w:line="240" w:lineRule="auto"/>
              <w:jc w:val="both"/>
              <w:rPr>
                <w:rFonts w:ascii="Times New Roman" w:hAnsi="Times New Roman"/>
                <w:sz w:val="24"/>
              </w:rPr>
            </w:pPr>
          </w:p>
          <w:p w:rsidR="008138F9" w:rsidRDefault="008138F9" w:rsidP="008138F9">
            <w:pPr>
              <w:spacing w:after="0" w:line="240" w:lineRule="auto"/>
              <w:jc w:val="both"/>
              <w:rPr>
                <w:rFonts w:ascii="Times New Roman" w:hAnsi="Times New Roman"/>
                <w:sz w:val="24"/>
              </w:rPr>
            </w:pPr>
            <w:r>
              <w:rPr>
                <w:rFonts w:ascii="Times New Roman" w:hAnsi="Times New Roman"/>
                <w:sz w:val="24"/>
              </w:rPr>
              <w:t xml:space="preserve">Внеурочное занятие </w:t>
            </w:r>
            <w:r w:rsidRPr="008138F9">
              <w:rPr>
                <w:rFonts w:ascii="Times New Roman" w:hAnsi="Times New Roman"/>
                <w:sz w:val="24"/>
              </w:rPr>
              <w:t>«Физика с самого начала»</w:t>
            </w:r>
            <w:r>
              <w:rPr>
                <w:rFonts w:ascii="Times New Roman" w:hAnsi="Times New Roman"/>
                <w:sz w:val="24"/>
              </w:rPr>
              <w:t>. занятие с будущими первоклассниками по программе «Школа раннего развития»</w:t>
            </w:r>
          </w:p>
          <w:p w:rsidR="008138F9" w:rsidRDefault="008138F9" w:rsidP="008138F9">
            <w:pPr>
              <w:spacing w:after="0" w:line="240" w:lineRule="auto"/>
              <w:jc w:val="both"/>
              <w:rPr>
                <w:rFonts w:ascii="Times New Roman" w:hAnsi="Times New Roman"/>
                <w:sz w:val="24"/>
              </w:rPr>
            </w:pPr>
          </w:p>
          <w:p w:rsidR="008138F9" w:rsidRPr="008138F9" w:rsidRDefault="008138F9" w:rsidP="008138F9">
            <w:pPr>
              <w:spacing w:after="0" w:line="240" w:lineRule="auto"/>
              <w:jc w:val="both"/>
              <w:rPr>
                <w:rFonts w:ascii="Times New Roman" w:hAnsi="Times New Roman"/>
                <w:sz w:val="24"/>
              </w:rPr>
            </w:pPr>
            <w:r w:rsidRPr="008138F9">
              <w:rPr>
                <w:rFonts w:ascii="Times New Roman" w:hAnsi="Times New Roman"/>
                <w:sz w:val="24"/>
              </w:rPr>
              <w:t>«Тренинговое занятие для группы подростков – медиаторов в рамках программы «Дорога к миру»</w:t>
            </w:r>
          </w:p>
          <w:p w:rsidR="008138F9" w:rsidRPr="008138F9" w:rsidRDefault="008138F9" w:rsidP="00E16BA3">
            <w:pPr>
              <w:spacing w:after="0" w:line="240" w:lineRule="auto"/>
              <w:jc w:val="both"/>
              <w:rPr>
                <w:rFonts w:ascii="Times New Roman" w:hAnsi="Times New Roman"/>
                <w:sz w:val="24"/>
              </w:rPr>
            </w:pPr>
          </w:p>
        </w:tc>
        <w:tc>
          <w:tcPr>
            <w:tcW w:w="2036" w:type="dxa"/>
          </w:tcPr>
          <w:p w:rsidR="003122C1" w:rsidRDefault="00E16BA3" w:rsidP="00E16BA3">
            <w:pPr>
              <w:spacing w:after="0" w:line="240" w:lineRule="auto"/>
              <w:ind w:right="-2"/>
              <w:jc w:val="both"/>
              <w:rPr>
                <w:rFonts w:ascii="Times New Roman" w:hAnsi="Times New Roman"/>
                <w:sz w:val="24"/>
                <w:szCs w:val="28"/>
              </w:rPr>
            </w:pPr>
            <w:r w:rsidRPr="00E16BA3">
              <w:rPr>
                <w:rFonts w:ascii="Times New Roman" w:hAnsi="Times New Roman"/>
                <w:sz w:val="24"/>
                <w:szCs w:val="28"/>
              </w:rPr>
              <w:t>Гнездилова Н.Д.</w:t>
            </w:r>
          </w:p>
          <w:p w:rsidR="00E16BA3" w:rsidRDefault="00E16BA3" w:rsidP="00E16BA3">
            <w:pPr>
              <w:spacing w:after="0" w:line="240" w:lineRule="auto"/>
              <w:ind w:right="-2"/>
              <w:jc w:val="both"/>
              <w:rPr>
                <w:rFonts w:ascii="Times New Roman" w:hAnsi="Times New Roman"/>
                <w:sz w:val="24"/>
                <w:szCs w:val="28"/>
              </w:rPr>
            </w:pPr>
          </w:p>
          <w:p w:rsidR="00E16BA3" w:rsidRDefault="00E16BA3" w:rsidP="00E16BA3">
            <w:pPr>
              <w:spacing w:after="0" w:line="240" w:lineRule="auto"/>
              <w:ind w:right="-2"/>
              <w:jc w:val="both"/>
              <w:rPr>
                <w:rFonts w:ascii="Times New Roman" w:hAnsi="Times New Roman"/>
                <w:sz w:val="24"/>
                <w:szCs w:val="28"/>
              </w:rPr>
            </w:pPr>
          </w:p>
          <w:p w:rsidR="00E16BA3" w:rsidRDefault="00E16BA3" w:rsidP="00E16BA3">
            <w:pPr>
              <w:spacing w:after="0" w:line="240" w:lineRule="auto"/>
              <w:ind w:right="-2"/>
              <w:jc w:val="both"/>
              <w:rPr>
                <w:rFonts w:ascii="Times New Roman" w:hAnsi="Times New Roman"/>
                <w:sz w:val="24"/>
                <w:szCs w:val="28"/>
              </w:rPr>
            </w:pPr>
          </w:p>
          <w:p w:rsidR="00E16BA3" w:rsidRDefault="00E16BA3" w:rsidP="00E16BA3">
            <w:pPr>
              <w:spacing w:after="0" w:line="240" w:lineRule="auto"/>
              <w:ind w:right="-2"/>
              <w:jc w:val="both"/>
              <w:rPr>
                <w:rFonts w:ascii="Times New Roman" w:hAnsi="Times New Roman"/>
                <w:sz w:val="24"/>
                <w:szCs w:val="28"/>
              </w:rPr>
            </w:pPr>
            <w:r>
              <w:rPr>
                <w:rFonts w:ascii="Times New Roman" w:hAnsi="Times New Roman"/>
                <w:sz w:val="24"/>
                <w:szCs w:val="28"/>
              </w:rPr>
              <w:t>Грамотинская СГ</w:t>
            </w:r>
          </w:p>
          <w:p w:rsidR="00E16BA3" w:rsidRDefault="00E16BA3" w:rsidP="00E16BA3">
            <w:pPr>
              <w:spacing w:after="0" w:line="240" w:lineRule="auto"/>
              <w:ind w:right="-2"/>
              <w:jc w:val="both"/>
              <w:rPr>
                <w:rFonts w:ascii="Times New Roman" w:hAnsi="Times New Roman"/>
                <w:sz w:val="24"/>
                <w:szCs w:val="28"/>
              </w:rPr>
            </w:pPr>
          </w:p>
          <w:p w:rsidR="00E16BA3" w:rsidRDefault="00E16BA3" w:rsidP="00E16BA3">
            <w:pPr>
              <w:spacing w:after="0" w:line="240" w:lineRule="auto"/>
              <w:ind w:right="-2"/>
              <w:jc w:val="both"/>
              <w:rPr>
                <w:rFonts w:ascii="Times New Roman" w:hAnsi="Times New Roman"/>
                <w:sz w:val="24"/>
                <w:szCs w:val="28"/>
              </w:rPr>
            </w:pPr>
          </w:p>
          <w:p w:rsidR="00E16BA3" w:rsidRDefault="00E16BA3" w:rsidP="00E16BA3">
            <w:pPr>
              <w:spacing w:after="0" w:line="240" w:lineRule="auto"/>
              <w:ind w:right="-2"/>
              <w:jc w:val="both"/>
              <w:rPr>
                <w:rFonts w:ascii="Times New Roman" w:hAnsi="Times New Roman"/>
                <w:sz w:val="24"/>
                <w:szCs w:val="28"/>
              </w:rPr>
            </w:pPr>
          </w:p>
          <w:p w:rsidR="00E16BA3" w:rsidRDefault="00E16BA3"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r>
              <w:rPr>
                <w:rFonts w:ascii="Times New Roman" w:hAnsi="Times New Roman"/>
                <w:sz w:val="24"/>
                <w:szCs w:val="28"/>
              </w:rPr>
              <w:t>Терёхина АИ</w:t>
            </w: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r>
              <w:rPr>
                <w:rFonts w:ascii="Times New Roman" w:hAnsi="Times New Roman"/>
                <w:sz w:val="24"/>
                <w:szCs w:val="28"/>
              </w:rPr>
              <w:t>Соловьёв И.С.</w:t>
            </w: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p>
          <w:p w:rsidR="008138F9" w:rsidRDefault="008138F9" w:rsidP="00E16BA3">
            <w:pPr>
              <w:spacing w:after="0" w:line="240" w:lineRule="auto"/>
              <w:ind w:right="-2"/>
              <w:jc w:val="both"/>
              <w:rPr>
                <w:rFonts w:ascii="Times New Roman" w:hAnsi="Times New Roman"/>
                <w:sz w:val="24"/>
                <w:szCs w:val="28"/>
              </w:rPr>
            </w:pPr>
            <w:r>
              <w:rPr>
                <w:rFonts w:ascii="Times New Roman" w:hAnsi="Times New Roman"/>
                <w:sz w:val="24"/>
                <w:szCs w:val="28"/>
              </w:rPr>
              <w:t>Бестужева В.В.</w:t>
            </w:r>
          </w:p>
          <w:p w:rsidR="00E16BA3" w:rsidRDefault="00E16BA3" w:rsidP="00E16BA3">
            <w:pPr>
              <w:spacing w:after="0" w:line="240" w:lineRule="auto"/>
              <w:ind w:right="-2"/>
              <w:jc w:val="both"/>
              <w:rPr>
                <w:rFonts w:ascii="Times New Roman" w:hAnsi="Times New Roman"/>
                <w:sz w:val="28"/>
                <w:szCs w:val="28"/>
              </w:rPr>
            </w:pPr>
          </w:p>
        </w:tc>
      </w:tr>
    </w:tbl>
    <w:p w:rsidR="00B163A5" w:rsidRPr="00466735" w:rsidRDefault="00B163A5" w:rsidP="00D90923">
      <w:pPr>
        <w:spacing w:after="0" w:line="360" w:lineRule="auto"/>
        <w:ind w:right="-2" w:firstLine="567"/>
        <w:jc w:val="both"/>
        <w:rPr>
          <w:rFonts w:ascii="Times New Roman" w:hAnsi="Times New Roman"/>
          <w:sz w:val="28"/>
          <w:szCs w:val="28"/>
        </w:rPr>
      </w:pPr>
    </w:p>
    <w:tbl>
      <w:tblPr>
        <w:tblW w:w="98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3665"/>
        <w:gridCol w:w="3167"/>
        <w:gridCol w:w="2309"/>
      </w:tblGrid>
      <w:tr w:rsidR="00D90923" w:rsidRPr="00466735" w:rsidTr="0006536B">
        <w:tc>
          <w:tcPr>
            <w:tcW w:w="701" w:type="dxa"/>
          </w:tcPr>
          <w:p w:rsidR="00D90923" w:rsidRPr="00466735" w:rsidRDefault="00D90923" w:rsidP="003720FC">
            <w:pPr>
              <w:spacing w:after="0" w:line="240" w:lineRule="auto"/>
              <w:ind w:left="-24" w:firstLine="45"/>
              <w:jc w:val="center"/>
              <w:rPr>
                <w:rFonts w:ascii="Times New Roman" w:hAnsi="Times New Roman"/>
                <w:sz w:val="28"/>
                <w:szCs w:val="28"/>
              </w:rPr>
            </w:pPr>
            <w:r w:rsidRPr="00466735">
              <w:rPr>
                <w:rFonts w:ascii="Times New Roman" w:hAnsi="Times New Roman"/>
                <w:sz w:val="28"/>
                <w:szCs w:val="28"/>
              </w:rPr>
              <w:t>№</w:t>
            </w:r>
          </w:p>
        </w:tc>
        <w:tc>
          <w:tcPr>
            <w:tcW w:w="3665" w:type="dxa"/>
          </w:tcPr>
          <w:p w:rsidR="00D90923" w:rsidRPr="00466735" w:rsidRDefault="00D90923" w:rsidP="003720FC">
            <w:pPr>
              <w:spacing w:after="0" w:line="240" w:lineRule="auto"/>
              <w:jc w:val="center"/>
              <w:rPr>
                <w:rFonts w:ascii="Times New Roman" w:hAnsi="Times New Roman"/>
                <w:sz w:val="28"/>
                <w:szCs w:val="28"/>
              </w:rPr>
            </w:pPr>
            <w:r w:rsidRPr="00466735">
              <w:rPr>
                <w:rFonts w:ascii="Times New Roman" w:hAnsi="Times New Roman"/>
                <w:sz w:val="28"/>
                <w:szCs w:val="28"/>
              </w:rPr>
              <w:t>Название</w:t>
            </w:r>
          </w:p>
        </w:tc>
        <w:tc>
          <w:tcPr>
            <w:tcW w:w="3167" w:type="dxa"/>
          </w:tcPr>
          <w:p w:rsidR="00D90923" w:rsidRPr="00466735" w:rsidRDefault="00D90923" w:rsidP="003720FC">
            <w:pPr>
              <w:spacing w:after="0" w:line="240" w:lineRule="auto"/>
              <w:jc w:val="center"/>
              <w:rPr>
                <w:rFonts w:ascii="Times New Roman" w:hAnsi="Times New Roman"/>
                <w:sz w:val="28"/>
                <w:szCs w:val="28"/>
              </w:rPr>
            </w:pPr>
            <w:r w:rsidRPr="00466735">
              <w:rPr>
                <w:rFonts w:ascii="Times New Roman" w:hAnsi="Times New Roman"/>
                <w:sz w:val="28"/>
                <w:szCs w:val="28"/>
              </w:rPr>
              <w:t>Результат</w:t>
            </w:r>
          </w:p>
        </w:tc>
        <w:tc>
          <w:tcPr>
            <w:tcW w:w="2309" w:type="dxa"/>
          </w:tcPr>
          <w:p w:rsidR="00D90923" w:rsidRPr="00466735" w:rsidRDefault="00D90923" w:rsidP="003720FC">
            <w:pPr>
              <w:spacing w:after="0" w:line="240" w:lineRule="auto"/>
              <w:jc w:val="center"/>
              <w:rPr>
                <w:rFonts w:ascii="Times New Roman" w:hAnsi="Times New Roman"/>
                <w:sz w:val="28"/>
                <w:szCs w:val="28"/>
              </w:rPr>
            </w:pPr>
            <w:r w:rsidRPr="00466735">
              <w:rPr>
                <w:rFonts w:ascii="Times New Roman" w:hAnsi="Times New Roman"/>
                <w:sz w:val="28"/>
                <w:szCs w:val="28"/>
              </w:rPr>
              <w:t>Учитель</w:t>
            </w:r>
          </w:p>
        </w:tc>
      </w:tr>
      <w:tr w:rsidR="0086382D" w:rsidRPr="00466735" w:rsidTr="0006536B">
        <w:tc>
          <w:tcPr>
            <w:tcW w:w="701" w:type="dxa"/>
          </w:tcPr>
          <w:p w:rsidR="0086382D" w:rsidRPr="00466735" w:rsidRDefault="0086382D" w:rsidP="00824429">
            <w:pPr>
              <w:pStyle w:val="a6"/>
              <w:numPr>
                <w:ilvl w:val="0"/>
                <w:numId w:val="10"/>
              </w:numPr>
              <w:ind w:left="-24" w:firstLine="45"/>
              <w:rPr>
                <w:sz w:val="28"/>
                <w:szCs w:val="28"/>
              </w:rPr>
            </w:pPr>
          </w:p>
        </w:tc>
        <w:tc>
          <w:tcPr>
            <w:tcW w:w="3665" w:type="dxa"/>
          </w:tcPr>
          <w:p w:rsidR="0086382D" w:rsidRPr="00466735" w:rsidRDefault="003300D9" w:rsidP="003300D9">
            <w:pPr>
              <w:spacing w:after="0" w:line="240" w:lineRule="auto"/>
              <w:jc w:val="both"/>
              <w:rPr>
                <w:rFonts w:ascii="Times New Roman" w:hAnsi="Times New Roman"/>
                <w:sz w:val="28"/>
                <w:szCs w:val="28"/>
                <w:highlight w:val="yellow"/>
              </w:rPr>
            </w:pPr>
            <w:r w:rsidRPr="00466735">
              <w:rPr>
                <w:rFonts w:ascii="Times New Roman" w:hAnsi="Times New Roman"/>
                <w:sz w:val="24"/>
                <w:szCs w:val="24"/>
                <w:lang w:eastAsia="ru-RU"/>
              </w:rPr>
              <w:t xml:space="preserve">III Всероссийский педагогический конкурс «Воспитание патриота и гражданина России 21 века» </w:t>
            </w:r>
            <w:r w:rsidRPr="00466735">
              <w:rPr>
                <w:rFonts w:ascii="Times New Roman" w:hAnsi="Times New Roman"/>
                <w:sz w:val="24"/>
                <w:szCs w:val="24"/>
                <w:lang w:eastAsia="ru-RU"/>
              </w:rPr>
              <w:lastRenderedPageBreak/>
              <w:t>30.04.2023</w:t>
            </w:r>
          </w:p>
        </w:tc>
        <w:tc>
          <w:tcPr>
            <w:tcW w:w="3167" w:type="dxa"/>
          </w:tcPr>
          <w:p w:rsidR="003300D9" w:rsidRPr="00466735" w:rsidRDefault="003300D9" w:rsidP="003300D9">
            <w:pPr>
              <w:spacing w:after="0" w:line="240" w:lineRule="auto"/>
              <w:jc w:val="both"/>
              <w:rPr>
                <w:rFonts w:ascii="Times New Roman" w:hAnsi="Times New Roman"/>
                <w:sz w:val="24"/>
                <w:szCs w:val="24"/>
                <w:lang w:eastAsia="ru-RU"/>
              </w:rPr>
            </w:pPr>
            <w:r w:rsidRPr="00466735">
              <w:rPr>
                <w:rFonts w:ascii="Times New Roman" w:hAnsi="Times New Roman"/>
                <w:sz w:val="24"/>
                <w:szCs w:val="24"/>
                <w:lang w:eastAsia="ru-RU"/>
              </w:rPr>
              <w:lastRenderedPageBreak/>
              <w:t>диплом победителя I степени</w:t>
            </w:r>
          </w:p>
          <w:p w:rsidR="0086382D" w:rsidRPr="00466735" w:rsidRDefault="0086382D" w:rsidP="003720FC">
            <w:pPr>
              <w:spacing w:after="0" w:line="240" w:lineRule="auto"/>
              <w:rPr>
                <w:rFonts w:ascii="Times New Roman" w:hAnsi="Times New Roman"/>
                <w:sz w:val="28"/>
                <w:szCs w:val="28"/>
                <w:highlight w:val="yellow"/>
              </w:rPr>
            </w:pPr>
          </w:p>
        </w:tc>
        <w:tc>
          <w:tcPr>
            <w:tcW w:w="2309" w:type="dxa"/>
          </w:tcPr>
          <w:p w:rsidR="0086382D" w:rsidRPr="00466735" w:rsidRDefault="003300D9" w:rsidP="003720FC">
            <w:pPr>
              <w:spacing w:after="0" w:line="240" w:lineRule="auto"/>
              <w:rPr>
                <w:rFonts w:ascii="Times New Roman" w:hAnsi="Times New Roman"/>
                <w:sz w:val="28"/>
                <w:szCs w:val="28"/>
                <w:highlight w:val="yellow"/>
              </w:rPr>
            </w:pPr>
            <w:r w:rsidRPr="00466735">
              <w:rPr>
                <w:rFonts w:ascii="Times New Roman" w:hAnsi="Times New Roman"/>
                <w:sz w:val="24"/>
                <w:szCs w:val="24"/>
                <w:lang w:eastAsia="ru-RU"/>
              </w:rPr>
              <w:t>Харламова СС,</w:t>
            </w:r>
          </w:p>
        </w:tc>
      </w:tr>
      <w:tr w:rsidR="003300D9" w:rsidRPr="00466735" w:rsidTr="0006536B">
        <w:tc>
          <w:tcPr>
            <w:tcW w:w="701" w:type="dxa"/>
          </w:tcPr>
          <w:p w:rsidR="003300D9" w:rsidRPr="00466735" w:rsidRDefault="003300D9" w:rsidP="00824429">
            <w:pPr>
              <w:pStyle w:val="a6"/>
              <w:numPr>
                <w:ilvl w:val="0"/>
                <w:numId w:val="10"/>
              </w:numPr>
              <w:ind w:left="-24" w:firstLine="45"/>
              <w:rPr>
                <w:sz w:val="28"/>
                <w:szCs w:val="28"/>
              </w:rPr>
            </w:pPr>
          </w:p>
        </w:tc>
        <w:tc>
          <w:tcPr>
            <w:tcW w:w="3665" w:type="dxa"/>
          </w:tcPr>
          <w:p w:rsidR="003300D9" w:rsidRPr="00466735" w:rsidRDefault="00BB7144" w:rsidP="003300D9">
            <w:pPr>
              <w:spacing w:after="0" w:line="240" w:lineRule="auto"/>
              <w:jc w:val="both"/>
              <w:rPr>
                <w:rFonts w:ascii="Times New Roman" w:hAnsi="Times New Roman"/>
                <w:sz w:val="24"/>
                <w:szCs w:val="24"/>
                <w:lang w:eastAsia="ru-RU"/>
              </w:rPr>
            </w:pPr>
            <w:r w:rsidRPr="00466735">
              <w:rPr>
                <w:rFonts w:ascii="Times New Roman" w:hAnsi="Times New Roman"/>
                <w:sz w:val="24"/>
                <w:szCs w:val="24"/>
              </w:rPr>
              <w:t>.Всероссийский профессиональный конкурс для учителей начальных классов «Первый учитель»</w:t>
            </w:r>
          </w:p>
        </w:tc>
        <w:tc>
          <w:tcPr>
            <w:tcW w:w="3167" w:type="dxa"/>
          </w:tcPr>
          <w:p w:rsidR="003300D9" w:rsidRPr="00466735" w:rsidRDefault="00BB7144" w:rsidP="003300D9">
            <w:pPr>
              <w:spacing w:after="0" w:line="240" w:lineRule="auto"/>
              <w:jc w:val="both"/>
              <w:rPr>
                <w:rFonts w:ascii="Times New Roman" w:hAnsi="Times New Roman"/>
                <w:sz w:val="24"/>
                <w:szCs w:val="24"/>
                <w:lang w:eastAsia="ru-RU"/>
              </w:rPr>
            </w:pPr>
            <w:r w:rsidRPr="00466735">
              <w:rPr>
                <w:rFonts w:ascii="Times New Roman" w:hAnsi="Times New Roman"/>
                <w:sz w:val="24"/>
                <w:szCs w:val="24"/>
                <w:lang w:eastAsia="ru-RU"/>
              </w:rPr>
              <w:t>участник</w:t>
            </w:r>
          </w:p>
        </w:tc>
        <w:tc>
          <w:tcPr>
            <w:tcW w:w="2309" w:type="dxa"/>
          </w:tcPr>
          <w:p w:rsidR="003300D9" w:rsidRPr="00466735" w:rsidRDefault="00BB7144" w:rsidP="003720FC">
            <w:pPr>
              <w:spacing w:after="0" w:line="240" w:lineRule="auto"/>
              <w:rPr>
                <w:rFonts w:ascii="Times New Roman" w:hAnsi="Times New Roman"/>
                <w:sz w:val="24"/>
                <w:szCs w:val="24"/>
                <w:lang w:eastAsia="ru-RU"/>
              </w:rPr>
            </w:pPr>
            <w:r w:rsidRPr="00466735">
              <w:rPr>
                <w:rFonts w:ascii="Times New Roman" w:hAnsi="Times New Roman"/>
                <w:sz w:val="24"/>
                <w:szCs w:val="24"/>
                <w:lang w:eastAsia="ru-RU"/>
              </w:rPr>
              <w:t>Харламова СС,</w:t>
            </w:r>
          </w:p>
        </w:tc>
      </w:tr>
      <w:tr w:rsidR="002451D0" w:rsidRPr="00466735" w:rsidTr="0006536B">
        <w:tc>
          <w:tcPr>
            <w:tcW w:w="701" w:type="dxa"/>
          </w:tcPr>
          <w:p w:rsidR="002451D0" w:rsidRPr="00466735" w:rsidRDefault="002451D0" w:rsidP="00824429">
            <w:pPr>
              <w:pStyle w:val="a6"/>
              <w:numPr>
                <w:ilvl w:val="0"/>
                <w:numId w:val="10"/>
              </w:numPr>
              <w:ind w:left="-24" w:firstLine="45"/>
              <w:rPr>
                <w:sz w:val="28"/>
                <w:szCs w:val="28"/>
              </w:rPr>
            </w:pPr>
          </w:p>
        </w:tc>
        <w:tc>
          <w:tcPr>
            <w:tcW w:w="3665" w:type="dxa"/>
          </w:tcPr>
          <w:p w:rsidR="002451D0" w:rsidRPr="00466735" w:rsidRDefault="002451D0" w:rsidP="003300D9">
            <w:pPr>
              <w:spacing w:after="0" w:line="240" w:lineRule="auto"/>
              <w:jc w:val="both"/>
              <w:rPr>
                <w:rFonts w:ascii="Times New Roman" w:hAnsi="Times New Roman"/>
                <w:sz w:val="24"/>
                <w:szCs w:val="24"/>
              </w:rPr>
            </w:pPr>
            <w:r w:rsidRPr="002451D0">
              <w:rPr>
                <w:rFonts w:ascii="Times New Roman" w:hAnsi="Times New Roman"/>
                <w:sz w:val="24"/>
                <w:szCs w:val="24"/>
                <w:lang w:eastAsia="ru-RU"/>
              </w:rPr>
              <w:t>II межрегиональный конкурс педагогического мастерства «Современный урок в начальной школе: лучшие практики формирования функциональной грамотности учащихся» (АНО ДПО «НИКО»)</w:t>
            </w:r>
          </w:p>
        </w:tc>
        <w:tc>
          <w:tcPr>
            <w:tcW w:w="3167" w:type="dxa"/>
          </w:tcPr>
          <w:p w:rsidR="002451D0" w:rsidRPr="003122C1" w:rsidRDefault="003122C1" w:rsidP="003300D9">
            <w:pPr>
              <w:spacing w:after="0" w:line="240" w:lineRule="auto"/>
              <w:jc w:val="both"/>
              <w:rPr>
                <w:rFonts w:ascii="Times New Roman" w:hAnsi="Times New Roman"/>
                <w:sz w:val="24"/>
                <w:szCs w:val="24"/>
                <w:lang w:eastAsia="ru-RU"/>
              </w:rPr>
            </w:pPr>
            <w:r w:rsidRPr="003122C1">
              <w:rPr>
                <w:rFonts w:ascii="Times New Roman" w:hAnsi="Times New Roman"/>
                <w:sz w:val="24"/>
                <w:szCs w:val="24"/>
                <w:lang w:eastAsia="ru-RU"/>
              </w:rPr>
              <w:t>У</w:t>
            </w:r>
            <w:r w:rsidR="002451D0" w:rsidRPr="003122C1">
              <w:rPr>
                <w:rFonts w:ascii="Times New Roman" w:hAnsi="Times New Roman"/>
                <w:sz w:val="24"/>
                <w:szCs w:val="24"/>
                <w:lang w:eastAsia="ru-RU"/>
              </w:rPr>
              <w:t>частник</w:t>
            </w:r>
          </w:p>
          <w:p w:rsidR="003122C1" w:rsidRPr="003122C1" w:rsidRDefault="003122C1" w:rsidP="003300D9">
            <w:pPr>
              <w:spacing w:after="0" w:line="240" w:lineRule="auto"/>
              <w:jc w:val="both"/>
              <w:rPr>
                <w:rFonts w:ascii="Times New Roman" w:hAnsi="Times New Roman"/>
                <w:sz w:val="24"/>
                <w:szCs w:val="24"/>
                <w:lang w:eastAsia="ru-RU"/>
              </w:rPr>
            </w:pPr>
          </w:p>
          <w:p w:rsidR="003122C1" w:rsidRPr="003122C1" w:rsidRDefault="003122C1" w:rsidP="003300D9">
            <w:pPr>
              <w:spacing w:after="0" w:line="240" w:lineRule="auto"/>
              <w:jc w:val="both"/>
              <w:rPr>
                <w:rFonts w:ascii="Times New Roman" w:hAnsi="Times New Roman"/>
                <w:sz w:val="24"/>
                <w:szCs w:val="24"/>
                <w:lang w:eastAsia="ru-RU"/>
              </w:rPr>
            </w:pPr>
            <w:r w:rsidRPr="003122C1">
              <w:rPr>
                <w:rFonts w:ascii="Times New Roman" w:hAnsi="Times New Roman"/>
                <w:sz w:val="24"/>
                <w:szCs w:val="24"/>
              </w:rPr>
              <w:t>Диплом</w:t>
            </w:r>
            <w:r>
              <w:rPr>
                <w:rFonts w:ascii="Times New Roman" w:hAnsi="Times New Roman"/>
                <w:sz w:val="24"/>
                <w:szCs w:val="24"/>
              </w:rPr>
              <w:t xml:space="preserve"> </w:t>
            </w:r>
            <w:r w:rsidRPr="003122C1">
              <w:rPr>
                <w:rFonts w:ascii="Times New Roman" w:hAnsi="Times New Roman"/>
                <w:sz w:val="24"/>
                <w:szCs w:val="24"/>
                <w:lang w:val="en-US"/>
              </w:rPr>
              <w:t>III</w:t>
            </w:r>
            <w:r>
              <w:rPr>
                <w:rFonts w:ascii="Times New Roman" w:hAnsi="Times New Roman"/>
                <w:sz w:val="24"/>
                <w:szCs w:val="24"/>
              </w:rPr>
              <w:t xml:space="preserve"> </w:t>
            </w:r>
            <w:r w:rsidRPr="003122C1">
              <w:rPr>
                <w:rFonts w:ascii="Times New Roman" w:hAnsi="Times New Roman"/>
                <w:sz w:val="24"/>
                <w:szCs w:val="24"/>
              </w:rPr>
              <w:t>степени</w:t>
            </w:r>
          </w:p>
        </w:tc>
        <w:tc>
          <w:tcPr>
            <w:tcW w:w="2309" w:type="dxa"/>
          </w:tcPr>
          <w:p w:rsidR="002451D0" w:rsidRDefault="002451D0" w:rsidP="003720F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Тихонова Н.В. </w:t>
            </w:r>
          </w:p>
          <w:p w:rsidR="003122C1" w:rsidRDefault="003122C1" w:rsidP="003720FC">
            <w:pPr>
              <w:spacing w:after="0" w:line="240" w:lineRule="auto"/>
              <w:rPr>
                <w:rFonts w:ascii="Times New Roman" w:hAnsi="Times New Roman"/>
                <w:sz w:val="24"/>
                <w:szCs w:val="24"/>
                <w:lang w:eastAsia="ru-RU"/>
              </w:rPr>
            </w:pPr>
          </w:p>
          <w:p w:rsidR="003122C1" w:rsidRDefault="003122C1" w:rsidP="003720FC">
            <w:pPr>
              <w:spacing w:after="0" w:line="240" w:lineRule="auto"/>
              <w:rPr>
                <w:rFonts w:ascii="Times New Roman" w:hAnsi="Times New Roman"/>
                <w:sz w:val="24"/>
                <w:szCs w:val="24"/>
                <w:lang w:eastAsia="ru-RU"/>
              </w:rPr>
            </w:pPr>
            <w:r>
              <w:rPr>
                <w:rFonts w:ascii="Times New Roman" w:hAnsi="Times New Roman"/>
                <w:sz w:val="24"/>
                <w:szCs w:val="24"/>
                <w:lang w:eastAsia="ru-RU"/>
              </w:rPr>
              <w:t>Павлова СИ</w:t>
            </w:r>
          </w:p>
          <w:p w:rsidR="002451D0" w:rsidRPr="00466735" w:rsidRDefault="002451D0" w:rsidP="003720FC">
            <w:pPr>
              <w:spacing w:after="0" w:line="240" w:lineRule="auto"/>
              <w:rPr>
                <w:rFonts w:ascii="Times New Roman" w:hAnsi="Times New Roman"/>
                <w:sz w:val="24"/>
                <w:szCs w:val="24"/>
                <w:lang w:eastAsia="ru-RU"/>
              </w:rPr>
            </w:pPr>
          </w:p>
        </w:tc>
      </w:tr>
      <w:tr w:rsidR="002451D0" w:rsidRPr="00466735" w:rsidTr="0006536B">
        <w:tc>
          <w:tcPr>
            <w:tcW w:w="701" w:type="dxa"/>
          </w:tcPr>
          <w:p w:rsidR="002451D0" w:rsidRPr="00466735" w:rsidRDefault="002451D0" w:rsidP="00824429">
            <w:pPr>
              <w:pStyle w:val="a6"/>
              <w:numPr>
                <w:ilvl w:val="0"/>
                <w:numId w:val="10"/>
              </w:numPr>
              <w:ind w:left="-24" w:firstLine="45"/>
              <w:rPr>
                <w:sz w:val="28"/>
                <w:szCs w:val="28"/>
              </w:rPr>
            </w:pPr>
          </w:p>
        </w:tc>
        <w:tc>
          <w:tcPr>
            <w:tcW w:w="3665" w:type="dxa"/>
          </w:tcPr>
          <w:p w:rsidR="002451D0" w:rsidRPr="002451D0" w:rsidRDefault="002451D0" w:rsidP="003300D9">
            <w:pPr>
              <w:spacing w:after="0" w:line="240" w:lineRule="auto"/>
              <w:jc w:val="both"/>
              <w:rPr>
                <w:rFonts w:ascii="Times New Roman" w:hAnsi="Times New Roman"/>
                <w:sz w:val="24"/>
                <w:szCs w:val="24"/>
                <w:lang w:eastAsia="ru-RU"/>
              </w:rPr>
            </w:pPr>
            <w:r w:rsidRPr="002451D0">
              <w:rPr>
                <w:rFonts w:ascii="Times New Roman" w:hAnsi="Times New Roman"/>
                <w:sz w:val="24"/>
                <w:szCs w:val="24"/>
              </w:rPr>
              <w:t>Региональный конкурс методических разработок для учителей и преподавателей по формированию функциональной грамотности «Учимся учить для жизни»</w:t>
            </w:r>
          </w:p>
        </w:tc>
        <w:tc>
          <w:tcPr>
            <w:tcW w:w="3167" w:type="dxa"/>
          </w:tcPr>
          <w:p w:rsidR="002451D0" w:rsidRDefault="002451D0" w:rsidP="003300D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участник</w:t>
            </w:r>
          </w:p>
        </w:tc>
        <w:tc>
          <w:tcPr>
            <w:tcW w:w="2309" w:type="dxa"/>
          </w:tcPr>
          <w:p w:rsidR="002451D0" w:rsidRPr="00466735" w:rsidRDefault="002451D0" w:rsidP="00FC454B">
            <w:pPr>
              <w:spacing w:after="0" w:line="240" w:lineRule="auto"/>
              <w:rPr>
                <w:rFonts w:ascii="Times New Roman" w:hAnsi="Times New Roman"/>
                <w:sz w:val="24"/>
                <w:szCs w:val="24"/>
                <w:lang w:eastAsia="ru-RU"/>
              </w:rPr>
            </w:pPr>
            <w:r w:rsidRPr="00466735">
              <w:rPr>
                <w:rFonts w:ascii="Times New Roman" w:hAnsi="Times New Roman"/>
                <w:sz w:val="24"/>
                <w:szCs w:val="24"/>
                <w:lang w:eastAsia="ru-RU"/>
              </w:rPr>
              <w:t>Тихонова Н.В.</w:t>
            </w:r>
            <w:r>
              <w:rPr>
                <w:rFonts w:ascii="Times New Roman" w:hAnsi="Times New Roman"/>
                <w:sz w:val="24"/>
                <w:szCs w:val="24"/>
                <w:lang w:eastAsia="ru-RU"/>
              </w:rPr>
              <w:t xml:space="preserve"> Павлова СИ</w:t>
            </w:r>
          </w:p>
        </w:tc>
      </w:tr>
      <w:tr w:rsidR="003122C1" w:rsidRPr="00466735" w:rsidTr="0006536B">
        <w:tc>
          <w:tcPr>
            <w:tcW w:w="701" w:type="dxa"/>
          </w:tcPr>
          <w:p w:rsidR="003122C1" w:rsidRPr="00466735" w:rsidRDefault="003122C1" w:rsidP="00824429">
            <w:pPr>
              <w:pStyle w:val="a6"/>
              <w:numPr>
                <w:ilvl w:val="0"/>
                <w:numId w:val="10"/>
              </w:numPr>
              <w:ind w:left="-24" w:firstLine="45"/>
              <w:rPr>
                <w:sz w:val="28"/>
                <w:szCs w:val="28"/>
              </w:rPr>
            </w:pPr>
          </w:p>
        </w:tc>
        <w:tc>
          <w:tcPr>
            <w:tcW w:w="3665" w:type="dxa"/>
          </w:tcPr>
          <w:p w:rsidR="003122C1" w:rsidRPr="002451D0" w:rsidRDefault="003122C1" w:rsidP="003122C1">
            <w:pPr>
              <w:spacing w:before="100" w:beforeAutospacing="1" w:after="100" w:afterAutospacing="1" w:line="240" w:lineRule="auto"/>
              <w:jc w:val="both"/>
              <w:outlineLvl w:val="3"/>
              <w:rPr>
                <w:rFonts w:ascii="Times New Roman" w:hAnsi="Times New Roman"/>
                <w:sz w:val="24"/>
                <w:szCs w:val="24"/>
              </w:rPr>
            </w:pPr>
            <w:r w:rsidRPr="003122C1">
              <w:rPr>
                <w:rFonts w:ascii="Times New Roman" w:hAnsi="Times New Roman"/>
                <w:sz w:val="24"/>
                <w:szCs w:val="24"/>
              </w:rPr>
              <w:t>Областной конкурс</w:t>
            </w:r>
            <w:r>
              <w:rPr>
                <w:rFonts w:ascii="Times New Roman" w:hAnsi="Times New Roman"/>
                <w:sz w:val="24"/>
                <w:szCs w:val="24"/>
              </w:rPr>
              <w:t xml:space="preserve"> </w:t>
            </w:r>
            <w:r w:rsidRPr="003122C1">
              <w:rPr>
                <w:rFonts w:ascii="Times New Roman" w:hAnsi="Times New Roman"/>
                <w:sz w:val="24"/>
                <w:szCs w:val="24"/>
              </w:rPr>
              <w:t>методических материалов</w:t>
            </w:r>
            <w:r>
              <w:rPr>
                <w:rFonts w:ascii="Times New Roman" w:hAnsi="Times New Roman"/>
                <w:sz w:val="24"/>
                <w:szCs w:val="24"/>
              </w:rPr>
              <w:t xml:space="preserve"> </w:t>
            </w:r>
            <w:r w:rsidRPr="003122C1">
              <w:rPr>
                <w:rFonts w:ascii="Times New Roman" w:hAnsi="Times New Roman"/>
                <w:sz w:val="24"/>
                <w:szCs w:val="24"/>
              </w:rPr>
              <w:t>по патриотиче</w:t>
            </w:r>
            <w:r>
              <w:rPr>
                <w:rFonts w:ascii="Times New Roman" w:hAnsi="Times New Roman"/>
                <w:sz w:val="24"/>
                <w:szCs w:val="24"/>
              </w:rPr>
              <w:t xml:space="preserve"> </w:t>
            </w:r>
            <w:r w:rsidRPr="003122C1">
              <w:rPr>
                <w:rFonts w:ascii="Times New Roman" w:hAnsi="Times New Roman"/>
                <w:sz w:val="24"/>
                <w:szCs w:val="24"/>
              </w:rPr>
              <w:t>кому воспитанию «Гордимся Россией!»</w:t>
            </w:r>
            <w:r>
              <w:rPr>
                <w:rFonts w:ascii="Times New Roman" w:hAnsi="Times New Roman"/>
                <w:sz w:val="24"/>
                <w:szCs w:val="24"/>
              </w:rPr>
              <w:br/>
            </w:r>
            <w:r w:rsidRPr="003122C1">
              <w:rPr>
                <w:rFonts w:ascii="Times New Roman" w:hAnsi="Times New Roman"/>
                <w:sz w:val="24"/>
                <w:szCs w:val="24"/>
              </w:rPr>
              <w:t>26</w:t>
            </w:r>
            <w:r>
              <w:rPr>
                <w:rFonts w:ascii="Times New Roman" w:hAnsi="Times New Roman"/>
                <w:sz w:val="24"/>
                <w:szCs w:val="24"/>
              </w:rPr>
              <w:t xml:space="preserve"> </w:t>
            </w:r>
            <w:r w:rsidRPr="003122C1">
              <w:rPr>
                <w:rFonts w:ascii="Times New Roman" w:hAnsi="Times New Roman"/>
                <w:sz w:val="24"/>
                <w:szCs w:val="24"/>
              </w:rPr>
              <w:t>октября - 11 декабря 2023 г.</w:t>
            </w:r>
          </w:p>
        </w:tc>
        <w:tc>
          <w:tcPr>
            <w:tcW w:w="3167" w:type="dxa"/>
          </w:tcPr>
          <w:p w:rsidR="003122C1" w:rsidRDefault="003122C1" w:rsidP="003300D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место</w:t>
            </w:r>
          </w:p>
          <w:p w:rsidR="003122C1" w:rsidRPr="003122C1" w:rsidRDefault="003122C1" w:rsidP="003300D9">
            <w:pPr>
              <w:spacing w:after="0" w:line="240" w:lineRule="auto"/>
              <w:jc w:val="both"/>
              <w:rPr>
                <w:rFonts w:ascii="Times New Roman" w:hAnsi="Times New Roman"/>
                <w:sz w:val="24"/>
                <w:szCs w:val="24"/>
                <w:lang w:eastAsia="ru-RU"/>
              </w:rPr>
            </w:pPr>
            <w:r w:rsidRPr="003122C1">
              <w:rPr>
                <w:rFonts w:ascii="Times New Roman" w:hAnsi="Times New Roman"/>
                <w:sz w:val="24"/>
              </w:rPr>
              <w:t>Методическая разработка патриотической викторины</w:t>
            </w:r>
            <w:r w:rsidRPr="003122C1">
              <w:rPr>
                <w:rFonts w:ascii="Times New Roman" w:hAnsi="Times New Roman"/>
                <w:sz w:val="28"/>
                <w:szCs w:val="24"/>
                <w:lang w:eastAsia="ru-RU"/>
              </w:rPr>
              <w:t xml:space="preserve"> </w:t>
            </w:r>
          </w:p>
        </w:tc>
        <w:tc>
          <w:tcPr>
            <w:tcW w:w="2309" w:type="dxa"/>
          </w:tcPr>
          <w:p w:rsidR="003122C1" w:rsidRPr="00466735" w:rsidRDefault="003122C1" w:rsidP="00FC454B">
            <w:pPr>
              <w:spacing w:after="0" w:line="240" w:lineRule="auto"/>
              <w:rPr>
                <w:rFonts w:ascii="Times New Roman" w:hAnsi="Times New Roman"/>
                <w:sz w:val="24"/>
                <w:szCs w:val="24"/>
                <w:lang w:eastAsia="ru-RU"/>
              </w:rPr>
            </w:pPr>
            <w:r>
              <w:rPr>
                <w:rFonts w:ascii="Times New Roman" w:hAnsi="Times New Roman"/>
                <w:sz w:val="24"/>
                <w:szCs w:val="24"/>
                <w:lang w:eastAsia="ru-RU"/>
              </w:rPr>
              <w:t>Павлова СИ</w:t>
            </w:r>
          </w:p>
        </w:tc>
      </w:tr>
      <w:tr w:rsidR="002451D0" w:rsidRPr="00466735" w:rsidTr="0006536B">
        <w:tc>
          <w:tcPr>
            <w:tcW w:w="701" w:type="dxa"/>
          </w:tcPr>
          <w:p w:rsidR="002451D0" w:rsidRPr="00466735" w:rsidRDefault="002451D0" w:rsidP="00824429">
            <w:pPr>
              <w:pStyle w:val="a6"/>
              <w:numPr>
                <w:ilvl w:val="0"/>
                <w:numId w:val="10"/>
              </w:numPr>
              <w:ind w:left="-24" w:firstLine="45"/>
              <w:rPr>
                <w:sz w:val="28"/>
                <w:szCs w:val="28"/>
              </w:rPr>
            </w:pPr>
          </w:p>
        </w:tc>
        <w:tc>
          <w:tcPr>
            <w:tcW w:w="3665" w:type="dxa"/>
          </w:tcPr>
          <w:p w:rsidR="002451D0" w:rsidRPr="00466735" w:rsidRDefault="002451D0" w:rsidP="003300D9">
            <w:pPr>
              <w:spacing w:after="0" w:line="240" w:lineRule="auto"/>
              <w:jc w:val="both"/>
              <w:rPr>
                <w:rFonts w:ascii="Times New Roman" w:hAnsi="Times New Roman"/>
                <w:sz w:val="24"/>
                <w:szCs w:val="24"/>
              </w:rPr>
            </w:pPr>
            <w:r w:rsidRPr="00466735">
              <w:rPr>
                <w:rFonts w:ascii="Times New Roman" w:hAnsi="Times New Roman"/>
                <w:sz w:val="24"/>
                <w:szCs w:val="24"/>
                <w:lang w:eastAsia="ru-RU"/>
              </w:rPr>
              <w:t>Муниципальный Фестиваль методических разработок уроков и занятий по духовно-нравственному воспитанию детей и молодёжи</w:t>
            </w:r>
          </w:p>
        </w:tc>
        <w:tc>
          <w:tcPr>
            <w:tcW w:w="3167" w:type="dxa"/>
          </w:tcPr>
          <w:p w:rsidR="002451D0" w:rsidRPr="00466735" w:rsidRDefault="002451D0" w:rsidP="003300D9">
            <w:pPr>
              <w:spacing w:after="0" w:line="240" w:lineRule="auto"/>
              <w:jc w:val="both"/>
              <w:rPr>
                <w:rFonts w:ascii="Times New Roman" w:hAnsi="Times New Roman"/>
                <w:sz w:val="24"/>
                <w:szCs w:val="24"/>
                <w:lang w:eastAsia="ru-RU"/>
              </w:rPr>
            </w:pPr>
            <w:r w:rsidRPr="00466735">
              <w:rPr>
                <w:rFonts w:ascii="Times New Roman" w:hAnsi="Times New Roman"/>
                <w:sz w:val="24"/>
                <w:szCs w:val="24"/>
                <w:lang w:eastAsia="ru-RU"/>
              </w:rPr>
              <w:t>победитель</w:t>
            </w:r>
          </w:p>
        </w:tc>
        <w:tc>
          <w:tcPr>
            <w:tcW w:w="2309" w:type="dxa"/>
          </w:tcPr>
          <w:p w:rsidR="002451D0" w:rsidRPr="00466735" w:rsidRDefault="002451D0" w:rsidP="003720FC">
            <w:pPr>
              <w:spacing w:after="0" w:line="240" w:lineRule="auto"/>
              <w:rPr>
                <w:rFonts w:ascii="Times New Roman" w:hAnsi="Times New Roman"/>
                <w:sz w:val="24"/>
                <w:szCs w:val="24"/>
                <w:lang w:eastAsia="ru-RU"/>
              </w:rPr>
            </w:pPr>
            <w:r w:rsidRPr="00466735">
              <w:rPr>
                <w:rFonts w:ascii="Times New Roman" w:hAnsi="Times New Roman"/>
                <w:sz w:val="24"/>
                <w:szCs w:val="24"/>
                <w:lang w:eastAsia="ru-RU"/>
              </w:rPr>
              <w:t>Тихонова Н.В.</w:t>
            </w:r>
          </w:p>
        </w:tc>
      </w:tr>
      <w:tr w:rsidR="002451D0" w:rsidRPr="00466735" w:rsidTr="0006536B">
        <w:tc>
          <w:tcPr>
            <w:tcW w:w="701" w:type="dxa"/>
          </w:tcPr>
          <w:p w:rsidR="002451D0" w:rsidRPr="00466735" w:rsidRDefault="002451D0" w:rsidP="00824429">
            <w:pPr>
              <w:pStyle w:val="a6"/>
              <w:numPr>
                <w:ilvl w:val="0"/>
                <w:numId w:val="10"/>
              </w:numPr>
              <w:ind w:left="-24" w:firstLine="45"/>
              <w:rPr>
                <w:sz w:val="28"/>
                <w:szCs w:val="28"/>
              </w:rPr>
            </w:pPr>
          </w:p>
        </w:tc>
        <w:tc>
          <w:tcPr>
            <w:tcW w:w="3665" w:type="dxa"/>
          </w:tcPr>
          <w:p w:rsidR="002451D0" w:rsidRPr="00466735" w:rsidRDefault="002451D0" w:rsidP="003300D9">
            <w:pPr>
              <w:spacing w:after="0" w:line="240" w:lineRule="auto"/>
              <w:jc w:val="both"/>
              <w:rPr>
                <w:rFonts w:ascii="Times New Roman" w:hAnsi="Times New Roman"/>
                <w:sz w:val="24"/>
                <w:szCs w:val="24"/>
                <w:lang w:eastAsia="ru-RU"/>
              </w:rPr>
            </w:pPr>
            <w:r w:rsidRPr="00466735">
              <w:rPr>
                <w:rFonts w:ascii="Times New Roman" w:hAnsi="Times New Roman"/>
                <w:sz w:val="24"/>
                <w:szCs w:val="24"/>
                <w:lang w:eastAsia="ru-RU"/>
              </w:rPr>
              <w:t>Конкурс методических разработок «Лучший сценарий учебного занятия с воспитательным потенциалом»</w:t>
            </w:r>
          </w:p>
        </w:tc>
        <w:tc>
          <w:tcPr>
            <w:tcW w:w="3167" w:type="dxa"/>
          </w:tcPr>
          <w:p w:rsidR="002451D0" w:rsidRPr="00466735" w:rsidRDefault="002451D0" w:rsidP="003300D9">
            <w:pPr>
              <w:spacing w:after="0" w:line="240" w:lineRule="auto"/>
              <w:jc w:val="both"/>
              <w:rPr>
                <w:rFonts w:ascii="Times New Roman" w:eastAsia="Lucida Sans Unicode" w:hAnsi="Times New Roman"/>
                <w:sz w:val="24"/>
                <w:szCs w:val="24"/>
                <w:lang w:eastAsia="ru-RU" w:bidi="ru-RU"/>
              </w:rPr>
            </w:pPr>
            <w:r w:rsidRPr="00466735">
              <w:rPr>
                <w:rFonts w:ascii="Times New Roman" w:eastAsia="Lucida Sans Unicode" w:hAnsi="Times New Roman"/>
                <w:sz w:val="24"/>
                <w:szCs w:val="24"/>
                <w:lang w:eastAsia="ru-RU" w:bidi="ru-RU"/>
              </w:rPr>
              <w:t>Дипломом I степени – 2 человека</w:t>
            </w:r>
          </w:p>
          <w:p w:rsidR="002451D0" w:rsidRPr="00466735" w:rsidRDefault="002451D0" w:rsidP="003300D9">
            <w:pPr>
              <w:spacing w:after="0" w:line="240" w:lineRule="auto"/>
              <w:jc w:val="both"/>
              <w:rPr>
                <w:rFonts w:ascii="Times New Roman" w:eastAsia="Lucida Sans Unicode" w:hAnsi="Times New Roman"/>
                <w:sz w:val="24"/>
                <w:szCs w:val="24"/>
                <w:lang w:eastAsia="ru-RU" w:bidi="ru-RU"/>
              </w:rPr>
            </w:pPr>
          </w:p>
          <w:p w:rsidR="002451D0" w:rsidRPr="00466735" w:rsidRDefault="002451D0" w:rsidP="003300D9">
            <w:pPr>
              <w:spacing w:after="0" w:line="240" w:lineRule="auto"/>
              <w:jc w:val="both"/>
              <w:rPr>
                <w:rFonts w:ascii="Times New Roman" w:hAnsi="Times New Roman"/>
                <w:sz w:val="24"/>
                <w:szCs w:val="24"/>
                <w:lang w:eastAsia="ru-RU"/>
              </w:rPr>
            </w:pPr>
            <w:r w:rsidRPr="00466735">
              <w:rPr>
                <w:rFonts w:ascii="Times New Roman" w:eastAsia="Lucida Sans Unicode" w:hAnsi="Times New Roman"/>
                <w:sz w:val="24"/>
                <w:szCs w:val="24"/>
                <w:lang w:eastAsia="ru-RU" w:bidi="ru-RU"/>
              </w:rPr>
              <w:t>Дипломом III степени – 3 чел</w:t>
            </w:r>
          </w:p>
        </w:tc>
        <w:tc>
          <w:tcPr>
            <w:tcW w:w="2309" w:type="dxa"/>
          </w:tcPr>
          <w:p w:rsidR="002451D0" w:rsidRPr="00466735" w:rsidRDefault="002451D0" w:rsidP="00BB7144">
            <w:pPr>
              <w:spacing w:after="0" w:line="240" w:lineRule="auto"/>
              <w:ind w:left="-8" w:firstLine="30"/>
              <w:jc w:val="both"/>
              <w:rPr>
                <w:rFonts w:ascii="Times New Roman" w:eastAsia="Lucida Sans Unicode" w:hAnsi="Times New Roman"/>
                <w:sz w:val="24"/>
                <w:szCs w:val="24"/>
                <w:lang w:eastAsia="ru-RU" w:bidi="ru-RU"/>
              </w:rPr>
            </w:pPr>
            <w:r w:rsidRPr="00466735">
              <w:rPr>
                <w:rFonts w:ascii="Times New Roman" w:eastAsia="Lucida Sans Unicode" w:hAnsi="Times New Roman"/>
                <w:sz w:val="24"/>
                <w:szCs w:val="24"/>
                <w:lang w:eastAsia="ru-RU" w:bidi="ru-RU"/>
              </w:rPr>
              <w:t>Павлова С.И., Кондратьева НА</w:t>
            </w:r>
          </w:p>
          <w:p w:rsidR="002451D0" w:rsidRPr="00466735" w:rsidRDefault="002451D0" w:rsidP="00BB7144">
            <w:pPr>
              <w:spacing w:after="0" w:line="240" w:lineRule="auto"/>
              <w:ind w:left="-8" w:firstLine="30"/>
              <w:jc w:val="both"/>
              <w:rPr>
                <w:rFonts w:ascii="Times New Roman" w:eastAsia="Lucida Sans Unicode" w:hAnsi="Times New Roman"/>
                <w:sz w:val="24"/>
                <w:szCs w:val="24"/>
                <w:lang w:eastAsia="ru-RU" w:bidi="ru-RU"/>
              </w:rPr>
            </w:pPr>
          </w:p>
          <w:p w:rsidR="002451D0" w:rsidRPr="00466735" w:rsidRDefault="002451D0" w:rsidP="00BB7144">
            <w:pPr>
              <w:spacing w:after="0" w:line="240" w:lineRule="auto"/>
              <w:ind w:left="-8" w:firstLine="30"/>
              <w:jc w:val="both"/>
              <w:rPr>
                <w:rFonts w:ascii="Times New Roman" w:hAnsi="Times New Roman"/>
                <w:sz w:val="24"/>
                <w:szCs w:val="24"/>
                <w:lang w:eastAsia="ru-RU"/>
              </w:rPr>
            </w:pPr>
            <w:r w:rsidRPr="00466735">
              <w:rPr>
                <w:rFonts w:ascii="Times New Roman" w:eastAsia="Lucida Sans Unicode" w:hAnsi="Times New Roman"/>
                <w:sz w:val="24"/>
                <w:szCs w:val="24"/>
                <w:lang w:eastAsia="ru-RU" w:bidi="ru-RU"/>
              </w:rPr>
              <w:t>Коровникова ДС, Васенина ТВ, Боброва ЕВ</w:t>
            </w:r>
          </w:p>
        </w:tc>
      </w:tr>
      <w:tr w:rsidR="002451D0" w:rsidRPr="00466735" w:rsidTr="0006536B">
        <w:tc>
          <w:tcPr>
            <w:tcW w:w="701" w:type="dxa"/>
          </w:tcPr>
          <w:p w:rsidR="002451D0" w:rsidRPr="00466735" w:rsidRDefault="002451D0" w:rsidP="00824429">
            <w:pPr>
              <w:pStyle w:val="a6"/>
              <w:numPr>
                <w:ilvl w:val="0"/>
                <w:numId w:val="10"/>
              </w:numPr>
              <w:ind w:left="-24" w:firstLine="45"/>
              <w:rPr>
                <w:sz w:val="28"/>
                <w:szCs w:val="28"/>
              </w:rPr>
            </w:pPr>
          </w:p>
        </w:tc>
        <w:tc>
          <w:tcPr>
            <w:tcW w:w="3665" w:type="dxa"/>
          </w:tcPr>
          <w:p w:rsidR="002451D0" w:rsidRPr="00466735" w:rsidRDefault="002451D0" w:rsidP="009578E7">
            <w:pPr>
              <w:spacing w:after="200" w:line="240" w:lineRule="auto"/>
              <w:rPr>
                <w:rFonts w:ascii="Times New Roman" w:hAnsi="Times New Roman"/>
                <w:sz w:val="24"/>
                <w:szCs w:val="24"/>
                <w:lang w:eastAsia="ru-RU"/>
              </w:rPr>
            </w:pPr>
            <w:r w:rsidRPr="00466735">
              <w:rPr>
                <w:rFonts w:ascii="Times New Roman" w:hAnsi="Times New Roman"/>
                <w:sz w:val="24"/>
                <w:szCs w:val="24"/>
                <w:lang w:eastAsia="ru-RU"/>
              </w:rPr>
              <w:t xml:space="preserve">Региональный  этап олимпиады «ДНК науки» (химия)  </w:t>
            </w:r>
          </w:p>
        </w:tc>
        <w:tc>
          <w:tcPr>
            <w:tcW w:w="3167" w:type="dxa"/>
          </w:tcPr>
          <w:p w:rsidR="002451D0" w:rsidRPr="00466735" w:rsidRDefault="002451D0" w:rsidP="003300D9">
            <w:pPr>
              <w:spacing w:after="0" w:line="240" w:lineRule="auto"/>
              <w:jc w:val="both"/>
              <w:rPr>
                <w:rFonts w:ascii="Times New Roman" w:eastAsia="Lucida Sans Unicode" w:hAnsi="Times New Roman"/>
                <w:sz w:val="24"/>
                <w:szCs w:val="24"/>
                <w:lang w:eastAsia="ru-RU" w:bidi="ru-RU"/>
              </w:rPr>
            </w:pPr>
            <w:r w:rsidRPr="00466735">
              <w:rPr>
                <w:rFonts w:ascii="Times New Roman" w:hAnsi="Times New Roman"/>
                <w:sz w:val="24"/>
                <w:szCs w:val="24"/>
                <w:lang w:eastAsia="ru-RU"/>
              </w:rPr>
              <w:t>призёр</w:t>
            </w:r>
          </w:p>
        </w:tc>
        <w:tc>
          <w:tcPr>
            <w:tcW w:w="2309" w:type="dxa"/>
          </w:tcPr>
          <w:p w:rsidR="002451D0" w:rsidRPr="00466735" w:rsidRDefault="002451D0" w:rsidP="00BB7144">
            <w:pPr>
              <w:spacing w:after="0" w:line="240" w:lineRule="auto"/>
              <w:ind w:left="-8" w:firstLine="30"/>
              <w:jc w:val="both"/>
              <w:rPr>
                <w:rFonts w:ascii="Times New Roman" w:eastAsia="Lucida Sans Unicode" w:hAnsi="Times New Roman"/>
                <w:sz w:val="24"/>
                <w:szCs w:val="24"/>
                <w:lang w:eastAsia="ru-RU" w:bidi="ru-RU"/>
              </w:rPr>
            </w:pPr>
            <w:r w:rsidRPr="00466735">
              <w:rPr>
                <w:rFonts w:ascii="Times New Roman" w:hAnsi="Times New Roman"/>
                <w:sz w:val="24"/>
                <w:szCs w:val="24"/>
                <w:lang w:eastAsia="ru-RU"/>
              </w:rPr>
              <w:t>Терёхина АИ</w:t>
            </w:r>
          </w:p>
        </w:tc>
      </w:tr>
      <w:tr w:rsidR="002451D0" w:rsidRPr="00466735" w:rsidTr="0006536B">
        <w:tc>
          <w:tcPr>
            <w:tcW w:w="701" w:type="dxa"/>
          </w:tcPr>
          <w:p w:rsidR="002451D0" w:rsidRPr="00466735" w:rsidRDefault="002451D0" w:rsidP="00824429">
            <w:pPr>
              <w:pStyle w:val="a6"/>
              <w:numPr>
                <w:ilvl w:val="0"/>
                <w:numId w:val="10"/>
              </w:numPr>
              <w:ind w:left="-24" w:firstLine="45"/>
              <w:rPr>
                <w:sz w:val="28"/>
                <w:szCs w:val="28"/>
              </w:rPr>
            </w:pPr>
          </w:p>
        </w:tc>
        <w:tc>
          <w:tcPr>
            <w:tcW w:w="3665" w:type="dxa"/>
          </w:tcPr>
          <w:p w:rsidR="002451D0" w:rsidRPr="00466735" w:rsidRDefault="002451D0" w:rsidP="009578E7">
            <w:pPr>
              <w:spacing w:after="200" w:line="240" w:lineRule="auto"/>
              <w:rPr>
                <w:rFonts w:ascii="Times New Roman" w:hAnsi="Times New Roman"/>
                <w:sz w:val="24"/>
                <w:szCs w:val="24"/>
                <w:lang w:eastAsia="ru-RU"/>
              </w:rPr>
            </w:pPr>
            <w:r w:rsidRPr="00466735">
              <w:rPr>
                <w:rFonts w:ascii="Times New Roman" w:hAnsi="Times New Roman"/>
                <w:bCs/>
                <w:szCs w:val="37"/>
              </w:rPr>
              <w:t xml:space="preserve">Региональный этап </w:t>
            </w:r>
            <w:r w:rsidRPr="00466735">
              <w:rPr>
                <w:rFonts w:ascii="Times New Roman" w:hAnsi="Times New Roman"/>
                <w:bCs/>
                <w:caps/>
                <w:szCs w:val="37"/>
              </w:rPr>
              <w:t xml:space="preserve">IV </w:t>
            </w:r>
            <w:r w:rsidRPr="00466735">
              <w:rPr>
                <w:rFonts w:ascii="Times New Roman" w:hAnsi="Times New Roman"/>
                <w:bCs/>
                <w:szCs w:val="37"/>
              </w:rPr>
              <w:t xml:space="preserve">Всероссийского конкурса среди классных руководителей на лучшие методические разработки воспитательных мероприятий (конкурс Минпросвещения России) </w:t>
            </w:r>
          </w:p>
        </w:tc>
        <w:tc>
          <w:tcPr>
            <w:tcW w:w="3167" w:type="dxa"/>
          </w:tcPr>
          <w:p w:rsidR="002451D0" w:rsidRPr="00466735" w:rsidRDefault="002451D0" w:rsidP="003300D9">
            <w:pPr>
              <w:spacing w:after="0" w:line="240" w:lineRule="auto"/>
              <w:jc w:val="both"/>
              <w:rPr>
                <w:rFonts w:ascii="Times New Roman" w:hAnsi="Times New Roman"/>
                <w:sz w:val="24"/>
                <w:szCs w:val="24"/>
                <w:lang w:eastAsia="ru-RU"/>
              </w:rPr>
            </w:pPr>
            <w:r w:rsidRPr="00466735">
              <w:rPr>
                <w:rFonts w:ascii="Times New Roman" w:hAnsi="Times New Roman"/>
                <w:sz w:val="24"/>
                <w:szCs w:val="24"/>
                <w:lang w:eastAsia="ru-RU"/>
              </w:rPr>
              <w:t>участники</w:t>
            </w:r>
          </w:p>
        </w:tc>
        <w:tc>
          <w:tcPr>
            <w:tcW w:w="2309" w:type="dxa"/>
          </w:tcPr>
          <w:p w:rsidR="002451D0" w:rsidRPr="00466735" w:rsidRDefault="002451D0" w:rsidP="00BB7144">
            <w:pPr>
              <w:spacing w:after="0" w:line="240" w:lineRule="auto"/>
              <w:ind w:left="-8" w:firstLine="30"/>
              <w:jc w:val="both"/>
              <w:rPr>
                <w:rFonts w:ascii="Times New Roman" w:hAnsi="Times New Roman"/>
                <w:sz w:val="24"/>
                <w:szCs w:val="24"/>
                <w:lang w:eastAsia="ru-RU"/>
              </w:rPr>
            </w:pPr>
            <w:r w:rsidRPr="00466735">
              <w:rPr>
                <w:rFonts w:ascii="Times New Roman" w:hAnsi="Times New Roman"/>
                <w:bCs/>
                <w:szCs w:val="37"/>
              </w:rPr>
              <w:t>Павлова С.И., Тихонова Н.В.</w:t>
            </w:r>
          </w:p>
        </w:tc>
      </w:tr>
      <w:tr w:rsidR="002451D0" w:rsidRPr="00466735" w:rsidTr="0006536B">
        <w:tc>
          <w:tcPr>
            <w:tcW w:w="701" w:type="dxa"/>
          </w:tcPr>
          <w:p w:rsidR="002451D0" w:rsidRPr="00466735" w:rsidRDefault="002451D0" w:rsidP="00824429">
            <w:pPr>
              <w:pStyle w:val="a6"/>
              <w:numPr>
                <w:ilvl w:val="0"/>
                <w:numId w:val="10"/>
              </w:numPr>
              <w:ind w:left="-24" w:firstLine="45"/>
              <w:rPr>
                <w:sz w:val="28"/>
                <w:szCs w:val="28"/>
              </w:rPr>
            </w:pPr>
          </w:p>
        </w:tc>
        <w:tc>
          <w:tcPr>
            <w:tcW w:w="3665" w:type="dxa"/>
          </w:tcPr>
          <w:p w:rsidR="002451D0" w:rsidRPr="00466735" w:rsidRDefault="002451D0" w:rsidP="009578E7">
            <w:pPr>
              <w:spacing w:after="0" w:line="240" w:lineRule="auto"/>
              <w:rPr>
                <w:rFonts w:ascii="Times New Roman" w:hAnsi="Times New Roman"/>
                <w:bCs/>
                <w:szCs w:val="37"/>
              </w:rPr>
            </w:pPr>
            <w:r w:rsidRPr="00466735">
              <w:rPr>
                <w:rFonts w:ascii="Times New Roman" w:hAnsi="Times New Roman"/>
                <w:sz w:val="24"/>
                <w:szCs w:val="24"/>
                <w:lang w:eastAsia="ru-RU"/>
              </w:rPr>
              <w:t xml:space="preserve">Профессиональный дебют </w:t>
            </w:r>
          </w:p>
        </w:tc>
        <w:tc>
          <w:tcPr>
            <w:tcW w:w="3167" w:type="dxa"/>
          </w:tcPr>
          <w:p w:rsidR="002451D0" w:rsidRPr="00466735" w:rsidRDefault="002451D0" w:rsidP="003300D9">
            <w:pPr>
              <w:spacing w:after="0" w:line="240" w:lineRule="auto"/>
              <w:jc w:val="both"/>
              <w:rPr>
                <w:rFonts w:ascii="Times New Roman" w:hAnsi="Times New Roman"/>
                <w:sz w:val="24"/>
                <w:szCs w:val="24"/>
                <w:lang w:eastAsia="ru-RU"/>
              </w:rPr>
            </w:pPr>
            <w:r w:rsidRPr="00466735">
              <w:rPr>
                <w:rFonts w:ascii="Times New Roman" w:hAnsi="Times New Roman"/>
                <w:sz w:val="24"/>
                <w:szCs w:val="24"/>
                <w:lang w:eastAsia="ru-RU"/>
              </w:rPr>
              <w:t>лауреат</w:t>
            </w:r>
          </w:p>
        </w:tc>
        <w:tc>
          <w:tcPr>
            <w:tcW w:w="2309" w:type="dxa"/>
          </w:tcPr>
          <w:p w:rsidR="002451D0" w:rsidRPr="00466735" w:rsidRDefault="002451D0" w:rsidP="009578E7">
            <w:pPr>
              <w:spacing w:after="0" w:line="240" w:lineRule="auto"/>
              <w:ind w:left="-8" w:firstLine="30"/>
              <w:jc w:val="both"/>
              <w:rPr>
                <w:rFonts w:ascii="Times New Roman" w:hAnsi="Times New Roman"/>
                <w:bCs/>
                <w:szCs w:val="37"/>
              </w:rPr>
            </w:pPr>
            <w:r w:rsidRPr="00466735">
              <w:rPr>
                <w:rFonts w:ascii="Times New Roman" w:hAnsi="Times New Roman"/>
                <w:sz w:val="24"/>
                <w:szCs w:val="24"/>
                <w:lang w:eastAsia="ru-RU"/>
              </w:rPr>
              <w:t>Крылова АЕ</w:t>
            </w:r>
          </w:p>
        </w:tc>
      </w:tr>
      <w:tr w:rsidR="002451D0" w:rsidRPr="00466735" w:rsidTr="0006536B">
        <w:tc>
          <w:tcPr>
            <w:tcW w:w="701" w:type="dxa"/>
          </w:tcPr>
          <w:p w:rsidR="002451D0" w:rsidRPr="00466735" w:rsidRDefault="002451D0" w:rsidP="00824429">
            <w:pPr>
              <w:pStyle w:val="a6"/>
              <w:numPr>
                <w:ilvl w:val="0"/>
                <w:numId w:val="10"/>
              </w:numPr>
              <w:ind w:left="-24" w:firstLine="45"/>
              <w:rPr>
                <w:sz w:val="28"/>
                <w:szCs w:val="28"/>
              </w:rPr>
            </w:pPr>
          </w:p>
        </w:tc>
        <w:tc>
          <w:tcPr>
            <w:tcW w:w="3665" w:type="dxa"/>
          </w:tcPr>
          <w:p w:rsidR="002451D0" w:rsidRPr="00466735" w:rsidRDefault="002451D0" w:rsidP="009578E7">
            <w:pPr>
              <w:spacing w:after="0" w:line="240" w:lineRule="auto"/>
              <w:rPr>
                <w:rFonts w:ascii="Times New Roman" w:hAnsi="Times New Roman"/>
                <w:sz w:val="24"/>
                <w:szCs w:val="24"/>
                <w:lang w:eastAsia="ru-RU"/>
              </w:rPr>
            </w:pPr>
            <w:r w:rsidRPr="00466735">
              <w:rPr>
                <w:rFonts w:ascii="Times New Roman" w:hAnsi="Times New Roman"/>
                <w:sz w:val="24"/>
                <w:szCs w:val="24"/>
                <w:lang w:eastAsia="ru-RU"/>
              </w:rPr>
              <w:t xml:space="preserve">Myниципальный фестиваль коррекционно-развивающих занятий (с предоставлением видео о проведении занятий и уроков)  </w:t>
            </w:r>
          </w:p>
        </w:tc>
        <w:tc>
          <w:tcPr>
            <w:tcW w:w="3167" w:type="dxa"/>
          </w:tcPr>
          <w:p w:rsidR="002451D0" w:rsidRPr="00466735" w:rsidRDefault="002451D0" w:rsidP="003300D9">
            <w:pPr>
              <w:spacing w:after="0" w:line="240" w:lineRule="auto"/>
              <w:jc w:val="both"/>
              <w:rPr>
                <w:rFonts w:ascii="Times New Roman" w:hAnsi="Times New Roman"/>
                <w:sz w:val="24"/>
                <w:szCs w:val="24"/>
                <w:lang w:eastAsia="ru-RU"/>
              </w:rPr>
            </w:pPr>
            <w:r w:rsidRPr="00466735">
              <w:rPr>
                <w:rFonts w:ascii="Times New Roman" w:hAnsi="Times New Roman"/>
                <w:sz w:val="24"/>
                <w:szCs w:val="24"/>
                <w:lang w:eastAsia="ru-RU"/>
              </w:rPr>
              <w:t xml:space="preserve">2 место </w:t>
            </w:r>
          </w:p>
          <w:p w:rsidR="002451D0" w:rsidRPr="00466735" w:rsidRDefault="002451D0" w:rsidP="003300D9">
            <w:pPr>
              <w:spacing w:after="0" w:line="240" w:lineRule="auto"/>
              <w:jc w:val="both"/>
              <w:rPr>
                <w:rFonts w:ascii="Times New Roman" w:hAnsi="Times New Roman"/>
                <w:sz w:val="24"/>
                <w:szCs w:val="24"/>
                <w:lang w:eastAsia="ru-RU"/>
              </w:rPr>
            </w:pPr>
          </w:p>
          <w:p w:rsidR="002451D0" w:rsidRPr="00466735" w:rsidRDefault="002451D0" w:rsidP="003300D9">
            <w:pPr>
              <w:spacing w:after="0" w:line="240" w:lineRule="auto"/>
              <w:jc w:val="both"/>
              <w:rPr>
                <w:rFonts w:ascii="Times New Roman" w:hAnsi="Times New Roman"/>
                <w:sz w:val="24"/>
                <w:szCs w:val="24"/>
                <w:lang w:eastAsia="ru-RU"/>
              </w:rPr>
            </w:pPr>
          </w:p>
          <w:p w:rsidR="002451D0" w:rsidRPr="00466735" w:rsidRDefault="002451D0" w:rsidP="009578E7">
            <w:pPr>
              <w:spacing w:after="0" w:line="240" w:lineRule="auto"/>
              <w:jc w:val="both"/>
              <w:rPr>
                <w:rFonts w:ascii="Times New Roman" w:hAnsi="Times New Roman"/>
                <w:sz w:val="24"/>
                <w:szCs w:val="24"/>
                <w:lang w:eastAsia="ru-RU"/>
              </w:rPr>
            </w:pPr>
            <w:r w:rsidRPr="00466735">
              <w:rPr>
                <w:rFonts w:ascii="Times New Roman" w:hAnsi="Times New Roman"/>
                <w:sz w:val="24"/>
                <w:szCs w:val="24"/>
                <w:lang w:eastAsia="ru-RU"/>
              </w:rPr>
              <w:t xml:space="preserve">3 место </w:t>
            </w:r>
          </w:p>
        </w:tc>
        <w:tc>
          <w:tcPr>
            <w:tcW w:w="2309" w:type="dxa"/>
          </w:tcPr>
          <w:p w:rsidR="002451D0" w:rsidRPr="00466735" w:rsidRDefault="002451D0" w:rsidP="009578E7">
            <w:pPr>
              <w:spacing w:after="0" w:line="240" w:lineRule="auto"/>
              <w:ind w:left="-8" w:firstLine="30"/>
              <w:jc w:val="both"/>
              <w:rPr>
                <w:rFonts w:ascii="Times New Roman" w:hAnsi="Times New Roman"/>
                <w:sz w:val="24"/>
                <w:szCs w:val="24"/>
                <w:lang w:eastAsia="ru-RU"/>
              </w:rPr>
            </w:pPr>
            <w:r w:rsidRPr="00466735">
              <w:rPr>
                <w:rFonts w:ascii="Times New Roman" w:hAnsi="Times New Roman"/>
                <w:sz w:val="24"/>
                <w:szCs w:val="24"/>
                <w:lang w:eastAsia="ru-RU"/>
              </w:rPr>
              <w:t xml:space="preserve">Бондарева Л.Н.  Бестужева ВВ </w:t>
            </w:r>
          </w:p>
          <w:p w:rsidR="002451D0" w:rsidRPr="00466735" w:rsidRDefault="002451D0" w:rsidP="009578E7">
            <w:pPr>
              <w:spacing w:after="0" w:line="240" w:lineRule="auto"/>
              <w:ind w:left="-8" w:firstLine="30"/>
              <w:jc w:val="both"/>
              <w:rPr>
                <w:rFonts w:ascii="Times New Roman" w:hAnsi="Times New Roman"/>
                <w:sz w:val="24"/>
                <w:szCs w:val="24"/>
                <w:lang w:eastAsia="ru-RU"/>
              </w:rPr>
            </w:pPr>
          </w:p>
          <w:p w:rsidR="002451D0" w:rsidRPr="00466735" w:rsidRDefault="002451D0" w:rsidP="009578E7">
            <w:pPr>
              <w:spacing w:after="0" w:line="240" w:lineRule="auto"/>
              <w:ind w:left="-8" w:firstLine="30"/>
              <w:jc w:val="both"/>
              <w:rPr>
                <w:rFonts w:ascii="Times New Roman" w:hAnsi="Times New Roman"/>
                <w:sz w:val="24"/>
                <w:szCs w:val="24"/>
                <w:lang w:eastAsia="ru-RU"/>
              </w:rPr>
            </w:pPr>
            <w:r w:rsidRPr="00466735">
              <w:rPr>
                <w:rFonts w:ascii="Times New Roman" w:hAnsi="Times New Roman"/>
                <w:sz w:val="24"/>
                <w:szCs w:val="24"/>
                <w:lang w:eastAsia="ru-RU"/>
              </w:rPr>
              <w:t xml:space="preserve">Крылова АЕ </w:t>
            </w:r>
          </w:p>
        </w:tc>
      </w:tr>
      <w:tr w:rsidR="002451D0" w:rsidRPr="00756807" w:rsidTr="0006536B">
        <w:tc>
          <w:tcPr>
            <w:tcW w:w="701" w:type="dxa"/>
          </w:tcPr>
          <w:p w:rsidR="002451D0" w:rsidRPr="00466735" w:rsidRDefault="002451D0" w:rsidP="00824429">
            <w:pPr>
              <w:pStyle w:val="a6"/>
              <w:numPr>
                <w:ilvl w:val="0"/>
                <w:numId w:val="10"/>
              </w:numPr>
              <w:ind w:left="-24" w:firstLine="45"/>
              <w:rPr>
                <w:sz w:val="28"/>
                <w:szCs w:val="28"/>
              </w:rPr>
            </w:pPr>
          </w:p>
        </w:tc>
        <w:tc>
          <w:tcPr>
            <w:tcW w:w="3665" w:type="dxa"/>
          </w:tcPr>
          <w:p w:rsidR="002451D0" w:rsidRPr="00466735" w:rsidRDefault="002451D0" w:rsidP="00756807">
            <w:pPr>
              <w:pStyle w:val="af3"/>
              <w:spacing w:after="0" w:line="240" w:lineRule="auto"/>
              <w:rPr>
                <w:rFonts w:cs="Times New Roman"/>
                <w:bCs/>
                <w:szCs w:val="28"/>
              </w:rPr>
            </w:pPr>
            <w:r w:rsidRPr="00466735">
              <w:rPr>
                <w:rFonts w:cs="Times New Roman"/>
                <w:bCs/>
                <w:szCs w:val="28"/>
              </w:rPr>
              <w:t xml:space="preserve">Муниципальный конкурс «Лучший педагог инклюзивного </w:t>
            </w:r>
            <w:r w:rsidRPr="00466735">
              <w:rPr>
                <w:rFonts w:cs="Times New Roman"/>
                <w:bCs/>
                <w:szCs w:val="28"/>
              </w:rPr>
              <w:lastRenderedPageBreak/>
              <w:t>образования» </w:t>
            </w:r>
          </w:p>
          <w:p w:rsidR="002451D0" w:rsidRPr="00466735" w:rsidRDefault="002451D0" w:rsidP="003720FC">
            <w:pPr>
              <w:spacing w:after="0" w:line="240" w:lineRule="auto"/>
              <w:rPr>
                <w:rFonts w:ascii="Times New Roman" w:hAnsi="Times New Roman"/>
                <w:color w:val="000000"/>
                <w:sz w:val="28"/>
                <w:szCs w:val="28"/>
              </w:rPr>
            </w:pPr>
          </w:p>
        </w:tc>
        <w:tc>
          <w:tcPr>
            <w:tcW w:w="3167" w:type="dxa"/>
          </w:tcPr>
          <w:p w:rsidR="002451D0" w:rsidRPr="00466735" w:rsidRDefault="002451D0" w:rsidP="0006536B">
            <w:pPr>
              <w:pStyle w:val="af3"/>
              <w:spacing w:after="0" w:line="240" w:lineRule="auto"/>
              <w:rPr>
                <w:rFonts w:cs="Times New Roman"/>
                <w:bCs/>
              </w:rPr>
            </w:pPr>
            <w:r w:rsidRPr="00466735">
              <w:rPr>
                <w:rFonts w:cs="Times New Roman"/>
                <w:bCs/>
              </w:rPr>
              <w:lastRenderedPageBreak/>
              <w:t xml:space="preserve">Разработка урока английского языка в 4 </w:t>
            </w:r>
            <w:r w:rsidRPr="00466735">
              <w:rPr>
                <w:rFonts w:cs="Times New Roman"/>
                <w:bCs/>
              </w:rPr>
              <w:lastRenderedPageBreak/>
              <w:t>классе по УМК «</w:t>
            </w:r>
            <w:r w:rsidRPr="00466735">
              <w:rPr>
                <w:rFonts w:cs="Times New Roman"/>
                <w:bCs/>
                <w:lang w:val="en-US"/>
              </w:rPr>
              <w:t>Rainbow</w:t>
            </w:r>
            <w:r w:rsidRPr="00466735">
              <w:rPr>
                <w:rFonts w:cs="Times New Roman"/>
                <w:bCs/>
              </w:rPr>
              <w:t xml:space="preserve"> </w:t>
            </w:r>
            <w:r w:rsidRPr="00466735">
              <w:rPr>
                <w:rFonts w:cs="Times New Roman"/>
                <w:bCs/>
                <w:lang w:val="en-US"/>
              </w:rPr>
              <w:t>English</w:t>
            </w:r>
            <w:r w:rsidRPr="00466735">
              <w:rPr>
                <w:rFonts w:cs="Times New Roman"/>
                <w:bCs/>
              </w:rPr>
              <w:t xml:space="preserve">» («Радужный английский»), </w:t>
            </w:r>
            <w:r w:rsidRPr="00466735">
              <w:rPr>
                <w:rFonts w:cs="Times New Roman"/>
                <w:bCs/>
                <w:color w:val="000000"/>
              </w:rPr>
              <w:t>на тему:</w:t>
            </w:r>
          </w:p>
          <w:p w:rsidR="002451D0" w:rsidRPr="00466735" w:rsidRDefault="002451D0" w:rsidP="0006536B">
            <w:pPr>
              <w:spacing w:after="0" w:line="240" w:lineRule="auto"/>
              <w:rPr>
                <w:rFonts w:ascii="Times New Roman" w:hAnsi="Times New Roman"/>
                <w:color w:val="000000"/>
                <w:sz w:val="28"/>
                <w:szCs w:val="28"/>
              </w:rPr>
            </w:pPr>
            <w:r w:rsidRPr="00466735">
              <w:rPr>
                <w:rFonts w:ascii="Times New Roman" w:hAnsi="Times New Roman"/>
                <w:sz w:val="24"/>
                <w:szCs w:val="24"/>
              </w:rPr>
              <w:t>«Интерактивные тетради в работе учителя как эффективное средство обучения и развития для детей с ОВЗ на уроках английского языка в соответствии с требованиями ФГОС»</w:t>
            </w:r>
          </w:p>
        </w:tc>
        <w:tc>
          <w:tcPr>
            <w:tcW w:w="2309" w:type="dxa"/>
          </w:tcPr>
          <w:p w:rsidR="002451D0" w:rsidRPr="00756807" w:rsidRDefault="002451D0" w:rsidP="00756807">
            <w:pPr>
              <w:spacing w:after="0" w:line="240" w:lineRule="auto"/>
              <w:ind w:left="-8" w:firstLine="30"/>
              <w:jc w:val="both"/>
              <w:rPr>
                <w:rFonts w:ascii="Times New Roman" w:hAnsi="Times New Roman"/>
                <w:sz w:val="24"/>
                <w:szCs w:val="24"/>
                <w:lang w:eastAsia="ru-RU"/>
              </w:rPr>
            </w:pPr>
            <w:r w:rsidRPr="00756807">
              <w:rPr>
                <w:rFonts w:ascii="Times New Roman" w:hAnsi="Times New Roman"/>
                <w:sz w:val="24"/>
                <w:szCs w:val="24"/>
                <w:lang w:eastAsia="ru-RU"/>
              </w:rPr>
              <w:lastRenderedPageBreak/>
              <w:t>Потапова И.В. участник</w:t>
            </w:r>
          </w:p>
        </w:tc>
      </w:tr>
    </w:tbl>
    <w:p w:rsidR="00FF41A4" w:rsidRDefault="00FF41A4" w:rsidP="002964AC">
      <w:pPr>
        <w:pStyle w:val="a9"/>
        <w:kinsoku w:val="0"/>
        <w:overflowPunct w:val="0"/>
        <w:spacing w:before="0" w:beforeAutospacing="0" w:after="0" w:afterAutospacing="0" w:line="360" w:lineRule="auto"/>
        <w:jc w:val="both"/>
        <w:textAlignment w:val="baseline"/>
        <w:rPr>
          <w:color w:val="3B3838"/>
          <w:kern w:val="24"/>
          <w:sz w:val="28"/>
          <w:szCs w:val="28"/>
        </w:rPr>
      </w:pPr>
    </w:p>
    <w:p w:rsidR="00756807" w:rsidRPr="00514FE2" w:rsidRDefault="00756807" w:rsidP="00756807">
      <w:pPr>
        <w:spacing w:after="0"/>
        <w:jc w:val="center"/>
        <w:rPr>
          <w:rFonts w:ascii="Times New Roman" w:hAnsi="Times New Roman"/>
          <w:sz w:val="24"/>
          <w:szCs w:val="24"/>
        </w:rPr>
      </w:pPr>
      <w:r w:rsidRPr="00514FE2">
        <w:rPr>
          <w:rFonts w:ascii="Times New Roman" w:hAnsi="Times New Roman"/>
          <w:b/>
          <w:sz w:val="24"/>
          <w:szCs w:val="24"/>
        </w:rPr>
        <w:t>Публикация</w:t>
      </w:r>
      <w:r>
        <w:rPr>
          <w:rFonts w:ascii="Times New Roman" w:hAnsi="Times New Roman"/>
          <w:b/>
          <w:sz w:val="24"/>
          <w:szCs w:val="24"/>
        </w:rPr>
        <w:t xml:space="preserve"> педагогов</w:t>
      </w:r>
    </w:p>
    <w:tbl>
      <w:tblPr>
        <w:tblStyle w:val="aa"/>
        <w:tblW w:w="0" w:type="auto"/>
        <w:tblLook w:val="04A0"/>
      </w:tblPr>
      <w:tblGrid>
        <w:gridCol w:w="1636"/>
        <w:gridCol w:w="2041"/>
        <w:gridCol w:w="4403"/>
        <w:gridCol w:w="1634"/>
      </w:tblGrid>
      <w:tr w:rsidR="0064104D" w:rsidTr="00756807">
        <w:tc>
          <w:tcPr>
            <w:tcW w:w="2428" w:type="dxa"/>
          </w:tcPr>
          <w:p w:rsidR="00756807" w:rsidRPr="00756807" w:rsidRDefault="00756807" w:rsidP="00756807">
            <w:pPr>
              <w:pStyle w:val="a9"/>
              <w:kinsoku w:val="0"/>
              <w:overflowPunct w:val="0"/>
              <w:spacing w:before="0" w:beforeAutospacing="0" w:after="0" w:afterAutospacing="0"/>
              <w:jc w:val="both"/>
              <w:textAlignment w:val="baseline"/>
              <w:rPr>
                <w:color w:val="3B3838"/>
                <w:kern w:val="24"/>
                <w:szCs w:val="28"/>
              </w:rPr>
            </w:pPr>
            <w:r w:rsidRPr="00756807">
              <w:rPr>
                <w:color w:val="3B3838"/>
                <w:kern w:val="24"/>
                <w:szCs w:val="28"/>
              </w:rPr>
              <w:t>Где опубликован материал</w:t>
            </w:r>
          </w:p>
        </w:tc>
        <w:tc>
          <w:tcPr>
            <w:tcW w:w="3067" w:type="dxa"/>
          </w:tcPr>
          <w:p w:rsidR="00756807" w:rsidRPr="00756807" w:rsidRDefault="00756807" w:rsidP="00756807">
            <w:pPr>
              <w:pStyle w:val="a9"/>
              <w:kinsoku w:val="0"/>
              <w:overflowPunct w:val="0"/>
              <w:spacing w:before="0" w:beforeAutospacing="0" w:after="0" w:afterAutospacing="0"/>
              <w:jc w:val="both"/>
              <w:textAlignment w:val="baseline"/>
              <w:rPr>
                <w:color w:val="3B3838"/>
                <w:kern w:val="24"/>
                <w:szCs w:val="28"/>
              </w:rPr>
            </w:pPr>
            <w:r w:rsidRPr="00756807">
              <w:rPr>
                <w:color w:val="3B3838"/>
                <w:kern w:val="24"/>
                <w:szCs w:val="28"/>
              </w:rPr>
              <w:t>Название</w:t>
            </w:r>
          </w:p>
        </w:tc>
        <w:tc>
          <w:tcPr>
            <w:tcW w:w="1790" w:type="dxa"/>
          </w:tcPr>
          <w:p w:rsidR="00756807" w:rsidRPr="00756807" w:rsidRDefault="00756807" w:rsidP="00756807">
            <w:pPr>
              <w:pStyle w:val="a9"/>
              <w:kinsoku w:val="0"/>
              <w:overflowPunct w:val="0"/>
              <w:spacing w:before="0" w:beforeAutospacing="0" w:after="0" w:afterAutospacing="0"/>
              <w:jc w:val="both"/>
              <w:textAlignment w:val="baseline"/>
              <w:rPr>
                <w:color w:val="3B3838"/>
                <w:kern w:val="24"/>
                <w:szCs w:val="28"/>
              </w:rPr>
            </w:pPr>
            <w:r w:rsidRPr="00756807">
              <w:rPr>
                <w:color w:val="3B3838"/>
                <w:kern w:val="24"/>
                <w:szCs w:val="28"/>
              </w:rPr>
              <w:t>Ссылка, исходные данные</w:t>
            </w:r>
          </w:p>
        </w:tc>
        <w:tc>
          <w:tcPr>
            <w:tcW w:w="2429" w:type="dxa"/>
          </w:tcPr>
          <w:p w:rsidR="00756807" w:rsidRPr="00756807" w:rsidRDefault="00756807" w:rsidP="00756807">
            <w:pPr>
              <w:pStyle w:val="a9"/>
              <w:kinsoku w:val="0"/>
              <w:overflowPunct w:val="0"/>
              <w:spacing w:before="0" w:beforeAutospacing="0" w:after="0" w:afterAutospacing="0"/>
              <w:jc w:val="both"/>
              <w:textAlignment w:val="baseline"/>
              <w:rPr>
                <w:color w:val="3B3838"/>
                <w:kern w:val="24"/>
                <w:szCs w:val="28"/>
              </w:rPr>
            </w:pPr>
            <w:r w:rsidRPr="00756807">
              <w:rPr>
                <w:color w:val="3B3838"/>
                <w:kern w:val="24"/>
                <w:szCs w:val="28"/>
              </w:rPr>
              <w:t>Педагог</w:t>
            </w:r>
          </w:p>
        </w:tc>
      </w:tr>
      <w:tr w:rsidR="0064104D" w:rsidTr="00756807">
        <w:tc>
          <w:tcPr>
            <w:tcW w:w="2428" w:type="dxa"/>
          </w:tcPr>
          <w:p w:rsidR="00756807" w:rsidRPr="00756807" w:rsidRDefault="00756807" w:rsidP="00756807">
            <w:pPr>
              <w:pStyle w:val="a9"/>
              <w:kinsoku w:val="0"/>
              <w:overflowPunct w:val="0"/>
              <w:spacing w:before="0" w:beforeAutospacing="0" w:after="0" w:afterAutospacing="0"/>
              <w:jc w:val="both"/>
              <w:textAlignment w:val="baseline"/>
              <w:rPr>
                <w:color w:val="3B3838"/>
                <w:kern w:val="24"/>
                <w:sz w:val="28"/>
                <w:szCs w:val="28"/>
              </w:rPr>
            </w:pPr>
            <w:r w:rsidRPr="00756807">
              <w:t>Сетевое издание «Фонд 21 века»</w:t>
            </w:r>
          </w:p>
        </w:tc>
        <w:tc>
          <w:tcPr>
            <w:tcW w:w="3067" w:type="dxa"/>
          </w:tcPr>
          <w:p w:rsidR="00756807" w:rsidRPr="00756807" w:rsidRDefault="00756807" w:rsidP="00756807">
            <w:pPr>
              <w:pStyle w:val="a9"/>
              <w:kinsoku w:val="0"/>
              <w:overflowPunct w:val="0"/>
              <w:spacing w:before="0" w:beforeAutospacing="0" w:after="0" w:afterAutospacing="0"/>
              <w:jc w:val="both"/>
              <w:textAlignment w:val="baseline"/>
              <w:rPr>
                <w:color w:val="3B3838"/>
                <w:kern w:val="24"/>
                <w:sz w:val="28"/>
                <w:szCs w:val="28"/>
              </w:rPr>
            </w:pPr>
            <w:r w:rsidRPr="00756807">
              <w:t>Дидактический материал, конспект урока по ОРКСЭ «Чистый ручеёк нашей речи», методическая разработка</w:t>
            </w:r>
          </w:p>
        </w:tc>
        <w:tc>
          <w:tcPr>
            <w:tcW w:w="1790" w:type="dxa"/>
          </w:tcPr>
          <w:p w:rsidR="00756807" w:rsidRDefault="00756807" w:rsidP="00756807">
            <w:pPr>
              <w:pStyle w:val="a9"/>
              <w:kinsoku w:val="0"/>
              <w:overflowPunct w:val="0"/>
              <w:spacing w:before="0" w:beforeAutospacing="0" w:after="0" w:afterAutospacing="0"/>
              <w:jc w:val="both"/>
              <w:textAlignment w:val="baseline"/>
              <w:rPr>
                <w:color w:val="3B3838"/>
                <w:kern w:val="24"/>
                <w:sz w:val="28"/>
                <w:szCs w:val="28"/>
              </w:rPr>
            </w:pPr>
            <w:r w:rsidRPr="00514FE2">
              <w:t>19.03.2023 сайт</w:t>
            </w:r>
            <w:r>
              <w:t xml:space="preserve"> </w:t>
            </w:r>
            <w:r w:rsidRPr="00514FE2">
              <w:t xml:space="preserve"> РМО</w:t>
            </w:r>
            <w:r>
              <w:t xml:space="preserve"> учителей начальных классов</w:t>
            </w:r>
          </w:p>
        </w:tc>
        <w:tc>
          <w:tcPr>
            <w:tcW w:w="2429" w:type="dxa"/>
          </w:tcPr>
          <w:p w:rsidR="00756807" w:rsidRDefault="00756807" w:rsidP="00756807">
            <w:pPr>
              <w:pStyle w:val="a9"/>
              <w:kinsoku w:val="0"/>
              <w:overflowPunct w:val="0"/>
              <w:spacing w:before="0" w:beforeAutospacing="0" w:after="0" w:afterAutospacing="0"/>
              <w:jc w:val="both"/>
              <w:textAlignment w:val="baseline"/>
              <w:rPr>
                <w:color w:val="3B3838"/>
                <w:kern w:val="24"/>
                <w:sz w:val="28"/>
                <w:szCs w:val="28"/>
              </w:rPr>
            </w:pPr>
            <w:r>
              <w:rPr>
                <w:color w:val="3B3838"/>
                <w:kern w:val="24"/>
                <w:sz w:val="28"/>
                <w:szCs w:val="28"/>
              </w:rPr>
              <w:t>Харламова СС</w:t>
            </w:r>
          </w:p>
        </w:tc>
      </w:tr>
      <w:tr w:rsidR="0064104D" w:rsidTr="00756807">
        <w:tc>
          <w:tcPr>
            <w:tcW w:w="2428" w:type="dxa"/>
          </w:tcPr>
          <w:p w:rsidR="00756807" w:rsidRPr="00EC2B46" w:rsidRDefault="00EC2B46" w:rsidP="00EC2B46">
            <w:pPr>
              <w:pStyle w:val="4"/>
              <w:spacing w:before="0" w:after="0"/>
              <w:jc w:val="both"/>
              <w:textAlignment w:val="baseline"/>
              <w:rPr>
                <w:rFonts w:ascii="Times New Roman" w:hAnsi="Times New Roman"/>
                <w:b w:val="0"/>
                <w:kern w:val="24"/>
                <w:sz w:val="24"/>
                <w:szCs w:val="24"/>
              </w:rPr>
            </w:pPr>
            <w:r>
              <w:rPr>
                <w:rStyle w:val="wixui-rich-texttext"/>
                <w:color w:val="532563"/>
                <w:sz w:val="45"/>
                <w:szCs w:val="45"/>
                <w:bdr w:val="none" w:sz="0" w:space="0" w:color="auto" w:frame="1"/>
              </w:rPr>
              <w:t xml:space="preserve"> </w:t>
            </w:r>
            <w:r w:rsidRPr="00EC2B46">
              <w:rPr>
                <w:rStyle w:val="wixui-rich-texttext"/>
                <w:rFonts w:ascii="Times New Roman" w:hAnsi="Times New Roman"/>
                <w:b w:val="0"/>
                <w:sz w:val="24"/>
                <w:szCs w:val="24"/>
                <w:bdr w:val="none" w:sz="0" w:space="0" w:color="auto" w:frame="1"/>
              </w:rPr>
              <w:t xml:space="preserve">Журнал Физика в школе, </w:t>
            </w:r>
          </w:p>
        </w:tc>
        <w:tc>
          <w:tcPr>
            <w:tcW w:w="3067" w:type="dxa"/>
          </w:tcPr>
          <w:p w:rsidR="00756807" w:rsidRDefault="00EC2B46" w:rsidP="00EC2B46">
            <w:pPr>
              <w:pStyle w:val="a9"/>
              <w:kinsoku w:val="0"/>
              <w:overflowPunct w:val="0"/>
              <w:spacing w:before="0" w:beforeAutospacing="0" w:after="0" w:afterAutospacing="0"/>
              <w:jc w:val="both"/>
              <w:textAlignment w:val="baseline"/>
              <w:rPr>
                <w:color w:val="3B3838"/>
                <w:kern w:val="24"/>
                <w:sz w:val="28"/>
                <w:szCs w:val="28"/>
              </w:rPr>
            </w:pPr>
            <w:r w:rsidRPr="00EC2B46">
              <w:rPr>
                <w:rStyle w:val="wixui-rich-texttext"/>
                <w:color w:val="532563"/>
                <w:szCs w:val="45"/>
                <w:bdr w:val="none" w:sz="0" w:space="0" w:color="auto" w:frame="1"/>
              </w:rPr>
              <w:t>Персональный сайт учителя как ресурс для дистанционного обучения и развития школьников по астрономии и математике"</w:t>
            </w:r>
          </w:p>
        </w:tc>
        <w:tc>
          <w:tcPr>
            <w:tcW w:w="1790" w:type="dxa"/>
          </w:tcPr>
          <w:p w:rsidR="00756807" w:rsidRDefault="00EC2B46" w:rsidP="00EC2B46">
            <w:pPr>
              <w:pStyle w:val="a9"/>
              <w:kinsoku w:val="0"/>
              <w:overflowPunct w:val="0"/>
              <w:spacing w:before="0" w:beforeAutospacing="0" w:after="0" w:afterAutospacing="0"/>
              <w:jc w:val="both"/>
              <w:textAlignment w:val="baseline"/>
              <w:rPr>
                <w:rStyle w:val="wixui-rich-texttext"/>
                <w:bdr w:val="none" w:sz="0" w:space="0" w:color="auto" w:frame="1"/>
              </w:rPr>
            </w:pPr>
            <w:r w:rsidRPr="00EC2B46">
              <w:rPr>
                <w:rStyle w:val="wixui-rich-texttext"/>
                <w:bdr w:val="none" w:sz="0" w:space="0" w:color="auto" w:frame="1"/>
              </w:rPr>
              <w:t>Журнал Физика в школе, № 3, 2023</w:t>
            </w:r>
          </w:p>
          <w:p w:rsidR="00EC2B46" w:rsidRDefault="002E03CA" w:rsidP="00EC2B46">
            <w:pPr>
              <w:pStyle w:val="a9"/>
              <w:kinsoku w:val="0"/>
              <w:overflowPunct w:val="0"/>
              <w:spacing w:before="0" w:beforeAutospacing="0" w:after="0" w:afterAutospacing="0"/>
              <w:jc w:val="both"/>
              <w:textAlignment w:val="baseline"/>
              <w:rPr>
                <w:color w:val="3B3838"/>
                <w:kern w:val="24"/>
                <w:sz w:val="20"/>
                <w:szCs w:val="28"/>
              </w:rPr>
            </w:pPr>
            <w:hyperlink r:id="rId12" w:history="1">
              <w:r w:rsidR="00EC2B46" w:rsidRPr="00ED534F">
                <w:rPr>
                  <w:rStyle w:val="a3"/>
                  <w:kern w:val="24"/>
                  <w:sz w:val="20"/>
                  <w:szCs w:val="28"/>
                </w:rPr>
                <w:t>https://disk.yandex.ru/i/gMZ5G1QdE3dgRg</w:t>
              </w:r>
            </w:hyperlink>
          </w:p>
          <w:p w:rsidR="00EC2B46" w:rsidRPr="00EC2B46" w:rsidRDefault="00EC2B46" w:rsidP="00EC2B46">
            <w:pPr>
              <w:pStyle w:val="a9"/>
              <w:kinsoku w:val="0"/>
              <w:overflowPunct w:val="0"/>
              <w:spacing w:before="0" w:beforeAutospacing="0" w:after="0" w:afterAutospacing="0"/>
              <w:jc w:val="both"/>
              <w:textAlignment w:val="baseline"/>
              <w:rPr>
                <w:color w:val="3B3838"/>
                <w:kern w:val="24"/>
                <w:sz w:val="28"/>
                <w:szCs w:val="28"/>
              </w:rPr>
            </w:pPr>
          </w:p>
        </w:tc>
        <w:tc>
          <w:tcPr>
            <w:tcW w:w="2429" w:type="dxa"/>
          </w:tcPr>
          <w:p w:rsidR="00756807" w:rsidRDefault="00EC2B46" w:rsidP="002964AC">
            <w:pPr>
              <w:pStyle w:val="a9"/>
              <w:kinsoku w:val="0"/>
              <w:overflowPunct w:val="0"/>
              <w:spacing w:before="0" w:beforeAutospacing="0" w:after="0" w:afterAutospacing="0" w:line="360" w:lineRule="auto"/>
              <w:jc w:val="both"/>
              <w:textAlignment w:val="baseline"/>
              <w:rPr>
                <w:color w:val="3B3838"/>
                <w:kern w:val="24"/>
                <w:sz w:val="28"/>
                <w:szCs w:val="28"/>
              </w:rPr>
            </w:pPr>
            <w:r>
              <w:rPr>
                <w:color w:val="3B3838"/>
                <w:kern w:val="24"/>
                <w:sz w:val="28"/>
                <w:szCs w:val="28"/>
              </w:rPr>
              <w:t>Кравец З.И.</w:t>
            </w:r>
          </w:p>
        </w:tc>
      </w:tr>
      <w:tr w:rsidR="0064104D" w:rsidTr="00756807">
        <w:tc>
          <w:tcPr>
            <w:tcW w:w="2428" w:type="dxa"/>
          </w:tcPr>
          <w:p w:rsidR="00756807" w:rsidRPr="0064104D" w:rsidRDefault="00EC2B46" w:rsidP="0064104D">
            <w:pPr>
              <w:pStyle w:val="a9"/>
              <w:kinsoku w:val="0"/>
              <w:overflowPunct w:val="0"/>
              <w:spacing w:before="0" w:beforeAutospacing="0" w:after="0" w:afterAutospacing="0"/>
              <w:jc w:val="both"/>
              <w:textAlignment w:val="baseline"/>
              <w:rPr>
                <w:color w:val="3B3838"/>
                <w:kern w:val="24"/>
              </w:rPr>
            </w:pPr>
            <w:r w:rsidRPr="0064104D">
              <w:rPr>
                <w:rStyle w:val="wixui-rich-texttext"/>
                <w:color w:val="532563"/>
                <w:bdr w:val="none" w:sz="0" w:space="0" w:color="auto" w:frame="1"/>
              </w:rPr>
              <w:t>Физика для школьников</w:t>
            </w:r>
          </w:p>
        </w:tc>
        <w:tc>
          <w:tcPr>
            <w:tcW w:w="3067" w:type="dxa"/>
          </w:tcPr>
          <w:p w:rsidR="00756807" w:rsidRDefault="00EC2B46" w:rsidP="0064104D">
            <w:pPr>
              <w:pStyle w:val="4"/>
              <w:spacing w:before="0" w:after="0"/>
              <w:jc w:val="both"/>
              <w:textAlignment w:val="baseline"/>
              <w:rPr>
                <w:color w:val="3B3838"/>
                <w:kern w:val="24"/>
              </w:rPr>
            </w:pPr>
            <w:r w:rsidRPr="0064104D">
              <w:rPr>
                <w:rStyle w:val="wixui-rich-texttext"/>
                <w:rFonts w:ascii="Times New Roman" w:hAnsi="Times New Roman"/>
                <w:b w:val="0"/>
                <w:bCs w:val="0"/>
                <w:color w:val="532563"/>
                <w:sz w:val="24"/>
                <w:szCs w:val="45"/>
                <w:bdr w:val="none" w:sz="0" w:space="0" w:color="auto" w:frame="1"/>
                <w:lang w:eastAsia="ru-RU"/>
              </w:rPr>
              <w:t xml:space="preserve">Взрыв сверхновой: космический цикл жизни, </w:t>
            </w:r>
          </w:p>
        </w:tc>
        <w:tc>
          <w:tcPr>
            <w:tcW w:w="1790" w:type="dxa"/>
          </w:tcPr>
          <w:p w:rsidR="0064104D" w:rsidRDefault="0064104D" w:rsidP="0064104D">
            <w:pPr>
              <w:pStyle w:val="a9"/>
              <w:kinsoku w:val="0"/>
              <w:overflowPunct w:val="0"/>
              <w:spacing w:before="0" w:beforeAutospacing="0" w:after="0" w:afterAutospacing="0" w:line="360" w:lineRule="auto"/>
              <w:jc w:val="both"/>
              <w:textAlignment w:val="baseline"/>
              <w:rPr>
                <w:rStyle w:val="wixui-rich-texttext"/>
                <w:bCs/>
                <w:color w:val="532563"/>
                <w:szCs w:val="45"/>
                <w:bdr w:val="none" w:sz="0" w:space="0" w:color="auto" w:frame="1"/>
              </w:rPr>
            </w:pPr>
            <w:r w:rsidRPr="0064104D">
              <w:rPr>
                <w:rStyle w:val="wixui-rich-texttext"/>
                <w:bCs/>
                <w:color w:val="532563"/>
                <w:szCs w:val="45"/>
                <w:bdr w:val="none" w:sz="0" w:space="0" w:color="auto" w:frame="1"/>
              </w:rPr>
              <w:t>"Физика для школьников", № 3, 2023</w:t>
            </w:r>
          </w:p>
          <w:p w:rsidR="0064104D" w:rsidRDefault="002E03CA" w:rsidP="0064104D">
            <w:pPr>
              <w:pStyle w:val="a9"/>
              <w:kinsoku w:val="0"/>
              <w:overflowPunct w:val="0"/>
              <w:spacing w:before="0" w:beforeAutospacing="0" w:after="0" w:afterAutospacing="0" w:line="360" w:lineRule="auto"/>
              <w:jc w:val="both"/>
              <w:textAlignment w:val="baseline"/>
              <w:rPr>
                <w:rStyle w:val="wixui-rich-texttext"/>
                <w:bCs/>
                <w:color w:val="532563"/>
                <w:szCs w:val="45"/>
                <w:bdr w:val="none" w:sz="0" w:space="0" w:color="auto" w:frame="1"/>
              </w:rPr>
            </w:pPr>
            <w:hyperlink r:id="rId13" w:history="1">
              <w:r w:rsidR="0064104D" w:rsidRPr="00ED534F">
                <w:rPr>
                  <w:rStyle w:val="a3"/>
                  <w:bCs/>
                  <w:szCs w:val="45"/>
                  <w:bdr w:val="none" w:sz="0" w:space="0" w:color="auto" w:frame="1"/>
                </w:rPr>
                <w:t>https://disk.yandex.ru/i/GOH0UvaAltBc7Q</w:t>
              </w:r>
            </w:hyperlink>
          </w:p>
          <w:p w:rsidR="00756807" w:rsidRPr="0064104D" w:rsidRDefault="0064104D" w:rsidP="0064104D">
            <w:pPr>
              <w:pStyle w:val="a9"/>
              <w:kinsoku w:val="0"/>
              <w:overflowPunct w:val="0"/>
              <w:spacing w:before="0" w:beforeAutospacing="0" w:after="0" w:afterAutospacing="0" w:line="360" w:lineRule="auto"/>
              <w:jc w:val="both"/>
              <w:textAlignment w:val="baseline"/>
              <w:rPr>
                <w:color w:val="3B3838"/>
                <w:kern w:val="24"/>
                <w:sz w:val="28"/>
                <w:szCs w:val="28"/>
              </w:rPr>
            </w:pPr>
            <w:r w:rsidRPr="0064104D">
              <w:rPr>
                <w:rStyle w:val="wixui-rich-texttext"/>
                <w:bCs/>
                <w:color w:val="532563"/>
                <w:szCs w:val="45"/>
                <w:bdr w:val="none" w:sz="0" w:space="0" w:color="auto" w:frame="1"/>
              </w:rPr>
              <w:t> </w:t>
            </w:r>
          </w:p>
        </w:tc>
        <w:tc>
          <w:tcPr>
            <w:tcW w:w="2429" w:type="dxa"/>
          </w:tcPr>
          <w:p w:rsidR="00756807" w:rsidRDefault="0064104D" w:rsidP="002964AC">
            <w:pPr>
              <w:pStyle w:val="a9"/>
              <w:kinsoku w:val="0"/>
              <w:overflowPunct w:val="0"/>
              <w:spacing w:before="0" w:beforeAutospacing="0" w:after="0" w:afterAutospacing="0" w:line="360" w:lineRule="auto"/>
              <w:jc w:val="both"/>
              <w:textAlignment w:val="baseline"/>
              <w:rPr>
                <w:color w:val="3B3838"/>
                <w:kern w:val="24"/>
                <w:sz w:val="28"/>
                <w:szCs w:val="28"/>
              </w:rPr>
            </w:pPr>
            <w:r>
              <w:rPr>
                <w:color w:val="3B3838"/>
                <w:kern w:val="24"/>
                <w:sz w:val="28"/>
                <w:szCs w:val="28"/>
              </w:rPr>
              <w:t>Кравец З.И.</w:t>
            </w:r>
          </w:p>
        </w:tc>
      </w:tr>
    </w:tbl>
    <w:p w:rsidR="00756807" w:rsidRDefault="00756807" w:rsidP="002964AC">
      <w:pPr>
        <w:pStyle w:val="a9"/>
        <w:kinsoku w:val="0"/>
        <w:overflowPunct w:val="0"/>
        <w:spacing w:before="0" w:beforeAutospacing="0" w:after="0" w:afterAutospacing="0" w:line="360" w:lineRule="auto"/>
        <w:jc w:val="both"/>
        <w:textAlignment w:val="baseline"/>
        <w:rPr>
          <w:color w:val="3B3838"/>
          <w:kern w:val="24"/>
          <w:sz w:val="28"/>
          <w:szCs w:val="28"/>
        </w:rPr>
      </w:pPr>
    </w:p>
    <w:p w:rsidR="00A742B1" w:rsidRPr="00A742B1" w:rsidRDefault="00A742B1" w:rsidP="00A742B1">
      <w:pPr>
        <w:pStyle w:val="a9"/>
        <w:kinsoku w:val="0"/>
        <w:overflowPunct w:val="0"/>
        <w:spacing w:before="0" w:beforeAutospacing="0" w:after="0" w:afterAutospacing="0" w:line="360" w:lineRule="auto"/>
        <w:ind w:firstLine="360"/>
        <w:jc w:val="both"/>
        <w:textAlignment w:val="baseline"/>
        <w:rPr>
          <w:color w:val="3B3838"/>
          <w:kern w:val="24"/>
          <w:sz w:val="28"/>
          <w:szCs w:val="28"/>
        </w:rPr>
      </w:pPr>
      <w:r w:rsidRPr="00A742B1">
        <w:rPr>
          <w:color w:val="3B3838"/>
          <w:kern w:val="24"/>
          <w:sz w:val="28"/>
          <w:szCs w:val="28"/>
        </w:rPr>
        <w:t xml:space="preserve">Ежегодно все обучающиеся школы приступают к сдаче тестов ГТО, в 2023 г. получили знаки отличия 37 обучающихся. </w:t>
      </w:r>
    </w:p>
    <w:p w:rsidR="00A742B1" w:rsidRPr="00A742B1" w:rsidRDefault="00A742B1" w:rsidP="00A742B1">
      <w:pPr>
        <w:pStyle w:val="a9"/>
        <w:kinsoku w:val="0"/>
        <w:overflowPunct w:val="0"/>
        <w:spacing w:before="0" w:beforeAutospacing="0" w:after="0" w:afterAutospacing="0" w:line="360" w:lineRule="auto"/>
        <w:ind w:firstLine="360"/>
        <w:jc w:val="both"/>
        <w:textAlignment w:val="baseline"/>
        <w:rPr>
          <w:color w:val="3B3838"/>
          <w:kern w:val="24"/>
          <w:sz w:val="28"/>
          <w:szCs w:val="28"/>
        </w:rPr>
      </w:pPr>
      <w:r w:rsidRPr="00A742B1">
        <w:rPr>
          <w:color w:val="3B3838"/>
          <w:kern w:val="24"/>
          <w:sz w:val="28"/>
          <w:szCs w:val="28"/>
        </w:rPr>
        <w:t>Учителя и работники школы своим примером поддерживают обучающихся. В 2023 году 40 работников школы и 8 родителей прошли тесты ГТО и получили знаки отличия:</w:t>
      </w:r>
    </w:p>
    <w:p w:rsidR="00A742B1" w:rsidRPr="00A742B1" w:rsidRDefault="00A742B1" w:rsidP="00824429">
      <w:pPr>
        <w:pStyle w:val="a6"/>
        <w:numPr>
          <w:ilvl w:val="0"/>
          <w:numId w:val="23"/>
        </w:numPr>
        <w:kinsoku w:val="0"/>
        <w:overflowPunct w:val="0"/>
        <w:spacing w:line="360" w:lineRule="auto"/>
        <w:jc w:val="both"/>
        <w:textAlignment w:val="baseline"/>
        <w:rPr>
          <w:sz w:val="28"/>
          <w:szCs w:val="28"/>
        </w:rPr>
      </w:pPr>
      <w:r w:rsidRPr="00A742B1">
        <w:rPr>
          <w:color w:val="3B3838"/>
          <w:kern w:val="24"/>
          <w:sz w:val="28"/>
          <w:szCs w:val="28"/>
        </w:rPr>
        <w:t>золотой знак отличия – 6 педагогов и 2 родителя,</w:t>
      </w:r>
    </w:p>
    <w:p w:rsidR="00A742B1" w:rsidRPr="00A742B1" w:rsidRDefault="00A742B1" w:rsidP="00824429">
      <w:pPr>
        <w:pStyle w:val="a6"/>
        <w:numPr>
          <w:ilvl w:val="0"/>
          <w:numId w:val="23"/>
        </w:numPr>
        <w:kinsoku w:val="0"/>
        <w:overflowPunct w:val="0"/>
        <w:spacing w:line="360" w:lineRule="auto"/>
        <w:jc w:val="both"/>
        <w:textAlignment w:val="baseline"/>
        <w:rPr>
          <w:sz w:val="28"/>
          <w:szCs w:val="28"/>
        </w:rPr>
      </w:pPr>
      <w:r w:rsidRPr="00A742B1">
        <w:rPr>
          <w:color w:val="3B3838"/>
          <w:kern w:val="24"/>
          <w:sz w:val="28"/>
          <w:szCs w:val="28"/>
        </w:rPr>
        <w:t>серебряный знак отличия – 12 педагогов,</w:t>
      </w:r>
    </w:p>
    <w:p w:rsidR="00A742B1" w:rsidRPr="00A742B1" w:rsidRDefault="00A742B1" w:rsidP="00824429">
      <w:pPr>
        <w:pStyle w:val="a6"/>
        <w:numPr>
          <w:ilvl w:val="0"/>
          <w:numId w:val="23"/>
        </w:numPr>
        <w:kinsoku w:val="0"/>
        <w:overflowPunct w:val="0"/>
        <w:spacing w:line="360" w:lineRule="auto"/>
        <w:jc w:val="both"/>
        <w:textAlignment w:val="baseline"/>
        <w:rPr>
          <w:sz w:val="28"/>
          <w:szCs w:val="28"/>
        </w:rPr>
      </w:pPr>
      <w:r w:rsidRPr="00A742B1">
        <w:rPr>
          <w:color w:val="3B3838"/>
          <w:kern w:val="24"/>
          <w:sz w:val="28"/>
          <w:szCs w:val="28"/>
        </w:rPr>
        <w:lastRenderedPageBreak/>
        <w:t>бронзовый знак отличия – 22 педагога и 6 родителей.</w:t>
      </w:r>
    </w:p>
    <w:p w:rsidR="0017519A" w:rsidRPr="00466735" w:rsidRDefault="00B7541F" w:rsidP="0017519A">
      <w:pPr>
        <w:pStyle w:val="3"/>
        <w:spacing w:before="0" w:after="0" w:line="360" w:lineRule="auto"/>
        <w:rPr>
          <w:rFonts w:ascii="Times New Roman" w:hAnsi="Times New Roman" w:cs="Times New Roman"/>
        </w:rPr>
      </w:pPr>
      <w:bookmarkStart w:id="5" w:name="_Toc54460976"/>
      <w:r w:rsidRPr="00466735">
        <w:rPr>
          <w:rFonts w:ascii="Times New Roman" w:hAnsi="Times New Roman" w:cs="Times New Roman"/>
        </w:rPr>
        <w:t xml:space="preserve">4.2 </w:t>
      </w:r>
      <w:r w:rsidR="0017519A" w:rsidRPr="00466735">
        <w:rPr>
          <w:rFonts w:ascii="Times New Roman" w:hAnsi="Times New Roman" w:cs="Times New Roman"/>
        </w:rPr>
        <w:t>Материальные ресурсы</w:t>
      </w:r>
      <w:bookmarkEnd w:id="5"/>
    </w:p>
    <w:p w:rsidR="00A742B1" w:rsidRDefault="00A742B1" w:rsidP="00BC197F">
      <w:pPr>
        <w:pStyle w:val="a6"/>
        <w:spacing w:line="360" w:lineRule="auto"/>
        <w:ind w:left="0" w:firstLine="709"/>
        <w:jc w:val="both"/>
        <w:rPr>
          <w:rFonts w:eastAsia="Calibri"/>
          <w:sz w:val="28"/>
          <w:szCs w:val="28"/>
          <w:lang w:eastAsia="en-US"/>
        </w:rPr>
      </w:pPr>
      <w:r>
        <w:rPr>
          <w:rFonts w:eastAsia="Calibri"/>
          <w:sz w:val="28"/>
          <w:szCs w:val="28"/>
          <w:lang w:eastAsia="en-US"/>
        </w:rPr>
        <w:t>С</w:t>
      </w:r>
      <w:r w:rsidR="00B7541F" w:rsidRPr="00466735">
        <w:rPr>
          <w:rFonts w:eastAsia="Calibri"/>
          <w:sz w:val="28"/>
          <w:szCs w:val="28"/>
          <w:lang w:eastAsia="en-US"/>
        </w:rPr>
        <w:t xml:space="preserve"> 2020-2021 учебном году в школе большое внимание уделялось развитию </w:t>
      </w:r>
      <w:r w:rsidR="00BC197F" w:rsidRPr="00466735">
        <w:rPr>
          <w:rFonts w:eastAsia="Calibri"/>
          <w:sz w:val="28"/>
          <w:szCs w:val="28"/>
          <w:lang w:eastAsia="en-US"/>
        </w:rPr>
        <w:t>п</w:t>
      </w:r>
      <w:r w:rsidR="0028140F" w:rsidRPr="00466735">
        <w:rPr>
          <w:rFonts w:eastAsia="Calibri"/>
          <w:sz w:val="28"/>
          <w:szCs w:val="28"/>
          <w:lang w:eastAsia="en-US"/>
        </w:rPr>
        <w:t>ространственно-предметного компонента через</w:t>
      </w:r>
      <w:r>
        <w:rPr>
          <w:rFonts w:eastAsia="Calibri"/>
          <w:sz w:val="28"/>
          <w:szCs w:val="28"/>
          <w:lang w:eastAsia="en-US"/>
        </w:rPr>
        <w:t xml:space="preserve"> </w:t>
      </w:r>
      <w:r w:rsidR="0028140F" w:rsidRPr="00466735">
        <w:rPr>
          <w:rFonts w:eastAsia="Calibri"/>
          <w:sz w:val="28"/>
          <w:szCs w:val="28"/>
          <w:lang w:eastAsia="en-US"/>
        </w:rPr>
        <w:t xml:space="preserve">совершенствование </w:t>
      </w:r>
      <w:r w:rsidR="00B7541F" w:rsidRPr="00466735">
        <w:rPr>
          <w:rFonts w:eastAsia="Calibri"/>
          <w:sz w:val="28"/>
          <w:szCs w:val="28"/>
          <w:lang w:eastAsia="en-US"/>
        </w:rPr>
        <w:t>материальной среды школы.</w:t>
      </w:r>
    </w:p>
    <w:p w:rsidR="0064104D" w:rsidRDefault="00B7541F" w:rsidP="00BC197F">
      <w:pPr>
        <w:pStyle w:val="a6"/>
        <w:spacing w:line="360" w:lineRule="auto"/>
        <w:ind w:left="0" w:firstLine="709"/>
        <w:jc w:val="both"/>
        <w:rPr>
          <w:rFonts w:eastAsia="Calibri"/>
          <w:sz w:val="28"/>
          <w:szCs w:val="28"/>
          <w:lang w:eastAsia="en-US"/>
        </w:rPr>
      </w:pPr>
      <w:r w:rsidRPr="00466735">
        <w:rPr>
          <w:rFonts w:eastAsia="Calibri"/>
          <w:sz w:val="28"/>
          <w:szCs w:val="28"/>
          <w:lang w:eastAsia="en-US"/>
        </w:rPr>
        <w:t xml:space="preserve">  В  рамках проекта </w:t>
      </w:r>
      <w:r w:rsidRPr="00466735">
        <w:rPr>
          <w:rFonts w:eastAsia="Calibri"/>
          <w:b/>
          <w:sz w:val="28"/>
          <w:szCs w:val="28"/>
          <w:lang w:eastAsia="en-US"/>
        </w:rPr>
        <w:t>Цифровая образовательная среда</w:t>
      </w:r>
      <w:r w:rsidR="0028140F" w:rsidRPr="00466735">
        <w:rPr>
          <w:rFonts w:eastAsia="Calibri"/>
          <w:sz w:val="28"/>
          <w:szCs w:val="28"/>
          <w:lang w:eastAsia="en-US"/>
        </w:rPr>
        <w:t xml:space="preserve">. </w:t>
      </w:r>
      <w:r w:rsidR="0064104D">
        <w:rPr>
          <w:rFonts w:eastAsia="Calibri"/>
          <w:sz w:val="28"/>
          <w:szCs w:val="28"/>
          <w:lang w:eastAsia="en-US"/>
        </w:rPr>
        <w:t xml:space="preserve">В школе функционирует </w:t>
      </w:r>
      <w:r w:rsidR="0028140F" w:rsidRPr="00466735">
        <w:rPr>
          <w:rFonts w:eastAsia="Calibri"/>
          <w:sz w:val="28"/>
          <w:szCs w:val="28"/>
          <w:lang w:eastAsia="en-US"/>
        </w:rPr>
        <w:t>кабинет</w:t>
      </w:r>
      <w:r w:rsidR="0064104D">
        <w:rPr>
          <w:rFonts w:eastAsia="Calibri"/>
          <w:sz w:val="28"/>
          <w:szCs w:val="28"/>
          <w:lang w:eastAsia="en-US"/>
        </w:rPr>
        <w:t xml:space="preserve"> 41</w:t>
      </w:r>
      <w:r w:rsidR="0064104D" w:rsidRPr="0064104D">
        <w:rPr>
          <w:rFonts w:eastAsia="Calibri"/>
          <w:sz w:val="28"/>
          <w:szCs w:val="28"/>
          <w:lang w:eastAsia="en-US"/>
        </w:rPr>
        <w:t xml:space="preserve"> </w:t>
      </w:r>
      <w:r w:rsidR="0064104D">
        <w:rPr>
          <w:rFonts w:eastAsia="Calibri"/>
          <w:sz w:val="28"/>
          <w:szCs w:val="28"/>
          <w:lang w:eastAsia="en-US"/>
        </w:rPr>
        <w:t>и ш</w:t>
      </w:r>
      <w:r w:rsidR="0064104D" w:rsidRPr="00466735">
        <w:rPr>
          <w:rFonts w:eastAsia="Calibri"/>
          <w:sz w:val="28"/>
          <w:szCs w:val="28"/>
          <w:lang w:eastAsia="en-US"/>
        </w:rPr>
        <w:t>кольный Информационно-библиотечный центр</w:t>
      </w:r>
      <w:r w:rsidR="0028140F" w:rsidRPr="00466735">
        <w:rPr>
          <w:rFonts w:eastAsia="Calibri"/>
          <w:sz w:val="28"/>
          <w:szCs w:val="28"/>
          <w:lang w:eastAsia="en-US"/>
        </w:rPr>
        <w:t xml:space="preserve">, </w:t>
      </w:r>
      <w:r w:rsidR="0064104D">
        <w:rPr>
          <w:rFonts w:eastAsia="Calibri"/>
          <w:sz w:val="28"/>
          <w:szCs w:val="28"/>
          <w:lang w:eastAsia="en-US"/>
        </w:rPr>
        <w:t xml:space="preserve">оборудованные </w:t>
      </w:r>
      <w:r w:rsidR="0028140F" w:rsidRPr="00466735">
        <w:rPr>
          <w:rFonts w:eastAsia="Calibri"/>
          <w:sz w:val="28"/>
          <w:szCs w:val="28"/>
          <w:lang w:eastAsia="en-US"/>
        </w:rPr>
        <w:t>модульн</w:t>
      </w:r>
      <w:r w:rsidR="0064104D">
        <w:rPr>
          <w:rFonts w:eastAsia="Calibri"/>
          <w:sz w:val="28"/>
          <w:szCs w:val="28"/>
          <w:lang w:eastAsia="en-US"/>
        </w:rPr>
        <w:t>ой</w:t>
      </w:r>
      <w:r w:rsidR="0028140F" w:rsidRPr="00466735">
        <w:rPr>
          <w:rFonts w:eastAsia="Calibri"/>
          <w:sz w:val="28"/>
          <w:szCs w:val="28"/>
          <w:lang w:eastAsia="en-US"/>
        </w:rPr>
        <w:t xml:space="preserve"> мебель</w:t>
      </w:r>
      <w:r w:rsidR="0064104D">
        <w:rPr>
          <w:rFonts w:eastAsia="Calibri"/>
          <w:sz w:val="28"/>
          <w:szCs w:val="28"/>
          <w:lang w:eastAsia="en-US"/>
        </w:rPr>
        <w:t>ю</w:t>
      </w:r>
      <w:r w:rsidR="0028140F" w:rsidRPr="00466735">
        <w:rPr>
          <w:rFonts w:eastAsia="Calibri"/>
          <w:sz w:val="28"/>
          <w:szCs w:val="28"/>
          <w:lang w:eastAsia="en-US"/>
        </w:rPr>
        <w:t>, позволяющ</w:t>
      </w:r>
      <w:r w:rsidR="0064104D">
        <w:rPr>
          <w:rFonts w:eastAsia="Calibri"/>
          <w:sz w:val="28"/>
          <w:szCs w:val="28"/>
          <w:lang w:eastAsia="en-US"/>
        </w:rPr>
        <w:t>ей</w:t>
      </w:r>
      <w:r w:rsidR="0028140F" w:rsidRPr="00466735">
        <w:rPr>
          <w:rFonts w:eastAsia="Calibri"/>
          <w:sz w:val="28"/>
          <w:szCs w:val="28"/>
          <w:lang w:eastAsia="en-US"/>
        </w:rPr>
        <w:t xml:space="preserve"> трансформировать кабинет для разных форм работы: парной, групповой, индивидуальной</w:t>
      </w:r>
      <w:r w:rsidR="0064104D">
        <w:rPr>
          <w:rFonts w:eastAsia="Calibri"/>
          <w:sz w:val="28"/>
          <w:szCs w:val="28"/>
          <w:lang w:eastAsia="en-US"/>
        </w:rPr>
        <w:t xml:space="preserve">.  </w:t>
      </w:r>
      <w:r w:rsidR="0028140F" w:rsidRPr="00466735">
        <w:rPr>
          <w:rFonts w:eastAsia="Calibri"/>
          <w:sz w:val="28"/>
          <w:szCs w:val="28"/>
          <w:lang w:eastAsia="en-US"/>
        </w:rPr>
        <w:t xml:space="preserve">Это и поставленное в рамках федерального проекта оборудование: 30 ученических ноутбуков, 3 учительских и 7 административных. </w:t>
      </w:r>
    </w:p>
    <w:p w:rsidR="0017519A" w:rsidRPr="00466735" w:rsidRDefault="0064104D" w:rsidP="00BC197F">
      <w:pPr>
        <w:pStyle w:val="a6"/>
        <w:spacing w:line="360" w:lineRule="auto"/>
        <w:ind w:left="0" w:firstLine="709"/>
        <w:jc w:val="both"/>
        <w:rPr>
          <w:rFonts w:eastAsia="Calibri"/>
          <w:sz w:val="28"/>
          <w:szCs w:val="28"/>
          <w:lang w:eastAsia="en-US"/>
        </w:rPr>
      </w:pPr>
      <w:r>
        <w:rPr>
          <w:rFonts w:eastAsia="Calibri"/>
          <w:sz w:val="28"/>
          <w:szCs w:val="28"/>
          <w:lang w:eastAsia="en-US"/>
        </w:rPr>
        <w:t>В 2023 году приобретены 2 интерактивные панели</w:t>
      </w:r>
      <w:r w:rsidR="0028140F" w:rsidRPr="00466735">
        <w:rPr>
          <w:rFonts w:eastAsia="Calibri"/>
          <w:sz w:val="28"/>
          <w:szCs w:val="28"/>
          <w:lang w:eastAsia="en-US"/>
        </w:rPr>
        <w:t>.</w:t>
      </w:r>
    </w:p>
    <w:p w:rsidR="0028140F" w:rsidRPr="00466735" w:rsidRDefault="00BC197F" w:rsidP="00BC197F">
      <w:pPr>
        <w:pStyle w:val="a6"/>
        <w:spacing w:line="360" w:lineRule="auto"/>
        <w:ind w:left="0" w:firstLine="709"/>
        <w:rPr>
          <w:rFonts w:eastAsia="Calibri"/>
          <w:sz w:val="28"/>
          <w:szCs w:val="28"/>
          <w:lang w:eastAsia="en-US"/>
        </w:rPr>
      </w:pPr>
      <w:r w:rsidRPr="00466735">
        <w:rPr>
          <w:rFonts w:eastAsia="Calibri"/>
          <w:sz w:val="28"/>
          <w:szCs w:val="28"/>
          <w:lang w:eastAsia="en-US"/>
        </w:rPr>
        <w:t xml:space="preserve">В </w:t>
      </w:r>
      <w:r w:rsidR="0064104D">
        <w:rPr>
          <w:rFonts w:eastAsia="Calibri"/>
          <w:sz w:val="28"/>
          <w:szCs w:val="28"/>
          <w:lang w:eastAsia="en-US"/>
        </w:rPr>
        <w:t xml:space="preserve"> </w:t>
      </w:r>
      <w:r w:rsidRPr="00466735">
        <w:rPr>
          <w:rFonts w:eastAsia="Calibri"/>
          <w:sz w:val="28"/>
          <w:szCs w:val="28"/>
          <w:lang w:eastAsia="en-US"/>
        </w:rPr>
        <w:t>2021 го</w:t>
      </w:r>
      <w:r w:rsidR="0064104D">
        <w:rPr>
          <w:rFonts w:eastAsia="Calibri"/>
          <w:sz w:val="28"/>
          <w:szCs w:val="28"/>
          <w:lang w:eastAsia="en-US"/>
        </w:rPr>
        <w:t xml:space="preserve">ду </w:t>
      </w:r>
      <w:r w:rsidRPr="00466735">
        <w:rPr>
          <w:rFonts w:eastAsia="Calibri"/>
          <w:sz w:val="28"/>
          <w:szCs w:val="28"/>
          <w:lang w:eastAsia="en-US"/>
        </w:rPr>
        <w:t xml:space="preserve"> был разработан и реализован </w:t>
      </w:r>
      <w:r w:rsidR="0028140F" w:rsidRPr="00466735">
        <w:rPr>
          <w:rFonts w:eastAsia="Calibri"/>
          <w:sz w:val="28"/>
          <w:szCs w:val="28"/>
          <w:lang w:eastAsia="en-US"/>
        </w:rPr>
        <w:t>Дизайн-проект «</w:t>
      </w:r>
      <w:r w:rsidR="0028140F" w:rsidRPr="00466735">
        <w:rPr>
          <w:rFonts w:eastAsia="Calibri"/>
          <w:b/>
          <w:sz w:val="28"/>
          <w:szCs w:val="28"/>
          <w:lang w:eastAsia="en-US"/>
        </w:rPr>
        <w:t>Зона коворкинга</w:t>
      </w:r>
      <w:r w:rsidR="0028140F" w:rsidRPr="00466735">
        <w:rPr>
          <w:rFonts w:eastAsia="Calibri"/>
          <w:sz w:val="28"/>
          <w:szCs w:val="28"/>
          <w:lang w:eastAsia="en-US"/>
        </w:rPr>
        <w:t>»</w:t>
      </w:r>
      <w:r w:rsidRPr="00466735">
        <w:rPr>
          <w:rFonts w:eastAsia="Calibri"/>
          <w:sz w:val="28"/>
          <w:szCs w:val="28"/>
          <w:lang w:eastAsia="en-US"/>
        </w:rPr>
        <w:t xml:space="preserve">. </w:t>
      </w:r>
      <w:r w:rsidR="0064104D">
        <w:rPr>
          <w:rFonts w:eastAsia="Calibri"/>
          <w:sz w:val="28"/>
          <w:szCs w:val="28"/>
          <w:lang w:eastAsia="en-US"/>
        </w:rPr>
        <w:t xml:space="preserve"> В 2023 году  на базе зоны коворкинга стал работать Центр детских инициатив, </w:t>
      </w:r>
    </w:p>
    <w:p w:rsidR="00BC197F" w:rsidRPr="00466735" w:rsidRDefault="00BC197F" w:rsidP="004778F5">
      <w:pPr>
        <w:pStyle w:val="a6"/>
        <w:spacing w:line="360" w:lineRule="auto"/>
        <w:ind w:left="0" w:firstLine="709"/>
        <w:jc w:val="both"/>
        <w:rPr>
          <w:rFonts w:eastAsia="Calibri"/>
          <w:sz w:val="28"/>
          <w:szCs w:val="28"/>
          <w:lang w:eastAsia="en-US"/>
        </w:rPr>
      </w:pPr>
      <w:r w:rsidRPr="00466735">
        <w:rPr>
          <w:bCs/>
          <w:sz w:val="28"/>
          <w:szCs w:val="28"/>
        </w:rPr>
        <w:t xml:space="preserve"> Два кабинета третьего этажа оборудованы в рамках Всероссийского проекта </w:t>
      </w:r>
      <w:r w:rsidRPr="00466735">
        <w:rPr>
          <w:b/>
          <w:bCs/>
          <w:sz w:val="28"/>
          <w:szCs w:val="28"/>
        </w:rPr>
        <w:t>«Точка роста»</w:t>
      </w:r>
      <w:r w:rsidRPr="00466735">
        <w:rPr>
          <w:bCs/>
          <w:sz w:val="28"/>
          <w:szCs w:val="28"/>
        </w:rPr>
        <w:t xml:space="preserve">. Оборудованы лаборатории естественно-научного цикла. </w:t>
      </w:r>
      <w:r w:rsidR="00DB7992" w:rsidRPr="00466735">
        <w:rPr>
          <w:bCs/>
          <w:sz w:val="28"/>
          <w:szCs w:val="28"/>
        </w:rPr>
        <w:t xml:space="preserve">  В рамках проекта поставлены Цифровые лаборатории по физике, химии, экологии и биологии</w:t>
      </w:r>
      <w:r w:rsidRPr="00466735">
        <w:rPr>
          <w:bCs/>
          <w:sz w:val="28"/>
          <w:szCs w:val="28"/>
        </w:rPr>
        <w:t xml:space="preserve"> Оборудование позволяет проводить практикумы по</w:t>
      </w:r>
      <w:r w:rsidR="00DB7992" w:rsidRPr="00466735">
        <w:rPr>
          <w:bCs/>
          <w:sz w:val="28"/>
          <w:szCs w:val="28"/>
        </w:rPr>
        <w:t>данным предметам как в урочную, так и во внеурочную деятельность</w:t>
      </w:r>
      <w:r w:rsidRPr="00466735">
        <w:rPr>
          <w:bCs/>
          <w:sz w:val="28"/>
          <w:szCs w:val="28"/>
        </w:rPr>
        <w:t xml:space="preserve">. </w:t>
      </w:r>
      <w:r w:rsidR="00DB7992" w:rsidRPr="00466735">
        <w:rPr>
          <w:bCs/>
          <w:sz w:val="28"/>
          <w:szCs w:val="28"/>
        </w:rPr>
        <w:t xml:space="preserve">Кроме того, были приобретены конструкторы </w:t>
      </w:r>
      <w:r w:rsidR="00331BDB" w:rsidRPr="00466735">
        <w:rPr>
          <w:bCs/>
          <w:sz w:val="28"/>
          <w:szCs w:val="28"/>
        </w:rPr>
        <w:t>«</w:t>
      </w:r>
      <w:r w:rsidR="00DB7992" w:rsidRPr="00466735">
        <w:rPr>
          <w:bCs/>
          <w:sz w:val="28"/>
          <w:szCs w:val="28"/>
        </w:rPr>
        <w:t>Знаток</w:t>
      </w:r>
      <w:r w:rsidR="00331BDB" w:rsidRPr="00466735">
        <w:rPr>
          <w:bCs/>
          <w:sz w:val="28"/>
          <w:szCs w:val="28"/>
        </w:rPr>
        <w:t>»</w:t>
      </w:r>
      <w:r w:rsidR="00DB7992" w:rsidRPr="00466735">
        <w:rPr>
          <w:bCs/>
          <w:sz w:val="28"/>
          <w:szCs w:val="28"/>
        </w:rPr>
        <w:t xml:space="preserve"> для работы с обучающимися </w:t>
      </w:r>
      <w:r w:rsidR="00331BDB" w:rsidRPr="00466735">
        <w:rPr>
          <w:bCs/>
          <w:sz w:val="28"/>
          <w:szCs w:val="28"/>
        </w:rPr>
        <w:t xml:space="preserve">на уроках «Технологии» и во внеурочное время. </w:t>
      </w:r>
    </w:p>
    <w:p w:rsidR="00B7541F" w:rsidRPr="00466735" w:rsidRDefault="00331BDB" w:rsidP="004778F5">
      <w:pPr>
        <w:spacing w:line="360" w:lineRule="auto"/>
        <w:jc w:val="both"/>
        <w:rPr>
          <w:rFonts w:ascii="Times New Roman" w:hAnsi="Times New Roman"/>
          <w:sz w:val="28"/>
          <w:szCs w:val="28"/>
        </w:rPr>
      </w:pPr>
      <w:r w:rsidRPr="00466735">
        <w:rPr>
          <w:rFonts w:ascii="Times New Roman" w:hAnsi="Times New Roman"/>
          <w:sz w:val="28"/>
          <w:szCs w:val="28"/>
        </w:rPr>
        <w:t xml:space="preserve"> Следующее направление - </w:t>
      </w:r>
      <w:r w:rsidR="0028140F" w:rsidRPr="00466735">
        <w:rPr>
          <w:rFonts w:ascii="Times New Roman" w:hAnsi="Times New Roman"/>
          <w:sz w:val="28"/>
          <w:szCs w:val="28"/>
        </w:rPr>
        <w:t>«Школьный стадион»</w:t>
      </w:r>
      <w:r w:rsidRPr="00466735">
        <w:rPr>
          <w:rFonts w:ascii="Times New Roman" w:hAnsi="Times New Roman"/>
          <w:sz w:val="28"/>
          <w:szCs w:val="28"/>
        </w:rPr>
        <w:t>. В</w:t>
      </w:r>
      <w:r w:rsidR="004778F5" w:rsidRPr="00466735">
        <w:rPr>
          <w:rFonts w:ascii="Times New Roman" w:hAnsi="Times New Roman"/>
          <w:sz w:val="28"/>
          <w:szCs w:val="28"/>
        </w:rPr>
        <w:t xml:space="preserve"> течение 202</w:t>
      </w:r>
      <w:r w:rsidR="003F71B0">
        <w:rPr>
          <w:rFonts w:ascii="Times New Roman" w:hAnsi="Times New Roman"/>
          <w:sz w:val="28"/>
          <w:szCs w:val="28"/>
        </w:rPr>
        <w:t>3</w:t>
      </w:r>
      <w:r w:rsidR="004778F5" w:rsidRPr="00466735">
        <w:rPr>
          <w:rFonts w:ascii="Times New Roman" w:hAnsi="Times New Roman"/>
          <w:sz w:val="28"/>
          <w:szCs w:val="28"/>
        </w:rPr>
        <w:t xml:space="preserve"> год</w:t>
      </w:r>
      <w:r w:rsidR="003F71B0">
        <w:rPr>
          <w:rFonts w:ascii="Times New Roman" w:hAnsi="Times New Roman"/>
          <w:sz w:val="28"/>
          <w:szCs w:val="28"/>
        </w:rPr>
        <w:t>у</w:t>
      </w:r>
      <w:r w:rsidR="004778F5" w:rsidRPr="00466735">
        <w:rPr>
          <w:rFonts w:ascii="Times New Roman" w:hAnsi="Times New Roman"/>
          <w:sz w:val="28"/>
          <w:szCs w:val="28"/>
        </w:rPr>
        <w:t xml:space="preserve"> был </w:t>
      </w:r>
      <w:r w:rsidR="003F71B0">
        <w:rPr>
          <w:rFonts w:ascii="Times New Roman" w:hAnsi="Times New Roman"/>
          <w:sz w:val="28"/>
          <w:szCs w:val="28"/>
        </w:rPr>
        <w:t xml:space="preserve">практически реализован </w:t>
      </w:r>
      <w:r w:rsidR="004778F5" w:rsidRPr="00466735">
        <w:rPr>
          <w:rFonts w:ascii="Times New Roman" w:hAnsi="Times New Roman"/>
          <w:sz w:val="28"/>
          <w:szCs w:val="28"/>
        </w:rPr>
        <w:t xml:space="preserve">дизайн проект </w:t>
      </w:r>
      <w:r w:rsidR="003F71B0">
        <w:rPr>
          <w:rFonts w:ascii="Times New Roman" w:hAnsi="Times New Roman"/>
          <w:sz w:val="28"/>
          <w:szCs w:val="28"/>
        </w:rPr>
        <w:t xml:space="preserve">по </w:t>
      </w:r>
      <w:r w:rsidR="004778F5" w:rsidRPr="00466735">
        <w:rPr>
          <w:rFonts w:ascii="Times New Roman" w:hAnsi="Times New Roman"/>
          <w:sz w:val="28"/>
          <w:szCs w:val="28"/>
        </w:rPr>
        <w:t>реконструк</w:t>
      </w:r>
      <w:r w:rsidR="003F71B0">
        <w:rPr>
          <w:rFonts w:ascii="Times New Roman" w:hAnsi="Times New Roman"/>
          <w:sz w:val="28"/>
          <w:szCs w:val="28"/>
        </w:rPr>
        <w:t>ции школьного стадиона: выполнена планировка и дренажная система, асфальтирована дорожка, оборудованы площадки и прыжковая яма.</w:t>
      </w:r>
    </w:p>
    <w:p w:rsidR="008804F5" w:rsidRPr="00466735" w:rsidRDefault="0017519A" w:rsidP="00824429">
      <w:pPr>
        <w:pStyle w:val="a6"/>
        <w:numPr>
          <w:ilvl w:val="0"/>
          <w:numId w:val="7"/>
        </w:numPr>
        <w:tabs>
          <w:tab w:val="left" w:pos="0"/>
        </w:tabs>
        <w:suppressAutoHyphens/>
        <w:spacing w:line="360" w:lineRule="auto"/>
        <w:jc w:val="both"/>
        <w:rPr>
          <w:b/>
          <w:color w:val="000000"/>
          <w:sz w:val="32"/>
          <w:szCs w:val="32"/>
          <w:lang w:eastAsia="en-US"/>
        </w:rPr>
      </w:pPr>
      <w:r w:rsidRPr="00466735">
        <w:rPr>
          <w:b/>
          <w:color w:val="000000"/>
          <w:sz w:val="32"/>
          <w:szCs w:val="32"/>
          <w:lang w:eastAsia="en-US"/>
        </w:rPr>
        <w:t>Содержание образовательной деятельности</w:t>
      </w:r>
    </w:p>
    <w:p w:rsidR="00FF6148" w:rsidRPr="00466735" w:rsidRDefault="00FF6148" w:rsidP="00FF6148">
      <w:pPr>
        <w:pStyle w:val="a6"/>
        <w:tabs>
          <w:tab w:val="left" w:pos="0"/>
        </w:tabs>
        <w:suppressAutoHyphens/>
        <w:spacing w:line="360" w:lineRule="auto"/>
        <w:ind w:left="644"/>
        <w:jc w:val="both"/>
        <w:rPr>
          <w:b/>
          <w:color w:val="000000"/>
          <w:sz w:val="28"/>
          <w:szCs w:val="32"/>
          <w:lang w:eastAsia="en-US"/>
        </w:rPr>
      </w:pPr>
      <w:r w:rsidRPr="00466735">
        <w:rPr>
          <w:b/>
          <w:color w:val="000000"/>
          <w:sz w:val="28"/>
          <w:szCs w:val="32"/>
          <w:lang w:eastAsia="en-US"/>
        </w:rPr>
        <w:t xml:space="preserve">5.1 </w:t>
      </w:r>
      <w:r w:rsidR="001E4251" w:rsidRPr="00466735">
        <w:rPr>
          <w:b/>
          <w:color w:val="000000"/>
          <w:sz w:val="28"/>
          <w:szCs w:val="32"/>
          <w:lang w:eastAsia="en-US"/>
        </w:rPr>
        <w:t xml:space="preserve"> Особенность образовательной программы школы</w:t>
      </w:r>
    </w:p>
    <w:p w:rsidR="0017519A" w:rsidRPr="00466735" w:rsidRDefault="0017519A" w:rsidP="0017519A">
      <w:pPr>
        <w:pStyle w:val="a6"/>
        <w:tabs>
          <w:tab w:val="left" w:pos="0"/>
        </w:tabs>
        <w:suppressAutoHyphens/>
        <w:spacing w:line="360" w:lineRule="auto"/>
        <w:ind w:left="0" w:firstLine="567"/>
        <w:jc w:val="both"/>
        <w:rPr>
          <w:sz w:val="28"/>
          <w:szCs w:val="28"/>
        </w:rPr>
      </w:pPr>
      <w:r w:rsidRPr="00466735">
        <w:rPr>
          <w:sz w:val="28"/>
          <w:szCs w:val="28"/>
        </w:rPr>
        <w:lastRenderedPageBreak/>
        <w:t>МОУ Константиновская СОШ реализует очную и заочную формы</w:t>
      </w:r>
      <w:r w:rsidRPr="00466735">
        <w:rPr>
          <w:rFonts w:eastAsia="Calibri"/>
          <w:sz w:val="28"/>
          <w:szCs w:val="28"/>
          <w:lang w:eastAsia="en-US"/>
        </w:rPr>
        <w:t>получения образования.</w:t>
      </w:r>
      <w:r w:rsidRPr="00466735">
        <w:rPr>
          <w:sz w:val="28"/>
          <w:szCs w:val="28"/>
        </w:rPr>
        <w:t>Обучение и воспитание носят светский характер, ведутся на русском языке.</w:t>
      </w:r>
    </w:p>
    <w:p w:rsidR="0017519A" w:rsidRPr="00466735" w:rsidRDefault="0017519A" w:rsidP="0017519A">
      <w:pPr>
        <w:pStyle w:val="a6"/>
        <w:tabs>
          <w:tab w:val="left" w:pos="0"/>
        </w:tabs>
        <w:suppressAutoHyphens/>
        <w:spacing w:line="360" w:lineRule="auto"/>
        <w:ind w:left="426" w:firstLine="141"/>
        <w:jc w:val="both"/>
        <w:rPr>
          <w:rFonts w:eastAsia="Calibri"/>
          <w:sz w:val="28"/>
          <w:szCs w:val="28"/>
          <w:lang w:eastAsia="en-US"/>
        </w:rPr>
      </w:pPr>
      <w:r w:rsidRPr="00466735">
        <w:rPr>
          <w:rFonts w:eastAsia="Calibri"/>
          <w:sz w:val="28"/>
          <w:szCs w:val="28"/>
          <w:lang w:eastAsia="en-US"/>
        </w:rPr>
        <w:t xml:space="preserve">С начала учебного года в школе работала 1 группа продленного дня. </w:t>
      </w:r>
    </w:p>
    <w:p w:rsidR="0017519A" w:rsidRPr="00466735" w:rsidRDefault="0017519A" w:rsidP="0017519A">
      <w:pPr>
        <w:pStyle w:val="a6"/>
        <w:tabs>
          <w:tab w:val="left" w:pos="0"/>
        </w:tabs>
        <w:suppressAutoHyphens/>
        <w:spacing w:line="360" w:lineRule="auto"/>
        <w:ind w:left="0" w:firstLine="567"/>
        <w:jc w:val="both"/>
        <w:rPr>
          <w:rFonts w:eastAsia="Calibri"/>
          <w:sz w:val="28"/>
          <w:szCs w:val="28"/>
          <w:lang w:eastAsia="en-US"/>
        </w:rPr>
      </w:pPr>
      <w:r w:rsidRPr="00466735">
        <w:rPr>
          <w:rFonts w:eastAsia="Calibri"/>
          <w:sz w:val="28"/>
          <w:szCs w:val="28"/>
          <w:lang w:eastAsia="en-US"/>
        </w:rPr>
        <w:t>Годовой календарный учебный график регулирует продолжительность учебного года (34 учебные недели, 33 – в первых классах) и каникул, определяет сроки проведения государственной (итоговой) аттестации, сроки дополнительных каникул для обучающихся 1- х классов.</w:t>
      </w:r>
    </w:p>
    <w:p w:rsidR="0017519A" w:rsidRPr="00466735" w:rsidRDefault="0017519A" w:rsidP="003F0FCC">
      <w:pPr>
        <w:numPr>
          <w:ilvl w:val="0"/>
          <w:numId w:val="3"/>
        </w:numPr>
        <w:suppressAutoHyphens/>
        <w:spacing w:after="0" w:line="360" w:lineRule="auto"/>
        <w:ind w:left="0" w:firstLine="426"/>
        <w:jc w:val="both"/>
        <w:rPr>
          <w:rFonts w:ascii="Times New Roman" w:hAnsi="Times New Roman"/>
          <w:sz w:val="28"/>
          <w:szCs w:val="28"/>
        </w:rPr>
      </w:pPr>
      <w:r w:rsidRPr="00466735">
        <w:rPr>
          <w:rFonts w:ascii="Times New Roman" w:hAnsi="Times New Roman"/>
          <w:sz w:val="28"/>
          <w:szCs w:val="28"/>
        </w:rPr>
        <w:t>Образовательная программа школы разработана в соответствии с Законом РФ «Об образовании», Государственным образовательным стандартом, Федеральным государственным образовательным стандартом начального, основного и среднего общего образования, Уставом учреждения и с учётом основных положений программ развития образования Ярославской области и Тутаевского муниципального района.</w:t>
      </w:r>
    </w:p>
    <w:p w:rsidR="0017519A" w:rsidRPr="00466735" w:rsidRDefault="0017519A" w:rsidP="003F0FCC">
      <w:pPr>
        <w:numPr>
          <w:ilvl w:val="0"/>
          <w:numId w:val="3"/>
        </w:numPr>
        <w:suppressAutoHyphens/>
        <w:spacing w:after="0" w:line="360" w:lineRule="auto"/>
        <w:ind w:left="0" w:firstLine="426"/>
        <w:jc w:val="both"/>
        <w:rPr>
          <w:rFonts w:ascii="Times New Roman" w:hAnsi="Times New Roman"/>
          <w:sz w:val="28"/>
          <w:szCs w:val="28"/>
        </w:rPr>
      </w:pPr>
      <w:r w:rsidRPr="00466735">
        <w:rPr>
          <w:rFonts w:ascii="Times New Roman" w:hAnsi="Times New Roman"/>
          <w:sz w:val="28"/>
          <w:szCs w:val="28"/>
        </w:rPr>
        <w:t xml:space="preserve">С целью удовлетворения образовательных потребностей, обучающихся в школе: </w:t>
      </w:r>
    </w:p>
    <w:p w:rsidR="0017519A" w:rsidRPr="00466735" w:rsidRDefault="0017519A" w:rsidP="0017519A">
      <w:pPr>
        <w:spacing w:after="0" w:line="360" w:lineRule="auto"/>
        <w:ind w:firstLine="539"/>
        <w:jc w:val="both"/>
        <w:rPr>
          <w:rFonts w:ascii="Times New Roman" w:hAnsi="Times New Roman"/>
          <w:sz w:val="28"/>
          <w:szCs w:val="28"/>
        </w:rPr>
      </w:pPr>
      <w:r w:rsidRPr="00466735">
        <w:rPr>
          <w:rFonts w:ascii="Times New Roman" w:hAnsi="Times New Roman"/>
          <w:sz w:val="28"/>
          <w:szCs w:val="28"/>
        </w:rPr>
        <w:t>1. Осуществлялась дошкольная подготовка будущих первоклассников в Школе раннего развития. В прошлом учебном году ШРР посещали53ребёнка. Благодаря ответственной и серьёзной работе педагогов в ШРР был успешно проведён набор в первые классы на 2020-2021 учебный год. В настоящее время 55 первоклассников начали обучение в школе.</w:t>
      </w:r>
    </w:p>
    <w:p w:rsidR="0017519A" w:rsidRPr="00466735" w:rsidRDefault="0017519A" w:rsidP="00033A26">
      <w:pPr>
        <w:spacing w:after="0" w:line="360" w:lineRule="auto"/>
        <w:ind w:firstLine="567"/>
        <w:jc w:val="both"/>
        <w:rPr>
          <w:rFonts w:ascii="Times New Roman" w:hAnsi="Times New Roman"/>
          <w:sz w:val="28"/>
          <w:szCs w:val="28"/>
        </w:rPr>
      </w:pPr>
      <w:r w:rsidRPr="00466735">
        <w:rPr>
          <w:rFonts w:ascii="Times New Roman" w:hAnsi="Times New Roman"/>
          <w:sz w:val="28"/>
          <w:szCs w:val="28"/>
        </w:rPr>
        <w:t xml:space="preserve">2. Основная образовательная программа начального общего образования МОУ Константиновская СШ представлена образовательной  программой«Начальная школа XXI века» На уровне начального общего образования обучение ведётся по программам УМК «Начальная школа XXI века». </w:t>
      </w:r>
    </w:p>
    <w:p w:rsidR="0017519A" w:rsidRPr="00466735" w:rsidRDefault="0017519A" w:rsidP="00033A26">
      <w:pPr>
        <w:pStyle w:val="a4"/>
        <w:spacing w:line="360" w:lineRule="auto"/>
        <w:ind w:firstLine="567"/>
        <w:jc w:val="both"/>
        <w:rPr>
          <w:rFonts w:eastAsia="Calibri"/>
          <w:szCs w:val="28"/>
          <w:lang w:eastAsia="en-US"/>
        </w:rPr>
      </w:pPr>
      <w:r w:rsidRPr="00466735">
        <w:rPr>
          <w:rFonts w:eastAsia="Calibri"/>
          <w:szCs w:val="28"/>
          <w:lang w:eastAsia="en-US"/>
        </w:rPr>
        <w:t>Спецификой учебного плана начального общего образования является поддержка вариативности начального образования.</w:t>
      </w:r>
    </w:p>
    <w:p w:rsidR="0017519A" w:rsidRPr="00466735" w:rsidRDefault="0017519A" w:rsidP="00033A26">
      <w:pPr>
        <w:spacing w:after="0" w:line="360" w:lineRule="auto"/>
        <w:ind w:firstLine="567"/>
        <w:jc w:val="both"/>
        <w:rPr>
          <w:rFonts w:ascii="Times New Roman" w:hAnsi="Times New Roman"/>
          <w:sz w:val="28"/>
          <w:szCs w:val="28"/>
        </w:rPr>
      </w:pPr>
      <w:r w:rsidRPr="00466735">
        <w:rPr>
          <w:rFonts w:ascii="Times New Roman" w:hAnsi="Times New Roman"/>
          <w:sz w:val="28"/>
          <w:szCs w:val="28"/>
        </w:rPr>
        <w:t xml:space="preserve">В  1-х и 4-х классах на изучение предмета Русский язык добавлен 1 час из части, формируемой участниками образовательных отношений в соответствии </w:t>
      </w:r>
      <w:r w:rsidRPr="00466735">
        <w:rPr>
          <w:rFonts w:ascii="Times New Roman" w:hAnsi="Times New Roman"/>
          <w:sz w:val="28"/>
          <w:szCs w:val="28"/>
        </w:rPr>
        <w:lastRenderedPageBreak/>
        <w:t>с потребностями обучающихся и образовательным запросом родителей (законных представителей).  На основании выбора родителей (законных представителей) реализуются модули предмета «Основы религиозных культур и светской этики» в 4 классе.  Реализуются факультативные курсы и групповые занятия по выбору.</w:t>
      </w:r>
    </w:p>
    <w:p w:rsidR="0017519A" w:rsidRPr="00466735" w:rsidRDefault="0017519A" w:rsidP="00033A26">
      <w:pPr>
        <w:spacing w:after="0" w:line="360" w:lineRule="auto"/>
        <w:ind w:right="-185" w:firstLine="567"/>
        <w:jc w:val="both"/>
        <w:rPr>
          <w:rFonts w:ascii="Times New Roman" w:hAnsi="Times New Roman"/>
          <w:sz w:val="28"/>
          <w:szCs w:val="28"/>
        </w:rPr>
      </w:pPr>
      <w:r w:rsidRPr="00466735">
        <w:rPr>
          <w:rFonts w:ascii="Times New Roman" w:hAnsi="Times New Roman"/>
          <w:sz w:val="28"/>
          <w:szCs w:val="28"/>
        </w:rPr>
        <w:t>Поддерживается практика интегративного изучения отдельных дисциплин:</w:t>
      </w:r>
    </w:p>
    <w:p w:rsidR="0017519A" w:rsidRPr="00466735" w:rsidRDefault="0017519A" w:rsidP="009D48CF">
      <w:pPr>
        <w:pStyle w:val="a4"/>
        <w:shd w:val="clear" w:color="auto" w:fill="FFFFFF"/>
        <w:autoSpaceDE w:val="0"/>
        <w:autoSpaceDN w:val="0"/>
        <w:adjustRightInd w:val="0"/>
        <w:spacing w:line="360" w:lineRule="auto"/>
        <w:ind w:right="0"/>
        <w:jc w:val="both"/>
        <w:rPr>
          <w:rFonts w:eastAsia="Calibri"/>
          <w:szCs w:val="28"/>
          <w:lang w:eastAsia="en-US"/>
        </w:rPr>
      </w:pPr>
      <w:r w:rsidRPr="00466735">
        <w:rPr>
          <w:rFonts w:eastAsia="Calibri"/>
          <w:szCs w:val="28"/>
          <w:lang w:eastAsia="en-US"/>
        </w:rPr>
        <w:t>- вопросы ОБЖ интегрируется в предметы «Окружающий мир», «Технология», «Физическая культура»;</w:t>
      </w:r>
    </w:p>
    <w:p w:rsidR="0017519A" w:rsidRPr="00466735" w:rsidRDefault="0017519A" w:rsidP="009D48CF">
      <w:pPr>
        <w:spacing w:after="0" w:line="360" w:lineRule="auto"/>
        <w:jc w:val="both"/>
        <w:rPr>
          <w:rFonts w:ascii="Times New Roman" w:hAnsi="Times New Roman"/>
          <w:sz w:val="28"/>
          <w:szCs w:val="28"/>
        </w:rPr>
      </w:pPr>
      <w:r w:rsidRPr="00466735">
        <w:rPr>
          <w:rFonts w:ascii="Times New Roman" w:hAnsi="Times New Roman"/>
          <w:sz w:val="28"/>
          <w:szCs w:val="28"/>
        </w:rPr>
        <w:t>- вопросы, связанные с формированием ИКТ–компетентности изучается интегративно в учебном предмете «Технология»</w:t>
      </w:r>
      <w:r w:rsidR="00D25332" w:rsidRPr="00466735">
        <w:rPr>
          <w:rFonts w:ascii="Times New Roman" w:hAnsi="Times New Roman"/>
          <w:sz w:val="28"/>
          <w:szCs w:val="28"/>
        </w:rPr>
        <w:t xml:space="preserve">. </w:t>
      </w:r>
    </w:p>
    <w:p w:rsidR="0017519A" w:rsidRPr="00466735" w:rsidRDefault="0017519A" w:rsidP="00033A26">
      <w:pPr>
        <w:pStyle w:val="a6"/>
        <w:tabs>
          <w:tab w:val="left" w:pos="0"/>
        </w:tabs>
        <w:spacing w:line="360" w:lineRule="auto"/>
        <w:ind w:left="0" w:firstLine="567"/>
        <w:contextualSpacing w:val="0"/>
        <w:jc w:val="both"/>
        <w:rPr>
          <w:rFonts w:eastAsia="Calibri"/>
          <w:sz w:val="28"/>
          <w:szCs w:val="28"/>
          <w:lang w:eastAsia="en-US"/>
        </w:rPr>
      </w:pPr>
      <w:r w:rsidRPr="00466735">
        <w:rPr>
          <w:rFonts w:eastAsia="Calibri"/>
          <w:sz w:val="28"/>
          <w:szCs w:val="28"/>
          <w:lang w:eastAsia="en-US"/>
        </w:rPr>
        <w:t>3. На уровне основного общего образования преподаются пропедевтические курсы физики в 5-6 классах и химии в 7 классах. Психологом школы в 9-х классах в рамках внеурочной деятельности ведётся профориентационный курс «Твоя профессиональная карьера».  В 8 и 9 классе 1 час учебных занятий отводится на выполнение индивидуального образовательного проекта. Реализуются групповые и индивидуальные занятия по  выбору обучающихся для подготовки к экзаменам и интересам обучающихся.</w:t>
      </w:r>
    </w:p>
    <w:p w:rsidR="0017519A" w:rsidRPr="00466735" w:rsidRDefault="0017519A" w:rsidP="003F0FCC">
      <w:pPr>
        <w:pStyle w:val="a6"/>
        <w:numPr>
          <w:ilvl w:val="0"/>
          <w:numId w:val="3"/>
        </w:numPr>
        <w:spacing w:line="360" w:lineRule="auto"/>
        <w:ind w:left="0" w:firstLine="567"/>
        <w:jc w:val="both"/>
        <w:rPr>
          <w:rFonts w:eastAsia="Calibri"/>
          <w:sz w:val="28"/>
          <w:szCs w:val="28"/>
          <w:lang w:eastAsia="en-US"/>
        </w:rPr>
      </w:pPr>
      <w:r w:rsidRPr="00466735">
        <w:rPr>
          <w:rFonts w:eastAsia="Calibri"/>
          <w:sz w:val="28"/>
          <w:szCs w:val="28"/>
          <w:lang w:eastAsia="en-US"/>
        </w:rPr>
        <w:t>4. На уровне среднего общего образования осуществляется профильное обучение старшеклассников с использованием сетевой формы взаимодействия образовательных учреждений района в соответствии с действующей Муниципальной сетевой моделью организации обучения на уровне среднего общего образования в Тутаевском муниципальном районе, утверждённой приказом Департамента образования Администрации Тутаевского муниципального района.</w:t>
      </w:r>
    </w:p>
    <w:p w:rsidR="0017519A" w:rsidRPr="00466735" w:rsidRDefault="0017519A" w:rsidP="0017519A">
      <w:pPr>
        <w:pStyle w:val="a6"/>
        <w:shd w:val="clear" w:color="auto" w:fill="FFFFFF"/>
        <w:spacing w:line="360" w:lineRule="auto"/>
        <w:ind w:left="0" w:firstLine="851"/>
        <w:jc w:val="both"/>
        <w:rPr>
          <w:rFonts w:eastAsia="Calibri"/>
          <w:sz w:val="28"/>
          <w:szCs w:val="28"/>
          <w:lang w:eastAsia="en-US"/>
        </w:rPr>
      </w:pPr>
      <w:r w:rsidRPr="00466735">
        <w:rPr>
          <w:rFonts w:eastAsia="Calibri"/>
          <w:sz w:val="28"/>
          <w:szCs w:val="28"/>
          <w:lang w:eastAsia="en-US"/>
        </w:rPr>
        <w:t>В 20</w:t>
      </w:r>
      <w:r w:rsidR="00033A26" w:rsidRPr="00466735">
        <w:rPr>
          <w:rFonts w:eastAsia="Calibri"/>
          <w:sz w:val="28"/>
          <w:szCs w:val="28"/>
          <w:lang w:eastAsia="en-US"/>
        </w:rPr>
        <w:t>20</w:t>
      </w:r>
      <w:r w:rsidRPr="00466735">
        <w:rPr>
          <w:rFonts w:eastAsia="Calibri"/>
          <w:sz w:val="28"/>
          <w:szCs w:val="28"/>
          <w:lang w:eastAsia="en-US"/>
        </w:rPr>
        <w:t>-202</w:t>
      </w:r>
      <w:r w:rsidR="00033A26" w:rsidRPr="00466735">
        <w:rPr>
          <w:rFonts w:eastAsia="Calibri"/>
          <w:sz w:val="28"/>
          <w:szCs w:val="28"/>
          <w:lang w:eastAsia="en-US"/>
        </w:rPr>
        <w:t>1</w:t>
      </w:r>
      <w:r w:rsidRPr="00466735">
        <w:rPr>
          <w:rFonts w:eastAsia="Calibri"/>
          <w:sz w:val="28"/>
          <w:szCs w:val="28"/>
          <w:lang w:eastAsia="en-US"/>
        </w:rPr>
        <w:t xml:space="preserve"> учебном году в МОУ  Константиновская СШ  были реализованы следующие  учебные планы: </w:t>
      </w:r>
    </w:p>
    <w:p w:rsidR="0017519A" w:rsidRPr="00466735" w:rsidRDefault="0017519A" w:rsidP="00824429">
      <w:pPr>
        <w:pStyle w:val="a6"/>
        <w:numPr>
          <w:ilvl w:val="0"/>
          <w:numId w:val="6"/>
        </w:numPr>
        <w:shd w:val="clear" w:color="auto" w:fill="FFFFFF"/>
        <w:tabs>
          <w:tab w:val="left" w:pos="851"/>
        </w:tabs>
        <w:spacing w:line="360" w:lineRule="auto"/>
        <w:ind w:left="0" w:firstLine="567"/>
        <w:jc w:val="both"/>
        <w:rPr>
          <w:rFonts w:eastAsia="Calibri"/>
          <w:sz w:val="28"/>
          <w:szCs w:val="28"/>
          <w:lang w:eastAsia="en-US"/>
        </w:rPr>
      </w:pPr>
      <w:r w:rsidRPr="00466735">
        <w:rPr>
          <w:rFonts w:eastAsia="Calibri"/>
          <w:sz w:val="28"/>
          <w:szCs w:val="28"/>
          <w:lang w:eastAsia="en-US"/>
        </w:rPr>
        <w:t>1</w:t>
      </w:r>
      <w:r w:rsidR="00033A26" w:rsidRPr="00466735">
        <w:rPr>
          <w:rFonts w:eastAsia="Calibri"/>
          <w:sz w:val="28"/>
          <w:szCs w:val="28"/>
          <w:lang w:eastAsia="en-US"/>
        </w:rPr>
        <w:t>1</w:t>
      </w:r>
      <w:r w:rsidRPr="00466735">
        <w:rPr>
          <w:rFonts w:eastAsia="Calibri"/>
          <w:sz w:val="28"/>
          <w:szCs w:val="28"/>
          <w:lang w:eastAsia="en-US"/>
        </w:rPr>
        <w:t xml:space="preserve"> класс – универсальный профиль с предметами, изучаемыми на углублённом уровне по выбору учащихся</w:t>
      </w:r>
      <w:r w:rsidR="00033A26" w:rsidRPr="00466735">
        <w:rPr>
          <w:rFonts w:eastAsia="Calibri"/>
          <w:sz w:val="28"/>
          <w:szCs w:val="28"/>
          <w:lang w:eastAsia="en-US"/>
        </w:rPr>
        <w:t xml:space="preserve"> (математика, физика, английский </w:t>
      </w:r>
      <w:r w:rsidR="00033A26" w:rsidRPr="00466735">
        <w:rPr>
          <w:rFonts w:eastAsia="Calibri"/>
          <w:sz w:val="28"/>
          <w:szCs w:val="28"/>
          <w:lang w:eastAsia="en-US"/>
        </w:rPr>
        <w:lastRenderedPageBreak/>
        <w:t>язык, право, экономика, информатика</w:t>
      </w:r>
      <w:r w:rsidR="00B7541F" w:rsidRPr="00466735">
        <w:rPr>
          <w:rFonts w:eastAsia="Calibri"/>
          <w:sz w:val="28"/>
          <w:szCs w:val="28"/>
          <w:lang w:eastAsia="en-US"/>
        </w:rPr>
        <w:t>, история</w:t>
      </w:r>
      <w:r w:rsidR="00033A26" w:rsidRPr="00466735">
        <w:rPr>
          <w:rFonts w:eastAsia="Calibri"/>
          <w:sz w:val="28"/>
          <w:szCs w:val="28"/>
          <w:lang w:eastAsia="en-US"/>
        </w:rPr>
        <w:t>)</w:t>
      </w:r>
      <w:r w:rsidRPr="00466735">
        <w:rPr>
          <w:rFonts w:eastAsia="Calibri"/>
          <w:sz w:val="28"/>
          <w:szCs w:val="28"/>
          <w:lang w:eastAsia="en-US"/>
        </w:rPr>
        <w:t xml:space="preserve">, естественно-научный профиль </w:t>
      </w:r>
    </w:p>
    <w:p w:rsidR="00B16C8A" w:rsidRPr="00466735" w:rsidRDefault="0017519A" w:rsidP="00824429">
      <w:pPr>
        <w:pStyle w:val="a6"/>
        <w:numPr>
          <w:ilvl w:val="0"/>
          <w:numId w:val="6"/>
        </w:numPr>
        <w:shd w:val="clear" w:color="auto" w:fill="FFFFFF"/>
        <w:tabs>
          <w:tab w:val="left" w:pos="851"/>
        </w:tabs>
        <w:spacing w:line="360" w:lineRule="auto"/>
        <w:ind w:left="0" w:firstLine="567"/>
        <w:jc w:val="both"/>
        <w:rPr>
          <w:rFonts w:eastAsia="Calibri"/>
          <w:sz w:val="28"/>
          <w:szCs w:val="28"/>
          <w:lang w:eastAsia="en-US"/>
        </w:rPr>
      </w:pPr>
      <w:r w:rsidRPr="00466735">
        <w:rPr>
          <w:rFonts w:eastAsia="Calibri"/>
          <w:sz w:val="28"/>
          <w:szCs w:val="28"/>
          <w:lang w:eastAsia="en-US"/>
        </w:rPr>
        <w:t>1</w:t>
      </w:r>
      <w:r w:rsidR="00033A26" w:rsidRPr="00466735">
        <w:rPr>
          <w:rFonts w:eastAsia="Calibri"/>
          <w:sz w:val="28"/>
          <w:szCs w:val="28"/>
          <w:lang w:eastAsia="en-US"/>
        </w:rPr>
        <w:t>0</w:t>
      </w:r>
      <w:r w:rsidRPr="00466735">
        <w:rPr>
          <w:rFonts w:eastAsia="Calibri"/>
          <w:sz w:val="28"/>
          <w:szCs w:val="28"/>
          <w:lang w:eastAsia="en-US"/>
        </w:rPr>
        <w:t xml:space="preserve"> класс – </w:t>
      </w:r>
      <w:r w:rsidR="00033A26" w:rsidRPr="00466735">
        <w:rPr>
          <w:rFonts w:eastAsia="Calibri"/>
          <w:sz w:val="28"/>
          <w:szCs w:val="28"/>
          <w:lang w:eastAsia="en-US"/>
        </w:rPr>
        <w:t>универсальный профиль с предметами, изучаемыми на углублённом уровне по выбору учащихся (физика</w:t>
      </w:r>
      <w:r w:rsidR="00B7541F" w:rsidRPr="00466735">
        <w:rPr>
          <w:rFonts w:eastAsia="Calibri"/>
          <w:sz w:val="28"/>
          <w:szCs w:val="28"/>
          <w:lang w:eastAsia="en-US"/>
        </w:rPr>
        <w:t>,</w:t>
      </w:r>
      <w:r w:rsidR="00033A26" w:rsidRPr="00466735">
        <w:rPr>
          <w:rFonts w:eastAsia="Calibri"/>
          <w:sz w:val="28"/>
          <w:szCs w:val="28"/>
          <w:lang w:eastAsia="en-US"/>
        </w:rPr>
        <w:t xml:space="preserve"> математика, физика, английский язык, право, экономика, информатика</w:t>
      </w:r>
      <w:r w:rsidR="00B7541F" w:rsidRPr="00466735">
        <w:rPr>
          <w:rFonts w:eastAsia="Calibri"/>
          <w:sz w:val="28"/>
          <w:szCs w:val="28"/>
          <w:lang w:eastAsia="en-US"/>
        </w:rPr>
        <w:t>)</w:t>
      </w:r>
      <w:r w:rsidR="00B16C8A" w:rsidRPr="00466735">
        <w:rPr>
          <w:rFonts w:eastAsia="Calibri"/>
          <w:sz w:val="28"/>
          <w:szCs w:val="28"/>
          <w:lang w:eastAsia="en-US"/>
        </w:rPr>
        <w:t>.</w:t>
      </w:r>
    </w:p>
    <w:p w:rsidR="00B16C8A" w:rsidRPr="00466735" w:rsidRDefault="00B16C8A" w:rsidP="00B16C8A">
      <w:pPr>
        <w:shd w:val="clear" w:color="auto" w:fill="FFFFFF"/>
        <w:tabs>
          <w:tab w:val="left" w:pos="851"/>
        </w:tabs>
        <w:spacing w:line="360" w:lineRule="auto"/>
        <w:ind w:firstLine="851"/>
        <w:jc w:val="both"/>
        <w:rPr>
          <w:rFonts w:ascii="Times New Roman" w:hAnsi="Times New Roman"/>
          <w:sz w:val="28"/>
          <w:szCs w:val="28"/>
        </w:rPr>
      </w:pPr>
      <w:r w:rsidRPr="00466735">
        <w:rPr>
          <w:rFonts w:ascii="Times New Roman" w:hAnsi="Times New Roman"/>
          <w:sz w:val="28"/>
          <w:szCs w:val="28"/>
        </w:rPr>
        <w:t xml:space="preserve">Каждый ученик старшей школы обучается по Индивидуальному учебному плану. </w:t>
      </w:r>
      <w:r w:rsidR="0017519A" w:rsidRPr="00466735">
        <w:rPr>
          <w:rFonts w:ascii="Times New Roman" w:hAnsi="Times New Roman"/>
          <w:sz w:val="28"/>
          <w:szCs w:val="28"/>
        </w:rPr>
        <w:tab/>
      </w:r>
    </w:p>
    <w:p w:rsidR="00B16C8A" w:rsidRPr="00466735" w:rsidRDefault="0017519A" w:rsidP="00B16C8A">
      <w:pPr>
        <w:pStyle w:val="a6"/>
        <w:shd w:val="clear" w:color="auto" w:fill="FFFFFF"/>
        <w:tabs>
          <w:tab w:val="left" w:pos="851"/>
        </w:tabs>
        <w:spacing w:line="360" w:lineRule="auto"/>
        <w:ind w:left="0" w:firstLine="567"/>
        <w:jc w:val="both"/>
        <w:rPr>
          <w:rFonts w:eastAsia="Calibri"/>
          <w:sz w:val="28"/>
          <w:szCs w:val="28"/>
          <w:lang w:eastAsia="en-US"/>
        </w:rPr>
      </w:pPr>
      <w:r w:rsidRPr="00466735">
        <w:rPr>
          <w:rFonts w:eastAsia="Calibri"/>
          <w:sz w:val="28"/>
          <w:szCs w:val="28"/>
          <w:lang w:eastAsia="en-US"/>
        </w:rPr>
        <w:t xml:space="preserve">Учебный план среднего общего образования содержит 11 учебных предметов и предусматривает изучение не менее одного учебного предмета из каждой предметной области. 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B16C8A" w:rsidRPr="00466735" w:rsidRDefault="00B16C8A" w:rsidP="00B16C8A">
      <w:pPr>
        <w:spacing w:after="0" w:line="360" w:lineRule="auto"/>
        <w:ind w:firstLine="851"/>
        <w:jc w:val="both"/>
        <w:rPr>
          <w:rFonts w:ascii="Times New Roman" w:hAnsi="Times New Roman"/>
          <w:sz w:val="28"/>
          <w:szCs w:val="28"/>
        </w:rPr>
      </w:pPr>
      <w:r w:rsidRPr="00466735">
        <w:rPr>
          <w:rFonts w:ascii="Times New Roman" w:hAnsi="Times New Roman"/>
          <w:sz w:val="28"/>
          <w:szCs w:val="28"/>
        </w:rPr>
        <w:t xml:space="preserve">По выбору обучающихся из перечня, предлагаемого МОУ  Константиновская СШ, в ИУП введены дополнительные учебные предметы: </w:t>
      </w:r>
    </w:p>
    <w:p w:rsidR="00B16C8A" w:rsidRPr="00466735" w:rsidRDefault="00B16C8A" w:rsidP="00824429">
      <w:pPr>
        <w:pStyle w:val="a6"/>
        <w:numPr>
          <w:ilvl w:val="0"/>
          <w:numId w:val="5"/>
        </w:numPr>
        <w:tabs>
          <w:tab w:val="left" w:pos="993"/>
        </w:tabs>
        <w:spacing w:line="360" w:lineRule="auto"/>
        <w:ind w:left="0" w:firstLine="567"/>
        <w:jc w:val="both"/>
        <w:rPr>
          <w:rFonts w:eastAsia="Calibri"/>
          <w:sz w:val="28"/>
          <w:szCs w:val="28"/>
          <w:lang w:eastAsia="en-US"/>
        </w:rPr>
      </w:pPr>
      <w:r w:rsidRPr="00466735">
        <w:rPr>
          <w:rFonts w:eastAsia="Calibri"/>
          <w:sz w:val="28"/>
          <w:szCs w:val="28"/>
          <w:lang w:eastAsia="en-US"/>
        </w:rPr>
        <w:t>в 1</w:t>
      </w:r>
      <w:r w:rsidR="00B7541F" w:rsidRPr="00466735">
        <w:rPr>
          <w:rFonts w:eastAsia="Calibri"/>
          <w:sz w:val="28"/>
          <w:szCs w:val="28"/>
          <w:lang w:eastAsia="en-US"/>
        </w:rPr>
        <w:t>1</w:t>
      </w:r>
      <w:r w:rsidRPr="00466735">
        <w:rPr>
          <w:rFonts w:eastAsia="Calibri"/>
          <w:sz w:val="28"/>
          <w:szCs w:val="28"/>
          <w:lang w:eastAsia="en-US"/>
        </w:rPr>
        <w:t xml:space="preserve"> классе – Биология, Обществознание; </w:t>
      </w:r>
    </w:p>
    <w:p w:rsidR="00B16C8A" w:rsidRPr="00466735" w:rsidRDefault="00B16C8A" w:rsidP="00824429">
      <w:pPr>
        <w:pStyle w:val="a6"/>
        <w:numPr>
          <w:ilvl w:val="0"/>
          <w:numId w:val="5"/>
        </w:numPr>
        <w:tabs>
          <w:tab w:val="left" w:pos="993"/>
        </w:tabs>
        <w:spacing w:line="360" w:lineRule="auto"/>
        <w:ind w:left="0" w:firstLine="567"/>
        <w:jc w:val="both"/>
        <w:rPr>
          <w:rFonts w:eastAsia="Calibri"/>
          <w:sz w:val="28"/>
          <w:szCs w:val="28"/>
          <w:lang w:eastAsia="en-US"/>
        </w:rPr>
      </w:pPr>
      <w:r w:rsidRPr="00466735">
        <w:rPr>
          <w:rFonts w:eastAsia="Calibri"/>
          <w:sz w:val="28"/>
          <w:szCs w:val="28"/>
          <w:lang w:eastAsia="en-US"/>
        </w:rPr>
        <w:t>в 1</w:t>
      </w:r>
      <w:r w:rsidR="00B7541F" w:rsidRPr="00466735">
        <w:rPr>
          <w:rFonts w:eastAsia="Calibri"/>
          <w:sz w:val="28"/>
          <w:szCs w:val="28"/>
          <w:lang w:eastAsia="en-US"/>
        </w:rPr>
        <w:t>0</w:t>
      </w:r>
      <w:r w:rsidRPr="00466735">
        <w:rPr>
          <w:rFonts w:eastAsia="Calibri"/>
          <w:sz w:val="28"/>
          <w:szCs w:val="28"/>
          <w:lang w:eastAsia="en-US"/>
        </w:rPr>
        <w:t xml:space="preserve"> классе: </w:t>
      </w:r>
      <w:r w:rsidR="00B7541F" w:rsidRPr="00466735">
        <w:rPr>
          <w:rFonts w:eastAsia="Calibri"/>
          <w:sz w:val="28"/>
          <w:szCs w:val="28"/>
          <w:lang w:eastAsia="en-US"/>
        </w:rPr>
        <w:t>Обществознание</w:t>
      </w:r>
      <w:r w:rsidRPr="00466735">
        <w:rPr>
          <w:rFonts w:eastAsia="Calibri"/>
          <w:sz w:val="28"/>
          <w:szCs w:val="28"/>
          <w:lang w:eastAsia="en-US"/>
        </w:rPr>
        <w:t>.</w:t>
      </w:r>
    </w:p>
    <w:p w:rsidR="00B16C8A" w:rsidRPr="00466735" w:rsidRDefault="00B7541F" w:rsidP="00B16C8A">
      <w:pPr>
        <w:pStyle w:val="a6"/>
        <w:shd w:val="clear" w:color="auto" w:fill="FFFFFF"/>
        <w:tabs>
          <w:tab w:val="left" w:pos="851"/>
        </w:tabs>
        <w:spacing w:line="360" w:lineRule="auto"/>
        <w:ind w:left="0" w:firstLine="851"/>
        <w:jc w:val="both"/>
        <w:rPr>
          <w:rFonts w:eastAsia="Calibri"/>
          <w:sz w:val="28"/>
          <w:szCs w:val="28"/>
          <w:lang w:eastAsia="en-US"/>
        </w:rPr>
      </w:pPr>
      <w:r w:rsidRPr="00466735">
        <w:rPr>
          <w:rFonts w:eastAsia="Calibri"/>
          <w:sz w:val="28"/>
          <w:szCs w:val="28"/>
          <w:lang w:eastAsia="en-US"/>
        </w:rPr>
        <w:t>Часть этих предметов углублённого уровня</w:t>
      </w:r>
      <w:r w:rsidR="00287A5B" w:rsidRPr="00466735">
        <w:rPr>
          <w:rFonts w:eastAsia="Calibri"/>
          <w:sz w:val="28"/>
          <w:szCs w:val="28"/>
          <w:lang w:eastAsia="en-US"/>
        </w:rPr>
        <w:t xml:space="preserve"> </w:t>
      </w:r>
      <w:r w:rsidRPr="00466735">
        <w:rPr>
          <w:rFonts w:eastAsia="Calibri"/>
          <w:sz w:val="28"/>
          <w:szCs w:val="28"/>
          <w:lang w:eastAsia="en-US"/>
        </w:rPr>
        <w:t>н</w:t>
      </w:r>
      <w:r w:rsidR="0017519A" w:rsidRPr="00466735">
        <w:rPr>
          <w:rFonts w:eastAsia="Calibri"/>
          <w:sz w:val="28"/>
          <w:szCs w:val="28"/>
          <w:lang w:eastAsia="en-US"/>
        </w:rPr>
        <w:t xml:space="preserve">а универсальном профиле </w:t>
      </w:r>
      <w:r w:rsidR="00B16C8A" w:rsidRPr="00466735">
        <w:rPr>
          <w:rFonts w:eastAsia="Calibri"/>
          <w:sz w:val="28"/>
          <w:szCs w:val="28"/>
          <w:lang w:eastAsia="en-US"/>
        </w:rPr>
        <w:t xml:space="preserve">обучающиеся проходят на базе школы: </w:t>
      </w:r>
    </w:p>
    <w:p w:rsidR="00B16C8A" w:rsidRPr="00466735" w:rsidRDefault="00B16C8A" w:rsidP="00B16C8A">
      <w:pPr>
        <w:ind w:left="142"/>
        <w:jc w:val="both"/>
        <w:rPr>
          <w:rFonts w:ascii="Times New Roman" w:hAnsi="Times New Roman"/>
          <w:sz w:val="28"/>
          <w:szCs w:val="28"/>
        </w:rPr>
      </w:pPr>
      <w:r w:rsidRPr="00466735">
        <w:rPr>
          <w:rFonts w:ascii="Times New Roman" w:hAnsi="Times New Roman"/>
          <w:sz w:val="24"/>
        </w:rPr>
        <w:t xml:space="preserve">1. </w:t>
      </w:r>
      <w:r w:rsidRPr="00466735">
        <w:rPr>
          <w:rFonts w:ascii="Times New Roman" w:hAnsi="Times New Roman"/>
          <w:sz w:val="28"/>
          <w:szCs w:val="28"/>
        </w:rPr>
        <w:t>Английский язык</w:t>
      </w:r>
    </w:p>
    <w:p w:rsidR="00B16C8A" w:rsidRPr="00466735" w:rsidRDefault="00B16C8A" w:rsidP="00B16C8A">
      <w:pPr>
        <w:ind w:left="142"/>
        <w:jc w:val="both"/>
        <w:rPr>
          <w:rFonts w:ascii="Times New Roman" w:hAnsi="Times New Roman"/>
          <w:sz w:val="28"/>
          <w:szCs w:val="28"/>
        </w:rPr>
      </w:pPr>
      <w:r w:rsidRPr="00466735">
        <w:rPr>
          <w:rFonts w:ascii="Times New Roman" w:hAnsi="Times New Roman"/>
          <w:sz w:val="28"/>
          <w:szCs w:val="28"/>
        </w:rPr>
        <w:t>2. Информатика</w:t>
      </w:r>
    </w:p>
    <w:p w:rsidR="00B16C8A" w:rsidRPr="00466735" w:rsidRDefault="00B16C8A" w:rsidP="00B16C8A">
      <w:pPr>
        <w:ind w:left="142"/>
        <w:jc w:val="both"/>
        <w:rPr>
          <w:rFonts w:ascii="Times New Roman" w:hAnsi="Times New Roman"/>
          <w:sz w:val="28"/>
          <w:szCs w:val="28"/>
        </w:rPr>
      </w:pPr>
      <w:r w:rsidRPr="00466735">
        <w:rPr>
          <w:rFonts w:ascii="Times New Roman" w:hAnsi="Times New Roman"/>
          <w:sz w:val="28"/>
          <w:szCs w:val="28"/>
        </w:rPr>
        <w:t>3. Математика: алгебра и начала математического анализа, геометрия</w:t>
      </w:r>
    </w:p>
    <w:p w:rsidR="00B16C8A" w:rsidRPr="00466735" w:rsidRDefault="00B16C8A" w:rsidP="001E4251">
      <w:pPr>
        <w:spacing w:after="0" w:line="360" w:lineRule="auto"/>
        <w:jc w:val="both"/>
        <w:rPr>
          <w:rFonts w:ascii="Times New Roman" w:hAnsi="Times New Roman"/>
          <w:sz w:val="28"/>
          <w:szCs w:val="28"/>
        </w:rPr>
      </w:pPr>
      <w:r w:rsidRPr="00466735">
        <w:rPr>
          <w:rFonts w:ascii="Times New Roman" w:hAnsi="Times New Roman"/>
          <w:sz w:val="28"/>
          <w:szCs w:val="28"/>
        </w:rPr>
        <w:t>Другие</w:t>
      </w:r>
      <w:r w:rsidR="001E4251" w:rsidRPr="00466735">
        <w:rPr>
          <w:rFonts w:ascii="Times New Roman" w:hAnsi="Times New Roman"/>
          <w:sz w:val="28"/>
          <w:szCs w:val="28"/>
        </w:rPr>
        <w:t xml:space="preserve"> предметы изучались </w:t>
      </w:r>
      <w:r w:rsidRPr="00466735">
        <w:rPr>
          <w:rFonts w:ascii="Times New Roman" w:hAnsi="Times New Roman"/>
          <w:sz w:val="28"/>
          <w:szCs w:val="28"/>
        </w:rPr>
        <w:t>на базе ресурсных центров: Лицей №1 (Физика); СШ №3 (Химия, Биология, Экономика); СШ №6 (Право, История, Экономика). Кроме того, на баз Ресурсных Центров реализуются Курсы по выбору, поддерживающие предмет.</w:t>
      </w:r>
    </w:p>
    <w:p w:rsidR="00B16C8A" w:rsidRPr="00466735" w:rsidRDefault="00B16C8A" w:rsidP="001E4251">
      <w:pPr>
        <w:spacing w:after="0" w:line="360" w:lineRule="auto"/>
        <w:jc w:val="both"/>
        <w:rPr>
          <w:rFonts w:ascii="Times New Roman" w:hAnsi="Times New Roman"/>
          <w:sz w:val="28"/>
          <w:szCs w:val="28"/>
        </w:rPr>
      </w:pPr>
      <w:r w:rsidRPr="00466735">
        <w:rPr>
          <w:rFonts w:ascii="Times New Roman" w:hAnsi="Times New Roman"/>
          <w:sz w:val="28"/>
          <w:szCs w:val="28"/>
        </w:rPr>
        <w:t xml:space="preserve">68 часов </w:t>
      </w:r>
      <w:r w:rsidR="00B7541F" w:rsidRPr="00466735">
        <w:rPr>
          <w:rFonts w:ascii="Times New Roman" w:hAnsi="Times New Roman"/>
          <w:sz w:val="28"/>
          <w:szCs w:val="28"/>
        </w:rPr>
        <w:t>в</w:t>
      </w:r>
      <w:r w:rsidRPr="00466735">
        <w:rPr>
          <w:rFonts w:ascii="Times New Roman" w:hAnsi="Times New Roman"/>
          <w:sz w:val="28"/>
          <w:szCs w:val="28"/>
        </w:rPr>
        <w:t xml:space="preserve"> учебном плане 10 класса отводится на работу с индивидуальным проектом. </w:t>
      </w:r>
    </w:p>
    <w:p w:rsidR="0017519A" w:rsidRPr="00466735" w:rsidRDefault="0017519A" w:rsidP="00B16C8A">
      <w:pPr>
        <w:pStyle w:val="a6"/>
        <w:shd w:val="clear" w:color="auto" w:fill="FFFFFF"/>
        <w:spacing w:line="360" w:lineRule="auto"/>
        <w:ind w:left="0" w:firstLine="851"/>
        <w:jc w:val="both"/>
        <w:rPr>
          <w:rFonts w:eastAsia="Calibri"/>
          <w:sz w:val="28"/>
          <w:szCs w:val="28"/>
          <w:lang w:eastAsia="en-US"/>
        </w:rPr>
      </w:pPr>
      <w:r w:rsidRPr="00466735">
        <w:rPr>
          <w:rFonts w:eastAsia="Calibri"/>
          <w:sz w:val="28"/>
          <w:szCs w:val="28"/>
          <w:lang w:eastAsia="en-US"/>
        </w:rPr>
        <w:lastRenderedPageBreak/>
        <w:t>Выбор предметов, изучаемых на углублённом уровне, обучающиеся осуществляют при приёме в 10 класс и указывают в заявлении утвержденной формы. Выбор элективных и факультативных учебных предметов обучающиеся осуществляют в срок до 5 сентября на этапе «Погружение».</w:t>
      </w:r>
    </w:p>
    <w:p w:rsidR="0017519A" w:rsidRPr="00466735" w:rsidRDefault="0017519A" w:rsidP="003F0FCC">
      <w:pPr>
        <w:pStyle w:val="a6"/>
        <w:numPr>
          <w:ilvl w:val="0"/>
          <w:numId w:val="3"/>
        </w:numPr>
        <w:tabs>
          <w:tab w:val="left" w:pos="993"/>
        </w:tabs>
        <w:spacing w:line="360" w:lineRule="auto"/>
        <w:ind w:left="0" w:firstLine="851"/>
        <w:jc w:val="both"/>
        <w:rPr>
          <w:rFonts w:eastAsia="Calibri"/>
          <w:sz w:val="28"/>
          <w:szCs w:val="28"/>
          <w:lang w:eastAsia="en-US"/>
        </w:rPr>
      </w:pPr>
      <w:r w:rsidRPr="00466735">
        <w:rPr>
          <w:rFonts w:eastAsia="Calibri"/>
          <w:sz w:val="28"/>
          <w:szCs w:val="28"/>
          <w:lang w:eastAsia="en-US"/>
        </w:rPr>
        <w:t xml:space="preserve">Индивидуальный проект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 др. </w:t>
      </w:r>
    </w:p>
    <w:p w:rsidR="001E4251" w:rsidRPr="00466735" w:rsidRDefault="001E4251" w:rsidP="003F0FCC">
      <w:pPr>
        <w:pStyle w:val="a6"/>
        <w:numPr>
          <w:ilvl w:val="0"/>
          <w:numId w:val="3"/>
        </w:numPr>
        <w:tabs>
          <w:tab w:val="left" w:pos="993"/>
        </w:tabs>
        <w:spacing w:line="360" w:lineRule="auto"/>
        <w:ind w:left="0" w:firstLine="851"/>
        <w:jc w:val="both"/>
        <w:rPr>
          <w:rFonts w:eastAsia="Calibri"/>
          <w:b/>
          <w:sz w:val="28"/>
          <w:szCs w:val="28"/>
          <w:lang w:eastAsia="en-US"/>
        </w:rPr>
      </w:pPr>
      <w:r w:rsidRPr="00466735">
        <w:rPr>
          <w:rFonts w:eastAsia="Calibri"/>
          <w:b/>
          <w:sz w:val="28"/>
          <w:szCs w:val="28"/>
          <w:lang w:eastAsia="en-US"/>
        </w:rPr>
        <w:t>5.2.  Результативность образовательной деятельности</w:t>
      </w:r>
    </w:p>
    <w:p w:rsidR="00287A5B" w:rsidRPr="00466735" w:rsidRDefault="00287A5B" w:rsidP="00287A5B">
      <w:pPr>
        <w:spacing w:after="0" w:line="360" w:lineRule="auto"/>
        <w:ind w:left="-540" w:firstLine="540"/>
        <w:jc w:val="both"/>
        <w:rPr>
          <w:rFonts w:ascii="Times New Roman" w:hAnsi="Times New Roman"/>
          <w:sz w:val="28"/>
          <w:szCs w:val="36"/>
        </w:rPr>
      </w:pPr>
      <w:r w:rsidRPr="00466735">
        <w:rPr>
          <w:rFonts w:ascii="Times New Roman" w:hAnsi="Times New Roman"/>
          <w:sz w:val="28"/>
          <w:szCs w:val="36"/>
        </w:rPr>
        <w:t xml:space="preserve">На начало 2021-2022 учебного года в МОУ Константиновской СШ обучалось 519 человек, год закончили   515 учащихся. Второй год подряд контингент учащихся уменьшается. За 2021-2022 учебный год снижение составило 1,8 % от общего количества учащихся, за 2022-2023 учебный год 4 %. </w:t>
      </w:r>
    </w:p>
    <w:p w:rsidR="00287A5B" w:rsidRPr="00466735" w:rsidRDefault="00287A5B" w:rsidP="00287A5B">
      <w:pPr>
        <w:spacing w:after="0" w:line="360" w:lineRule="auto"/>
        <w:ind w:left="-540" w:firstLine="540"/>
        <w:jc w:val="both"/>
        <w:rPr>
          <w:rFonts w:ascii="Times New Roman" w:hAnsi="Times New Roman"/>
          <w:sz w:val="28"/>
          <w:szCs w:val="36"/>
          <w:u w:val="single"/>
        </w:rPr>
      </w:pPr>
      <w:r w:rsidRPr="00466735">
        <w:rPr>
          <w:rFonts w:ascii="Times New Roman" w:hAnsi="Times New Roman"/>
          <w:sz w:val="28"/>
          <w:szCs w:val="36"/>
          <w:u w:val="single"/>
        </w:rPr>
        <w:t>На 01 сентября 2023-2024 учебного года школьный контингент составил 483 человека, это на 7 % меньше, чем в предыдущем году.</w:t>
      </w:r>
    </w:p>
    <w:p w:rsidR="00287A5B" w:rsidRPr="00466735" w:rsidRDefault="00287A5B" w:rsidP="00287A5B">
      <w:pPr>
        <w:spacing w:after="0" w:line="360" w:lineRule="auto"/>
        <w:ind w:left="-540" w:firstLine="540"/>
        <w:jc w:val="both"/>
        <w:rPr>
          <w:rFonts w:ascii="Times New Roman" w:hAnsi="Times New Roman"/>
          <w:sz w:val="28"/>
          <w:szCs w:val="36"/>
        </w:rPr>
      </w:pPr>
      <w:r w:rsidRPr="00466735">
        <w:rPr>
          <w:rFonts w:ascii="Times New Roman" w:hAnsi="Times New Roman"/>
          <w:sz w:val="28"/>
          <w:szCs w:val="36"/>
        </w:rPr>
        <w:t xml:space="preserve">Успешно окончили 2022-2023 учебный год 432 учащихся или 94,3 % всех аттестованных (без первых классов – безотметочная система оценивания) обучающихся. Это самый высокий показатель за последние пять лет.   </w:t>
      </w:r>
    </w:p>
    <w:p w:rsidR="00287A5B" w:rsidRPr="00466735" w:rsidRDefault="00287A5B" w:rsidP="00824429">
      <w:pPr>
        <w:numPr>
          <w:ilvl w:val="0"/>
          <w:numId w:val="31"/>
        </w:numPr>
        <w:spacing w:after="0" w:line="360" w:lineRule="auto"/>
        <w:ind w:left="-540" w:firstLine="540"/>
        <w:jc w:val="both"/>
        <w:rPr>
          <w:rFonts w:ascii="Times New Roman" w:hAnsi="Times New Roman"/>
          <w:sz w:val="28"/>
          <w:szCs w:val="36"/>
        </w:rPr>
      </w:pPr>
      <w:r w:rsidRPr="00466735">
        <w:rPr>
          <w:rFonts w:ascii="Times New Roman" w:hAnsi="Times New Roman"/>
          <w:sz w:val="28"/>
          <w:szCs w:val="36"/>
        </w:rPr>
        <w:t xml:space="preserve">Из 458 аттестованных учащихся 188 окончили на 4 и 5, что составило 41,0 %.  Данный показатель рассматриваем как один из самых высоких. Пятый раз за последние 17 лет этот показатель выше 40 %.   </w:t>
      </w:r>
    </w:p>
    <w:p w:rsidR="00287A5B" w:rsidRPr="00466735" w:rsidRDefault="00287A5B" w:rsidP="00824429">
      <w:pPr>
        <w:numPr>
          <w:ilvl w:val="0"/>
          <w:numId w:val="31"/>
        </w:numPr>
        <w:spacing w:after="0" w:line="360" w:lineRule="auto"/>
        <w:ind w:left="-540" w:firstLine="540"/>
        <w:jc w:val="both"/>
        <w:rPr>
          <w:rFonts w:ascii="Times New Roman" w:hAnsi="Times New Roman"/>
          <w:sz w:val="28"/>
          <w:szCs w:val="36"/>
        </w:rPr>
      </w:pPr>
      <w:r w:rsidRPr="00466735">
        <w:rPr>
          <w:rFonts w:ascii="Times New Roman" w:hAnsi="Times New Roman"/>
          <w:sz w:val="28"/>
          <w:szCs w:val="36"/>
        </w:rPr>
        <w:t>В школе по итогам года 52 учащихся -  отличники, или 28 % от числа всех хорошистов, и 11 % от всех аттестованных детей. Это лучший результат за последние 8 лет!</w:t>
      </w:r>
    </w:p>
    <w:p w:rsidR="00287A5B" w:rsidRPr="00466735" w:rsidRDefault="00287A5B" w:rsidP="00824429">
      <w:pPr>
        <w:numPr>
          <w:ilvl w:val="0"/>
          <w:numId w:val="31"/>
        </w:numPr>
        <w:spacing w:after="0" w:line="360" w:lineRule="auto"/>
        <w:ind w:left="-540" w:firstLine="540"/>
        <w:jc w:val="both"/>
        <w:rPr>
          <w:rFonts w:ascii="Times New Roman" w:hAnsi="Times New Roman"/>
          <w:sz w:val="28"/>
          <w:szCs w:val="36"/>
        </w:rPr>
      </w:pPr>
      <w:r w:rsidRPr="00466735">
        <w:rPr>
          <w:rFonts w:ascii="Times New Roman" w:hAnsi="Times New Roman"/>
          <w:sz w:val="28"/>
          <w:szCs w:val="36"/>
        </w:rPr>
        <w:t>Из 458 учащихся 26 учеников (6 %) не успевают по итогам года, из них 19 человек вышли на ликвидацию академических задолженностей с 01 сентября 2023 года.</w:t>
      </w:r>
    </w:p>
    <w:p w:rsidR="00287A5B" w:rsidRPr="00466735" w:rsidRDefault="00287A5B" w:rsidP="00287A5B">
      <w:pPr>
        <w:spacing w:after="0" w:line="360" w:lineRule="auto"/>
        <w:jc w:val="both"/>
        <w:rPr>
          <w:rFonts w:ascii="Times New Roman" w:hAnsi="Times New Roman"/>
          <w:sz w:val="28"/>
          <w:szCs w:val="36"/>
        </w:rPr>
      </w:pPr>
      <w:r w:rsidRPr="00466735">
        <w:rPr>
          <w:rFonts w:ascii="Times New Roman" w:hAnsi="Times New Roman"/>
          <w:sz w:val="28"/>
          <w:szCs w:val="36"/>
        </w:rPr>
        <w:t>По состоянию на 01.01.2024</w:t>
      </w:r>
    </w:p>
    <w:p w:rsidR="00287A5B" w:rsidRPr="00466735" w:rsidRDefault="00287A5B" w:rsidP="00287A5B">
      <w:pPr>
        <w:spacing w:after="0" w:line="360" w:lineRule="auto"/>
        <w:jc w:val="both"/>
        <w:rPr>
          <w:rFonts w:ascii="Times New Roman" w:hAnsi="Times New Roman"/>
          <w:sz w:val="28"/>
          <w:szCs w:val="36"/>
        </w:rPr>
      </w:pPr>
      <w:r w:rsidRPr="00466735">
        <w:rPr>
          <w:rFonts w:ascii="Times New Roman" w:hAnsi="Times New Roman"/>
          <w:sz w:val="28"/>
          <w:szCs w:val="36"/>
        </w:rPr>
        <w:t xml:space="preserve">2 - оставлены на повторное обучение, </w:t>
      </w:r>
    </w:p>
    <w:p w:rsidR="00287A5B" w:rsidRPr="00466735" w:rsidRDefault="00287A5B" w:rsidP="00287A5B">
      <w:pPr>
        <w:spacing w:after="0" w:line="360" w:lineRule="auto"/>
        <w:jc w:val="both"/>
        <w:rPr>
          <w:rFonts w:ascii="Times New Roman" w:hAnsi="Times New Roman"/>
          <w:sz w:val="28"/>
          <w:szCs w:val="36"/>
        </w:rPr>
      </w:pPr>
      <w:r w:rsidRPr="00466735">
        <w:rPr>
          <w:rFonts w:ascii="Times New Roman" w:hAnsi="Times New Roman"/>
          <w:sz w:val="28"/>
          <w:szCs w:val="36"/>
        </w:rPr>
        <w:t xml:space="preserve">18 человек успешно прошли, </w:t>
      </w:r>
    </w:p>
    <w:p w:rsidR="00287A5B" w:rsidRPr="00466735" w:rsidRDefault="00287A5B" w:rsidP="00287A5B">
      <w:pPr>
        <w:spacing w:after="0" w:line="360" w:lineRule="auto"/>
        <w:jc w:val="both"/>
        <w:rPr>
          <w:rFonts w:ascii="Times New Roman" w:hAnsi="Times New Roman"/>
          <w:sz w:val="28"/>
          <w:szCs w:val="36"/>
        </w:rPr>
      </w:pPr>
      <w:r w:rsidRPr="00466735">
        <w:rPr>
          <w:rFonts w:ascii="Times New Roman" w:hAnsi="Times New Roman"/>
          <w:sz w:val="28"/>
          <w:szCs w:val="36"/>
        </w:rPr>
        <w:lastRenderedPageBreak/>
        <w:t xml:space="preserve">6 человек выбыли в другие учебные заведения.  </w:t>
      </w:r>
    </w:p>
    <w:p w:rsidR="00287A5B" w:rsidRPr="00466735" w:rsidRDefault="00287A5B" w:rsidP="00824429">
      <w:pPr>
        <w:numPr>
          <w:ilvl w:val="0"/>
          <w:numId w:val="31"/>
        </w:numPr>
        <w:spacing w:after="0" w:line="360" w:lineRule="auto"/>
        <w:ind w:left="-540" w:firstLine="540"/>
        <w:jc w:val="both"/>
        <w:rPr>
          <w:rFonts w:ascii="Times New Roman" w:hAnsi="Times New Roman"/>
          <w:sz w:val="28"/>
          <w:szCs w:val="36"/>
        </w:rPr>
      </w:pPr>
      <w:r w:rsidRPr="00466735">
        <w:rPr>
          <w:rFonts w:ascii="Times New Roman" w:hAnsi="Times New Roman"/>
          <w:sz w:val="28"/>
          <w:szCs w:val="36"/>
        </w:rPr>
        <w:t xml:space="preserve">2022-2023 учебный год отмечен вручением: </w:t>
      </w:r>
    </w:p>
    <w:p w:rsidR="00287A5B" w:rsidRPr="00466735" w:rsidRDefault="00287A5B" w:rsidP="00287A5B">
      <w:pPr>
        <w:spacing w:after="0" w:line="360" w:lineRule="auto"/>
        <w:jc w:val="both"/>
        <w:rPr>
          <w:rFonts w:ascii="Times New Roman" w:hAnsi="Times New Roman"/>
          <w:sz w:val="28"/>
          <w:szCs w:val="36"/>
        </w:rPr>
      </w:pPr>
      <w:r w:rsidRPr="00466735">
        <w:rPr>
          <w:rFonts w:ascii="Times New Roman" w:hAnsi="Times New Roman"/>
          <w:sz w:val="28"/>
          <w:szCs w:val="36"/>
        </w:rPr>
        <w:t xml:space="preserve">- </w:t>
      </w:r>
      <w:r w:rsidRPr="00466735">
        <w:rPr>
          <w:rFonts w:ascii="Times New Roman" w:hAnsi="Times New Roman"/>
          <w:sz w:val="28"/>
          <w:szCs w:val="36"/>
        </w:rPr>
        <w:tab/>
        <w:t>два аттестата с отличием за 9-й класс</w:t>
      </w:r>
    </w:p>
    <w:p w:rsidR="00287A5B" w:rsidRPr="00466735" w:rsidRDefault="00287A5B" w:rsidP="00287A5B">
      <w:pPr>
        <w:spacing w:after="0" w:line="360" w:lineRule="auto"/>
        <w:jc w:val="both"/>
        <w:rPr>
          <w:rFonts w:ascii="Times New Roman" w:hAnsi="Times New Roman"/>
          <w:sz w:val="28"/>
          <w:szCs w:val="36"/>
        </w:rPr>
      </w:pPr>
      <w:r w:rsidRPr="00466735">
        <w:rPr>
          <w:rFonts w:ascii="Times New Roman" w:hAnsi="Times New Roman"/>
          <w:sz w:val="28"/>
          <w:szCs w:val="36"/>
        </w:rPr>
        <w:t>-</w:t>
      </w:r>
      <w:r w:rsidRPr="00466735">
        <w:rPr>
          <w:rFonts w:ascii="Times New Roman" w:hAnsi="Times New Roman"/>
          <w:color w:val="FF0000"/>
          <w:sz w:val="28"/>
          <w:szCs w:val="36"/>
        </w:rPr>
        <w:tab/>
      </w:r>
      <w:r w:rsidRPr="00466735">
        <w:rPr>
          <w:rFonts w:ascii="Times New Roman" w:hAnsi="Times New Roman"/>
          <w:sz w:val="28"/>
          <w:szCs w:val="36"/>
        </w:rPr>
        <w:t>четыре денежные премии Главы Администрации Тутаевского района по результатам обучения в размере 2 тыс. р за первое и за второе полугодия</w:t>
      </w:r>
    </w:p>
    <w:p w:rsidR="00287A5B" w:rsidRPr="00466735" w:rsidRDefault="00287A5B" w:rsidP="00287A5B">
      <w:pPr>
        <w:spacing w:after="0" w:line="360" w:lineRule="auto"/>
        <w:jc w:val="both"/>
        <w:rPr>
          <w:rFonts w:ascii="Times New Roman" w:hAnsi="Times New Roman"/>
          <w:sz w:val="28"/>
          <w:szCs w:val="36"/>
        </w:rPr>
      </w:pPr>
      <w:r w:rsidRPr="00466735">
        <w:rPr>
          <w:rFonts w:ascii="Times New Roman" w:hAnsi="Times New Roman"/>
          <w:sz w:val="28"/>
          <w:szCs w:val="36"/>
        </w:rPr>
        <w:t>-</w:t>
      </w:r>
      <w:r w:rsidRPr="00466735">
        <w:rPr>
          <w:rFonts w:ascii="Times New Roman" w:hAnsi="Times New Roman"/>
          <w:sz w:val="28"/>
          <w:szCs w:val="36"/>
        </w:rPr>
        <w:tab/>
        <w:t>четыре золотые медали по окончанию 11 класса</w:t>
      </w:r>
    </w:p>
    <w:p w:rsidR="00287A5B" w:rsidRPr="00466735" w:rsidRDefault="00287A5B" w:rsidP="00287A5B">
      <w:pPr>
        <w:spacing w:after="0" w:line="360" w:lineRule="auto"/>
        <w:jc w:val="both"/>
        <w:rPr>
          <w:rFonts w:ascii="Times New Roman" w:hAnsi="Times New Roman"/>
          <w:sz w:val="28"/>
          <w:szCs w:val="36"/>
        </w:rPr>
      </w:pPr>
      <w:r w:rsidRPr="00466735">
        <w:rPr>
          <w:rFonts w:ascii="Times New Roman" w:hAnsi="Times New Roman"/>
          <w:sz w:val="28"/>
          <w:szCs w:val="36"/>
        </w:rPr>
        <w:t>-</w:t>
      </w:r>
      <w:r w:rsidRPr="00466735">
        <w:rPr>
          <w:rFonts w:ascii="Times New Roman" w:hAnsi="Times New Roman"/>
          <w:sz w:val="28"/>
          <w:szCs w:val="36"/>
        </w:rPr>
        <w:tab/>
        <w:t>одна ученица награждена Почётным знаком Губернатора и денежной премией в размере 5 тыс. р.</w:t>
      </w:r>
    </w:p>
    <w:p w:rsidR="00287A5B" w:rsidRPr="00466735" w:rsidRDefault="00287A5B" w:rsidP="00287A5B">
      <w:pPr>
        <w:spacing w:after="0" w:line="360" w:lineRule="auto"/>
        <w:ind w:left="-567" w:firstLine="567"/>
        <w:jc w:val="both"/>
        <w:rPr>
          <w:rFonts w:ascii="Times New Roman" w:hAnsi="Times New Roman"/>
          <w:color w:val="FF0000"/>
          <w:sz w:val="28"/>
          <w:szCs w:val="36"/>
        </w:rPr>
      </w:pPr>
    </w:p>
    <w:p w:rsidR="00287A5B" w:rsidRPr="00466735" w:rsidRDefault="00287A5B" w:rsidP="00287A5B">
      <w:pPr>
        <w:spacing w:after="0" w:line="360" w:lineRule="auto"/>
        <w:ind w:left="-567" w:firstLine="567"/>
        <w:jc w:val="both"/>
        <w:rPr>
          <w:rFonts w:ascii="Times New Roman" w:hAnsi="Times New Roman"/>
          <w:sz w:val="28"/>
          <w:szCs w:val="36"/>
        </w:rPr>
      </w:pPr>
      <w:r w:rsidRPr="00466735">
        <w:rPr>
          <w:rFonts w:ascii="Times New Roman" w:hAnsi="Times New Roman"/>
          <w:sz w:val="28"/>
          <w:szCs w:val="36"/>
        </w:rPr>
        <w:t xml:space="preserve">Государственную итоговую аттестацию в 9-х классах проходили 43 выпускника, к сожалению, один учащийся - девятиклассник был не допущен. </w:t>
      </w:r>
      <w:r w:rsidRPr="00466735">
        <w:rPr>
          <w:rFonts w:ascii="Times New Roman" w:hAnsi="Times New Roman"/>
          <w:color w:val="FF0000"/>
          <w:sz w:val="28"/>
          <w:szCs w:val="36"/>
        </w:rPr>
        <w:t xml:space="preserve"> </w:t>
      </w:r>
      <w:r w:rsidRPr="00466735">
        <w:rPr>
          <w:rFonts w:ascii="Times New Roman" w:hAnsi="Times New Roman"/>
          <w:sz w:val="28"/>
          <w:szCs w:val="36"/>
        </w:rPr>
        <w:t xml:space="preserve">5 обучающихся с ОВЗ сдавали только обязательные предметы: русский язык и математику, остальные 38 человек - четыре экзамена, два обязательных и два по выбору. </w:t>
      </w:r>
    </w:p>
    <w:p w:rsidR="00287A5B" w:rsidRPr="00466735" w:rsidRDefault="00287A5B" w:rsidP="00287A5B">
      <w:pPr>
        <w:spacing w:after="0" w:line="360" w:lineRule="auto"/>
        <w:ind w:left="-567" w:firstLine="567"/>
        <w:jc w:val="both"/>
        <w:rPr>
          <w:rFonts w:ascii="Times New Roman" w:hAnsi="Times New Roman"/>
          <w:sz w:val="28"/>
          <w:szCs w:val="36"/>
        </w:rPr>
      </w:pPr>
      <w:r w:rsidRPr="00466735">
        <w:rPr>
          <w:rFonts w:ascii="Times New Roman" w:hAnsi="Times New Roman"/>
          <w:sz w:val="28"/>
          <w:szCs w:val="36"/>
        </w:rPr>
        <w:t>93 % учащихся сдали русский язык с первого раза</w:t>
      </w:r>
    </w:p>
    <w:p w:rsidR="00287A5B" w:rsidRPr="00466735" w:rsidRDefault="00287A5B" w:rsidP="00287A5B">
      <w:pPr>
        <w:spacing w:after="0" w:line="360" w:lineRule="auto"/>
        <w:ind w:left="-567" w:firstLine="567"/>
        <w:jc w:val="both"/>
        <w:rPr>
          <w:rFonts w:ascii="Times New Roman" w:hAnsi="Times New Roman"/>
          <w:sz w:val="28"/>
          <w:szCs w:val="36"/>
        </w:rPr>
      </w:pPr>
      <w:r w:rsidRPr="00466735">
        <w:rPr>
          <w:rFonts w:ascii="Times New Roman" w:hAnsi="Times New Roman"/>
          <w:sz w:val="28"/>
          <w:szCs w:val="36"/>
        </w:rPr>
        <w:t>84 % учащихся сдали с первого раза математику</w:t>
      </w:r>
    </w:p>
    <w:p w:rsidR="00287A5B" w:rsidRPr="00466735" w:rsidRDefault="00287A5B" w:rsidP="00287A5B">
      <w:pPr>
        <w:spacing w:after="0" w:line="360" w:lineRule="auto"/>
        <w:ind w:left="-567" w:firstLine="567"/>
        <w:jc w:val="both"/>
        <w:rPr>
          <w:rFonts w:ascii="Times New Roman" w:hAnsi="Times New Roman"/>
          <w:sz w:val="28"/>
          <w:szCs w:val="36"/>
        </w:rPr>
      </w:pPr>
      <w:r w:rsidRPr="00466735">
        <w:rPr>
          <w:rFonts w:ascii="Times New Roman" w:hAnsi="Times New Roman"/>
          <w:sz w:val="28"/>
          <w:szCs w:val="36"/>
        </w:rPr>
        <w:t xml:space="preserve">Из 30 школ по нашему кластеру при среднем балле по русскому языку в 1,01 у Константиновской школы 0,94. При среднем балле по математике в 1,01 в нашей школе 0,97. Результаты по обязательным предметам стали ниже, чем за предыдущий год, к сожалению. </w:t>
      </w:r>
    </w:p>
    <w:p w:rsidR="00287A5B" w:rsidRPr="00466735" w:rsidRDefault="00287A5B" w:rsidP="00287A5B">
      <w:pPr>
        <w:spacing w:after="0" w:line="360" w:lineRule="auto"/>
        <w:ind w:left="-567" w:firstLine="567"/>
        <w:jc w:val="both"/>
        <w:rPr>
          <w:rFonts w:ascii="Times New Roman" w:hAnsi="Times New Roman"/>
          <w:sz w:val="28"/>
          <w:szCs w:val="36"/>
        </w:rPr>
      </w:pPr>
      <w:r w:rsidRPr="00466735">
        <w:rPr>
          <w:rFonts w:ascii="Times New Roman" w:hAnsi="Times New Roman"/>
          <w:sz w:val="28"/>
          <w:szCs w:val="36"/>
        </w:rPr>
        <w:t>28 % детей сдали все экзамены на «4» и «5».</w:t>
      </w:r>
      <w:r w:rsidRPr="00466735">
        <w:rPr>
          <w:rFonts w:ascii="Times New Roman" w:hAnsi="Times New Roman"/>
          <w:color w:val="FF0000"/>
          <w:sz w:val="28"/>
          <w:szCs w:val="36"/>
        </w:rPr>
        <w:t xml:space="preserve"> </w:t>
      </w:r>
      <w:r w:rsidRPr="00466735">
        <w:rPr>
          <w:rFonts w:ascii="Times New Roman" w:hAnsi="Times New Roman"/>
          <w:sz w:val="28"/>
          <w:szCs w:val="36"/>
        </w:rPr>
        <w:t>Это хороший результат для нас! От 25 до 40 % в прошлые годы был этот показатель.</w:t>
      </w:r>
    </w:p>
    <w:p w:rsidR="00287A5B" w:rsidRPr="00466735" w:rsidRDefault="00287A5B" w:rsidP="00287A5B">
      <w:pPr>
        <w:spacing w:after="0" w:line="360" w:lineRule="auto"/>
        <w:ind w:left="-567" w:firstLine="567"/>
        <w:jc w:val="both"/>
        <w:rPr>
          <w:rFonts w:ascii="Times New Roman" w:hAnsi="Times New Roman"/>
          <w:color w:val="FF0000"/>
          <w:sz w:val="28"/>
          <w:szCs w:val="36"/>
        </w:rPr>
      </w:pPr>
      <w:r w:rsidRPr="00466735">
        <w:rPr>
          <w:rFonts w:ascii="Times New Roman" w:hAnsi="Times New Roman"/>
          <w:sz w:val="28"/>
          <w:szCs w:val="36"/>
        </w:rPr>
        <w:t>100 % успешность показана обучающимися на экзаменах по физике, по биологии, по литературе.</w:t>
      </w:r>
      <w:r w:rsidRPr="00466735">
        <w:rPr>
          <w:rFonts w:ascii="Times New Roman" w:hAnsi="Times New Roman"/>
          <w:color w:val="FF0000"/>
          <w:sz w:val="28"/>
          <w:szCs w:val="36"/>
        </w:rPr>
        <w:t xml:space="preserve"> </w:t>
      </w:r>
    </w:p>
    <w:p w:rsidR="00287A5B" w:rsidRPr="00466735" w:rsidRDefault="00287A5B" w:rsidP="00287A5B">
      <w:pPr>
        <w:spacing w:after="0" w:line="360" w:lineRule="auto"/>
        <w:ind w:left="-567" w:firstLine="567"/>
        <w:jc w:val="both"/>
        <w:rPr>
          <w:rFonts w:ascii="Times New Roman" w:hAnsi="Times New Roman"/>
          <w:sz w:val="28"/>
          <w:szCs w:val="36"/>
        </w:rPr>
      </w:pPr>
      <w:r w:rsidRPr="00466735">
        <w:rPr>
          <w:rFonts w:ascii="Times New Roman" w:hAnsi="Times New Roman"/>
          <w:sz w:val="28"/>
          <w:szCs w:val="36"/>
        </w:rPr>
        <w:t>Самыми трудными для обучающихся стали экзамены по выбору по химии, по информатике. 80 % и 78 % соответственно обучающихся сдали. 9 человек пересдавали эти экзамены в резервный период.</w:t>
      </w:r>
    </w:p>
    <w:p w:rsidR="00287A5B" w:rsidRPr="00466735" w:rsidRDefault="00287A5B" w:rsidP="00287A5B">
      <w:pPr>
        <w:spacing w:after="0" w:line="360" w:lineRule="auto"/>
        <w:ind w:left="-567" w:firstLine="567"/>
        <w:jc w:val="both"/>
        <w:rPr>
          <w:rFonts w:ascii="Times New Roman" w:hAnsi="Times New Roman"/>
          <w:sz w:val="28"/>
          <w:szCs w:val="36"/>
        </w:rPr>
      </w:pPr>
      <w:r w:rsidRPr="00466735">
        <w:rPr>
          <w:rFonts w:ascii="Times New Roman" w:hAnsi="Times New Roman"/>
          <w:sz w:val="28"/>
          <w:szCs w:val="36"/>
        </w:rPr>
        <w:t xml:space="preserve">Всего на пересдаче экзаменов по школе были 10 человек (23 % от всех допущенных к ГИА). Четверо выпускников пересдавали от трёх до четырёх экзаменов в дополнительные сроки – в сентябре. К сожалению, один учащийся не </w:t>
      </w:r>
      <w:r w:rsidRPr="00466735">
        <w:rPr>
          <w:rFonts w:ascii="Times New Roman" w:hAnsi="Times New Roman"/>
          <w:sz w:val="28"/>
          <w:szCs w:val="36"/>
        </w:rPr>
        <w:lastRenderedPageBreak/>
        <w:t xml:space="preserve">прошёл ГИА и в дополнительный период в сентябре 2023 года и не получил аттестата об основном общем образовании. Повторную аттестацию он будет проходить с выпускниками уже 2023-2024 года. </w:t>
      </w:r>
    </w:p>
    <w:p w:rsidR="00287A5B" w:rsidRPr="00466735" w:rsidRDefault="00287A5B" w:rsidP="00287A5B">
      <w:pPr>
        <w:spacing w:after="0" w:line="360" w:lineRule="auto"/>
        <w:ind w:left="-567" w:firstLine="567"/>
        <w:jc w:val="both"/>
        <w:rPr>
          <w:rFonts w:ascii="Times New Roman" w:hAnsi="Times New Roman"/>
          <w:sz w:val="28"/>
          <w:szCs w:val="36"/>
        </w:rPr>
      </w:pPr>
      <w:r w:rsidRPr="00466735">
        <w:rPr>
          <w:rFonts w:ascii="Times New Roman" w:hAnsi="Times New Roman"/>
          <w:sz w:val="28"/>
          <w:szCs w:val="36"/>
        </w:rPr>
        <w:t>Все обучающиеся с ограниченными возможностями здоровья успешно прошли государственную итоговую аттестацию.</w:t>
      </w:r>
    </w:p>
    <w:p w:rsidR="00287A5B" w:rsidRPr="00466735" w:rsidRDefault="00287A5B" w:rsidP="00287A5B">
      <w:pPr>
        <w:spacing w:after="0" w:line="360" w:lineRule="auto"/>
        <w:ind w:left="-567" w:firstLine="567"/>
        <w:jc w:val="both"/>
        <w:rPr>
          <w:rFonts w:ascii="Times New Roman" w:hAnsi="Times New Roman"/>
          <w:sz w:val="28"/>
          <w:szCs w:val="36"/>
        </w:rPr>
      </w:pPr>
      <w:r w:rsidRPr="00466735">
        <w:rPr>
          <w:rFonts w:ascii="Times New Roman" w:hAnsi="Times New Roman"/>
          <w:sz w:val="28"/>
          <w:szCs w:val="36"/>
        </w:rPr>
        <w:t>Государственную итоговую аттестацию в форме ЕГЭ проходили 14 учащихся 11 А класса.</w:t>
      </w:r>
    </w:p>
    <w:p w:rsidR="00287A5B" w:rsidRPr="00466735" w:rsidRDefault="00287A5B" w:rsidP="00287A5B">
      <w:pPr>
        <w:spacing w:after="0" w:line="360" w:lineRule="auto"/>
        <w:ind w:left="-567"/>
        <w:jc w:val="both"/>
        <w:rPr>
          <w:rFonts w:ascii="Times New Roman" w:hAnsi="Times New Roman"/>
          <w:sz w:val="28"/>
          <w:szCs w:val="36"/>
        </w:rPr>
      </w:pPr>
      <w:r w:rsidRPr="00466735">
        <w:rPr>
          <w:rFonts w:ascii="Times New Roman" w:hAnsi="Times New Roman"/>
          <w:sz w:val="28"/>
          <w:szCs w:val="36"/>
        </w:rPr>
        <w:t xml:space="preserve">- 100 % - ная справляемость по русскому языку и по математике, - 100 % - ная справляемость по всем предметам по выбору, кроме информатики. Один учащийся не преодолел минимальный порог. </w:t>
      </w:r>
    </w:p>
    <w:p w:rsidR="00287A5B" w:rsidRPr="00466735" w:rsidRDefault="00287A5B" w:rsidP="00287A5B">
      <w:pPr>
        <w:spacing w:after="0" w:line="360" w:lineRule="auto"/>
        <w:ind w:left="-567" w:hanging="284"/>
        <w:jc w:val="both"/>
        <w:rPr>
          <w:rFonts w:ascii="Times New Roman" w:hAnsi="Times New Roman"/>
          <w:sz w:val="28"/>
          <w:szCs w:val="36"/>
        </w:rPr>
      </w:pPr>
      <w:r w:rsidRPr="00466735">
        <w:rPr>
          <w:rFonts w:ascii="Times New Roman" w:hAnsi="Times New Roman"/>
          <w:color w:val="FF0000"/>
          <w:sz w:val="28"/>
          <w:szCs w:val="36"/>
        </w:rPr>
        <w:tab/>
      </w:r>
      <w:r w:rsidRPr="00466735">
        <w:rPr>
          <w:rFonts w:ascii="Times New Roman" w:hAnsi="Times New Roman"/>
          <w:sz w:val="28"/>
          <w:szCs w:val="36"/>
        </w:rPr>
        <w:t xml:space="preserve">- </w:t>
      </w:r>
      <w:r w:rsidRPr="00466735">
        <w:rPr>
          <w:rFonts w:ascii="Times New Roman" w:hAnsi="Times New Roman"/>
          <w:sz w:val="28"/>
          <w:szCs w:val="36"/>
        </w:rPr>
        <w:tab/>
        <w:t>95 баллов из 100 по русскому языку у Кутузовой Анастасии;</w:t>
      </w:r>
    </w:p>
    <w:p w:rsidR="00287A5B" w:rsidRPr="00466735" w:rsidRDefault="00287A5B" w:rsidP="00287A5B">
      <w:pPr>
        <w:spacing w:after="0" w:line="360" w:lineRule="auto"/>
        <w:ind w:left="-567"/>
        <w:jc w:val="both"/>
        <w:rPr>
          <w:rFonts w:ascii="Times New Roman" w:hAnsi="Times New Roman"/>
          <w:sz w:val="28"/>
          <w:szCs w:val="36"/>
        </w:rPr>
      </w:pPr>
      <w:r w:rsidRPr="00466735">
        <w:rPr>
          <w:rFonts w:ascii="Times New Roman" w:hAnsi="Times New Roman"/>
          <w:sz w:val="28"/>
          <w:szCs w:val="36"/>
        </w:rPr>
        <w:t xml:space="preserve">- </w:t>
      </w:r>
      <w:r w:rsidRPr="00466735">
        <w:rPr>
          <w:rFonts w:ascii="Times New Roman" w:hAnsi="Times New Roman"/>
          <w:sz w:val="28"/>
          <w:szCs w:val="36"/>
        </w:rPr>
        <w:tab/>
        <w:t>91 балл из 100 по русскому языку у Моржухиной Анастасии;</w:t>
      </w:r>
    </w:p>
    <w:p w:rsidR="00287A5B" w:rsidRPr="00466735" w:rsidRDefault="00287A5B" w:rsidP="00287A5B">
      <w:pPr>
        <w:spacing w:after="0" w:line="360" w:lineRule="auto"/>
        <w:ind w:left="-567"/>
        <w:jc w:val="both"/>
        <w:rPr>
          <w:rFonts w:ascii="Times New Roman" w:hAnsi="Times New Roman"/>
          <w:sz w:val="28"/>
          <w:szCs w:val="36"/>
        </w:rPr>
      </w:pPr>
      <w:r w:rsidRPr="00466735">
        <w:rPr>
          <w:rFonts w:ascii="Times New Roman" w:hAnsi="Times New Roman"/>
          <w:sz w:val="28"/>
          <w:szCs w:val="36"/>
        </w:rPr>
        <w:t xml:space="preserve">- </w:t>
      </w:r>
      <w:r w:rsidRPr="00466735">
        <w:rPr>
          <w:rFonts w:ascii="Times New Roman" w:hAnsi="Times New Roman"/>
          <w:sz w:val="28"/>
          <w:szCs w:val="36"/>
        </w:rPr>
        <w:tab/>
        <w:t xml:space="preserve">6 человек получили по русскому языку выше 80 баллов из 100; </w:t>
      </w:r>
    </w:p>
    <w:p w:rsidR="00287A5B" w:rsidRPr="00466735" w:rsidRDefault="00287A5B" w:rsidP="00287A5B">
      <w:pPr>
        <w:spacing w:after="0" w:line="360" w:lineRule="auto"/>
        <w:ind w:left="-567"/>
        <w:jc w:val="both"/>
        <w:rPr>
          <w:rFonts w:ascii="Times New Roman" w:hAnsi="Times New Roman"/>
          <w:sz w:val="28"/>
          <w:szCs w:val="36"/>
        </w:rPr>
      </w:pPr>
      <w:r w:rsidRPr="00466735">
        <w:rPr>
          <w:rFonts w:ascii="Times New Roman" w:hAnsi="Times New Roman"/>
          <w:sz w:val="28"/>
          <w:szCs w:val="36"/>
        </w:rPr>
        <w:t xml:space="preserve">- </w:t>
      </w:r>
      <w:r w:rsidRPr="00466735">
        <w:rPr>
          <w:rFonts w:ascii="Times New Roman" w:hAnsi="Times New Roman"/>
          <w:sz w:val="28"/>
          <w:szCs w:val="36"/>
        </w:rPr>
        <w:tab/>
        <w:t>3 человека получили по математике выше 80 баллов из 100;</w:t>
      </w:r>
    </w:p>
    <w:p w:rsidR="00287A5B" w:rsidRPr="00466735" w:rsidRDefault="00287A5B" w:rsidP="00287A5B">
      <w:pPr>
        <w:spacing w:after="0" w:line="360" w:lineRule="auto"/>
        <w:ind w:left="-567"/>
        <w:jc w:val="both"/>
        <w:rPr>
          <w:rFonts w:ascii="Times New Roman" w:hAnsi="Times New Roman"/>
          <w:color w:val="FF0000"/>
          <w:sz w:val="28"/>
          <w:szCs w:val="36"/>
        </w:rPr>
      </w:pPr>
      <w:r w:rsidRPr="00466735">
        <w:rPr>
          <w:rFonts w:ascii="Times New Roman" w:hAnsi="Times New Roman"/>
          <w:sz w:val="28"/>
          <w:szCs w:val="36"/>
        </w:rPr>
        <w:t>-</w:t>
      </w:r>
      <w:r w:rsidRPr="00466735">
        <w:rPr>
          <w:rFonts w:ascii="Times New Roman" w:hAnsi="Times New Roman"/>
          <w:sz w:val="28"/>
          <w:szCs w:val="36"/>
        </w:rPr>
        <w:tab/>
        <w:t xml:space="preserve">86 баллов Кутузовой Анастасии по профильной математике - </w:t>
      </w:r>
      <w:r w:rsidRPr="00466735">
        <w:rPr>
          <w:rFonts w:ascii="Times New Roman" w:hAnsi="Times New Roman"/>
          <w:sz w:val="28"/>
          <w:szCs w:val="36"/>
        </w:rPr>
        <w:tab/>
        <w:t>самый высокий балл в Тутаевском районе</w:t>
      </w:r>
    </w:p>
    <w:p w:rsidR="00287A5B" w:rsidRPr="00466735" w:rsidRDefault="00287A5B" w:rsidP="00287A5B">
      <w:pPr>
        <w:spacing w:after="0" w:line="360" w:lineRule="auto"/>
        <w:ind w:left="-567"/>
        <w:jc w:val="both"/>
        <w:rPr>
          <w:rFonts w:ascii="Times New Roman" w:hAnsi="Times New Roman"/>
          <w:sz w:val="28"/>
          <w:szCs w:val="36"/>
        </w:rPr>
      </w:pPr>
      <w:r w:rsidRPr="00466735">
        <w:rPr>
          <w:rFonts w:ascii="Times New Roman" w:hAnsi="Times New Roman"/>
          <w:sz w:val="28"/>
          <w:szCs w:val="36"/>
        </w:rPr>
        <w:t xml:space="preserve">- </w:t>
      </w:r>
      <w:r w:rsidRPr="00466735">
        <w:rPr>
          <w:rFonts w:ascii="Times New Roman" w:hAnsi="Times New Roman"/>
          <w:sz w:val="28"/>
          <w:szCs w:val="36"/>
        </w:rPr>
        <w:tab/>
        <w:t>91 балл из 100 по биологии у Кутузовой Арсении;</w:t>
      </w:r>
    </w:p>
    <w:p w:rsidR="00287A5B" w:rsidRPr="00466735" w:rsidRDefault="00287A5B" w:rsidP="00287A5B">
      <w:pPr>
        <w:spacing w:after="0" w:line="360" w:lineRule="auto"/>
        <w:ind w:left="-567" w:firstLine="567"/>
        <w:jc w:val="both"/>
        <w:rPr>
          <w:rFonts w:ascii="Times New Roman" w:hAnsi="Times New Roman"/>
          <w:sz w:val="28"/>
          <w:szCs w:val="36"/>
        </w:rPr>
      </w:pPr>
      <w:r w:rsidRPr="00466735">
        <w:rPr>
          <w:rFonts w:ascii="Times New Roman" w:hAnsi="Times New Roman"/>
          <w:sz w:val="28"/>
          <w:szCs w:val="36"/>
        </w:rPr>
        <w:t xml:space="preserve">80 баллов и выше - это очень хорошие результаты ЕГЭ. </w:t>
      </w:r>
    </w:p>
    <w:p w:rsidR="00287A5B" w:rsidRPr="00466735" w:rsidRDefault="00287A5B" w:rsidP="00287A5B">
      <w:pPr>
        <w:spacing w:after="0" w:line="360" w:lineRule="auto"/>
        <w:ind w:left="-567"/>
        <w:jc w:val="both"/>
        <w:rPr>
          <w:rFonts w:ascii="Times New Roman" w:hAnsi="Times New Roman"/>
          <w:sz w:val="28"/>
          <w:szCs w:val="36"/>
        </w:rPr>
      </w:pPr>
      <w:r w:rsidRPr="00466735">
        <w:rPr>
          <w:rFonts w:ascii="Times New Roman" w:hAnsi="Times New Roman"/>
          <w:sz w:val="28"/>
          <w:szCs w:val="36"/>
        </w:rPr>
        <w:t>Средние баллы по школе по русскому языку, по профильной математике, по физике, по биологии, по химии, по информатике, по английскому языку, по обществознанию оказались выше, чем по кластеру поселковых школ Ярославской области в целом.</w:t>
      </w:r>
    </w:p>
    <w:p w:rsidR="00287A5B" w:rsidRPr="00466735" w:rsidRDefault="00287A5B" w:rsidP="00287A5B">
      <w:pPr>
        <w:spacing w:after="0" w:line="360" w:lineRule="auto"/>
        <w:ind w:left="-567" w:firstLine="567"/>
        <w:jc w:val="both"/>
        <w:rPr>
          <w:rFonts w:ascii="Times New Roman" w:hAnsi="Times New Roman"/>
          <w:color w:val="FF0000"/>
          <w:sz w:val="28"/>
          <w:szCs w:val="36"/>
        </w:rPr>
      </w:pPr>
      <w:r w:rsidRPr="00466735">
        <w:rPr>
          <w:rFonts w:ascii="Times New Roman" w:hAnsi="Times New Roman"/>
          <w:sz w:val="28"/>
          <w:szCs w:val="36"/>
        </w:rPr>
        <w:t>Педагогический коллектив выражает слова благодарности учителям – предметникам за огромную работу, проведённую по подготовке выпускников 9-х и 11-го классов к государственной итоговой аттестации.</w:t>
      </w:r>
    </w:p>
    <w:p w:rsidR="001E4251" w:rsidRPr="00466735" w:rsidRDefault="001E4251" w:rsidP="001E4251">
      <w:pPr>
        <w:pStyle w:val="a6"/>
        <w:spacing w:line="360" w:lineRule="auto"/>
        <w:jc w:val="both"/>
        <w:rPr>
          <w:sz w:val="28"/>
          <w:szCs w:val="28"/>
        </w:rPr>
      </w:pPr>
    </w:p>
    <w:p w:rsidR="00D90923" w:rsidRPr="00466735" w:rsidRDefault="001E4251" w:rsidP="0017519A">
      <w:pPr>
        <w:spacing w:after="0" w:line="360" w:lineRule="auto"/>
        <w:ind w:firstLine="851"/>
        <w:jc w:val="both"/>
        <w:rPr>
          <w:rFonts w:ascii="Times New Roman" w:hAnsi="Times New Roman"/>
          <w:b/>
          <w:sz w:val="28"/>
          <w:szCs w:val="28"/>
        </w:rPr>
      </w:pPr>
      <w:r w:rsidRPr="00466735">
        <w:rPr>
          <w:rFonts w:ascii="Times New Roman" w:hAnsi="Times New Roman"/>
          <w:b/>
          <w:sz w:val="28"/>
          <w:szCs w:val="28"/>
        </w:rPr>
        <w:t xml:space="preserve">5.3. </w:t>
      </w:r>
      <w:r w:rsidR="00D90923" w:rsidRPr="00466735">
        <w:rPr>
          <w:rFonts w:ascii="Times New Roman" w:hAnsi="Times New Roman"/>
          <w:b/>
          <w:sz w:val="28"/>
          <w:szCs w:val="28"/>
        </w:rPr>
        <w:t xml:space="preserve">Проектная деятельность обучающихся </w:t>
      </w:r>
      <w:r w:rsidRPr="00466735">
        <w:rPr>
          <w:rFonts w:ascii="Times New Roman" w:hAnsi="Times New Roman"/>
          <w:b/>
          <w:sz w:val="28"/>
          <w:szCs w:val="28"/>
        </w:rPr>
        <w:t>и её сопровождение</w:t>
      </w:r>
    </w:p>
    <w:p w:rsidR="00F2424C" w:rsidRPr="00466735" w:rsidRDefault="00F2424C" w:rsidP="00317112">
      <w:pPr>
        <w:spacing w:line="360" w:lineRule="auto"/>
        <w:ind w:firstLine="567"/>
        <w:jc w:val="both"/>
        <w:rPr>
          <w:rFonts w:ascii="Times New Roman" w:hAnsi="Times New Roman"/>
          <w:sz w:val="28"/>
          <w:szCs w:val="28"/>
        </w:rPr>
      </w:pPr>
      <w:r w:rsidRPr="00466735">
        <w:rPr>
          <w:rFonts w:ascii="Times New Roman" w:hAnsi="Times New Roman"/>
          <w:sz w:val="28"/>
          <w:szCs w:val="28"/>
        </w:rPr>
        <w:t xml:space="preserve">В соответствии с требованиями ФГОС с целью достижения личностных, предметных и метапредметных результатов освоения основной </w:t>
      </w:r>
      <w:r w:rsidRPr="00466735">
        <w:rPr>
          <w:rFonts w:ascii="Times New Roman" w:hAnsi="Times New Roman"/>
          <w:sz w:val="28"/>
          <w:szCs w:val="28"/>
        </w:rPr>
        <w:lastRenderedPageBreak/>
        <w:t>образовательной программы каждый обучающийся 1-10 классов в течение учебного года работал над групповым или индивидуальным проектом.</w:t>
      </w:r>
    </w:p>
    <w:p w:rsidR="006A4DCB" w:rsidRPr="00466735" w:rsidRDefault="00F2424C" w:rsidP="003F0FCC">
      <w:pPr>
        <w:numPr>
          <w:ilvl w:val="0"/>
          <w:numId w:val="4"/>
        </w:numPr>
        <w:spacing w:after="0" w:line="360" w:lineRule="auto"/>
        <w:ind w:left="0" w:firstLine="567"/>
        <w:jc w:val="both"/>
        <w:rPr>
          <w:rFonts w:ascii="Times New Roman" w:hAnsi="Times New Roman"/>
          <w:sz w:val="28"/>
          <w:szCs w:val="28"/>
        </w:rPr>
      </w:pPr>
      <w:r w:rsidRPr="00466735">
        <w:rPr>
          <w:rFonts w:ascii="Times New Roman" w:hAnsi="Times New Roman"/>
          <w:sz w:val="28"/>
          <w:szCs w:val="28"/>
        </w:rPr>
        <w:t xml:space="preserve">Выбор тем проектов, формирование групп, оформление замыслов проектов обучающимися 5-9 классов ежегодно проходит в сентябре. </w:t>
      </w:r>
    </w:p>
    <w:p w:rsidR="006A4DCB" w:rsidRPr="00466735" w:rsidRDefault="006A4DCB" w:rsidP="003F0FCC">
      <w:pPr>
        <w:pStyle w:val="a6"/>
        <w:numPr>
          <w:ilvl w:val="0"/>
          <w:numId w:val="4"/>
        </w:numPr>
        <w:spacing w:line="360" w:lineRule="auto"/>
        <w:ind w:left="0" w:firstLine="709"/>
        <w:jc w:val="both"/>
        <w:rPr>
          <w:rFonts w:eastAsia="Calibri"/>
          <w:sz w:val="28"/>
          <w:szCs w:val="28"/>
          <w:lang w:eastAsia="en-US"/>
        </w:rPr>
      </w:pPr>
      <w:r w:rsidRPr="00466735">
        <w:rPr>
          <w:rFonts w:eastAsia="Calibri"/>
          <w:sz w:val="28"/>
          <w:szCs w:val="28"/>
          <w:lang w:eastAsia="en-US"/>
        </w:rPr>
        <w:t>Ежегодно в школе проводится конференция по защите индивидуальных проектов обучающихся, подготовка к  которой, а также помощь в выборе темы, руководителя и отслеживание работы обучающихся, лежит на тьюторе.  График проведения конференции :</w:t>
      </w:r>
    </w:p>
    <w:p w:rsidR="006A4DCB" w:rsidRPr="00466735" w:rsidRDefault="006A4DCB" w:rsidP="003F0FCC">
      <w:pPr>
        <w:pStyle w:val="a6"/>
        <w:numPr>
          <w:ilvl w:val="0"/>
          <w:numId w:val="4"/>
        </w:numPr>
        <w:spacing w:line="360" w:lineRule="auto"/>
        <w:ind w:left="431" w:hanging="431"/>
        <w:jc w:val="both"/>
        <w:rPr>
          <w:rFonts w:eastAsia="Calibri"/>
          <w:sz w:val="28"/>
          <w:szCs w:val="28"/>
          <w:lang w:eastAsia="en-US"/>
        </w:rPr>
      </w:pPr>
      <w:r w:rsidRPr="00466735">
        <w:rPr>
          <w:rFonts w:eastAsia="Calibri"/>
          <w:sz w:val="28"/>
          <w:szCs w:val="28"/>
          <w:lang w:eastAsia="en-US"/>
        </w:rPr>
        <w:t>Декабрь – защита проектов обучающихся 9-х классов;</w:t>
      </w:r>
    </w:p>
    <w:p w:rsidR="006A4DCB" w:rsidRPr="00466735" w:rsidRDefault="00006171" w:rsidP="003F0FCC">
      <w:pPr>
        <w:pStyle w:val="a6"/>
        <w:numPr>
          <w:ilvl w:val="0"/>
          <w:numId w:val="4"/>
        </w:numPr>
        <w:spacing w:line="360" w:lineRule="auto"/>
        <w:ind w:left="431" w:hanging="431"/>
        <w:jc w:val="both"/>
        <w:rPr>
          <w:rFonts w:eastAsia="Calibri"/>
          <w:sz w:val="28"/>
          <w:szCs w:val="28"/>
          <w:lang w:eastAsia="en-US"/>
        </w:rPr>
      </w:pPr>
      <w:r w:rsidRPr="00466735">
        <w:rPr>
          <w:rFonts w:eastAsia="Calibri"/>
          <w:sz w:val="28"/>
          <w:szCs w:val="28"/>
          <w:lang w:eastAsia="en-US"/>
        </w:rPr>
        <w:t>Февраль  – (вторая неделя) предварительная з</w:t>
      </w:r>
      <w:r w:rsidR="006A4DCB" w:rsidRPr="00466735">
        <w:rPr>
          <w:rFonts w:eastAsia="Calibri"/>
          <w:sz w:val="28"/>
          <w:szCs w:val="28"/>
          <w:lang w:eastAsia="en-US"/>
        </w:rPr>
        <w:t>ащита</w:t>
      </w:r>
      <w:r w:rsidRPr="00466735">
        <w:rPr>
          <w:rFonts w:eastAsia="Calibri"/>
          <w:sz w:val="28"/>
          <w:szCs w:val="28"/>
          <w:lang w:eastAsia="en-US"/>
        </w:rPr>
        <w:t xml:space="preserve"> </w:t>
      </w:r>
      <w:r w:rsidR="006A4DCB" w:rsidRPr="00466735">
        <w:rPr>
          <w:rFonts w:eastAsia="Calibri"/>
          <w:sz w:val="28"/>
          <w:szCs w:val="28"/>
          <w:lang w:eastAsia="en-US"/>
        </w:rPr>
        <w:t>проектов обучающихся 10-х классов;</w:t>
      </w:r>
    </w:p>
    <w:p w:rsidR="006A4DCB" w:rsidRPr="00466735" w:rsidRDefault="006A4DCB" w:rsidP="003F0FCC">
      <w:pPr>
        <w:pStyle w:val="a6"/>
        <w:numPr>
          <w:ilvl w:val="0"/>
          <w:numId w:val="4"/>
        </w:numPr>
        <w:spacing w:line="360" w:lineRule="auto"/>
        <w:ind w:left="431" w:hanging="431"/>
        <w:jc w:val="both"/>
        <w:rPr>
          <w:rFonts w:eastAsia="Calibri"/>
          <w:sz w:val="28"/>
          <w:szCs w:val="28"/>
          <w:lang w:eastAsia="en-US"/>
        </w:rPr>
      </w:pPr>
      <w:r w:rsidRPr="00466735">
        <w:rPr>
          <w:rFonts w:eastAsia="Calibri"/>
          <w:sz w:val="28"/>
          <w:szCs w:val="28"/>
          <w:lang w:eastAsia="en-US"/>
        </w:rPr>
        <w:t>Февраль (третья неделя) – защита проектов обучающихся 7-8-х классов;</w:t>
      </w:r>
    </w:p>
    <w:p w:rsidR="006A4DCB" w:rsidRPr="00466735" w:rsidRDefault="006A4DCB" w:rsidP="003F0FCC">
      <w:pPr>
        <w:pStyle w:val="a6"/>
        <w:numPr>
          <w:ilvl w:val="0"/>
          <w:numId w:val="4"/>
        </w:numPr>
        <w:spacing w:line="360" w:lineRule="auto"/>
        <w:ind w:left="431" w:hanging="431"/>
        <w:jc w:val="both"/>
        <w:rPr>
          <w:rFonts w:eastAsia="Calibri"/>
          <w:sz w:val="28"/>
          <w:szCs w:val="28"/>
          <w:lang w:eastAsia="en-US"/>
        </w:rPr>
      </w:pPr>
      <w:r w:rsidRPr="00466735">
        <w:rPr>
          <w:rFonts w:eastAsia="Calibri"/>
          <w:sz w:val="28"/>
          <w:szCs w:val="28"/>
          <w:lang w:eastAsia="en-US"/>
        </w:rPr>
        <w:t>Март – защита проектов обучающихся 5-</w:t>
      </w:r>
      <w:r w:rsidR="00006171" w:rsidRPr="00466735">
        <w:rPr>
          <w:rFonts w:eastAsia="Calibri"/>
          <w:sz w:val="28"/>
          <w:szCs w:val="28"/>
          <w:lang w:eastAsia="en-US"/>
        </w:rPr>
        <w:t>9</w:t>
      </w:r>
      <w:r w:rsidRPr="00466735">
        <w:rPr>
          <w:rFonts w:eastAsia="Calibri"/>
          <w:sz w:val="28"/>
          <w:szCs w:val="28"/>
          <w:lang w:eastAsia="en-US"/>
        </w:rPr>
        <w:t>-х классов;</w:t>
      </w:r>
    </w:p>
    <w:p w:rsidR="006A4DCB" w:rsidRPr="00466735" w:rsidRDefault="006A4DCB" w:rsidP="00006171">
      <w:pPr>
        <w:pStyle w:val="a6"/>
        <w:numPr>
          <w:ilvl w:val="0"/>
          <w:numId w:val="4"/>
        </w:numPr>
        <w:spacing w:line="360" w:lineRule="auto"/>
        <w:ind w:left="0" w:firstLine="0"/>
        <w:jc w:val="both"/>
        <w:rPr>
          <w:rFonts w:eastAsia="Calibri"/>
          <w:sz w:val="28"/>
          <w:szCs w:val="28"/>
          <w:lang w:eastAsia="en-US"/>
        </w:rPr>
      </w:pPr>
      <w:r w:rsidRPr="00466735">
        <w:rPr>
          <w:rFonts w:eastAsia="Calibri"/>
          <w:sz w:val="28"/>
          <w:szCs w:val="28"/>
          <w:lang w:eastAsia="en-US"/>
        </w:rPr>
        <w:t>В апреле выделен дополнительный день для защиты проектов обучающимися</w:t>
      </w:r>
      <w:r w:rsidR="00006171" w:rsidRPr="00466735">
        <w:rPr>
          <w:rFonts w:eastAsia="Calibri"/>
          <w:sz w:val="28"/>
          <w:szCs w:val="28"/>
          <w:lang w:eastAsia="en-US"/>
        </w:rPr>
        <w:t>,</w:t>
      </w:r>
      <w:r w:rsidRPr="00466735">
        <w:rPr>
          <w:rFonts w:eastAsia="Calibri"/>
          <w:sz w:val="28"/>
          <w:szCs w:val="28"/>
          <w:lang w:eastAsia="en-US"/>
        </w:rPr>
        <w:t xml:space="preserve"> не защитившими проект в предыдущие сроки.</w:t>
      </w:r>
    </w:p>
    <w:p w:rsidR="006A4DCB" w:rsidRPr="00466735" w:rsidRDefault="006A4DCB" w:rsidP="003F0FCC">
      <w:pPr>
        <w:pStyle w:val="a6"/>
        <w:numPr>
          <w:ilvl w:val="0"/>
          <w:numId w:val="4"/>
        </w:numPr>
        <w:spacing w:line="360" w:lineRule="auto"/>
        <w:ind w:left="431" w:hanging="431"/>
        <w:jc w:val="both"/>
        <w:rPr>
          <w:rFonts w:eastAsia="Calibri"/>
          <w:sz w:val="28"/>
          <w:szCs w:val="28"/>
          <w:lang w:eastAsia="en-US"/>
        </w:rPr>
      </w:pPr>
      <w:r w:rsidRPr="00466735">
        <w:rPr>
          <w:rFonts w:eastAsia="Calibri"/>
          <w:sz w:val="28"/>
          <w:szCs w:val="28"/>
          <w:lang w:eastAsia="en-US"/>
        </w:rPr>
        <w:t xml:space="preserve">Подготовить  проект дети имеют возможность на внеурочной деятельности. </w:t>
      </w:r>
    </w:p>
    <w:p w:rsidR="00F2424C" w:rsidRPr="00466735" w:rsidRDefault="00F2424C" w:rsidP="003F0FCC">
      <w:pPr>
        <w:numPr>
          <w:ilvl w:val="0"/>
          <w:numId w:val="4"/>
        </w:numPr>
        <w:spacing w:after="0" w:line="360" w:lineRule="auto"/>
        <w:ind w:left="0" w:firstLine="567"/>
        <w:jc w:val="both"/>
        <w:rPr>
          <w:rFonts w:ascii="Times New Roman" w:hAnsi="Times New Roman"/>
          <w:sz w:val="28"/>
          <w:szCs w:val="28"/>
        </w:rPr>
      </w:pPr>
      <w:r w:rsidRPr="00466735">
        <w:rPr>
          <w:rFonts w:ascii="Times New Roman" w:hAnsi="Times New Roman"/>
          <w:sz w:val="28"/>
          <w:szCs w:val="28"/>
        </w:rPr>
        <w:t xml:space="preserve">На защите проектов в декабре </w:t>
      </w:r>
      <w:r w:rsidR="006A4DCB" w:rsidRPr="00466735">
        <w:rPr>
          <w:rFonts w:ascii="Times New Roman" w:hAnsi="Times New Roman"/>
          <w:sz w:val="28"/>
          <w:szCs w:val="28"/>
        </w:rPr>
        <w:t>20</w:t>
      </w:r>
      <w:r w:rsidR="00317112" w:rsidRPr="00466735">
        <w:rPr>
          <w:rFonts w:ascii="Times New Roman" w:hAnsi="Times New Roman"/>
          <w:sz w:val="28"/>
          <w:szCs w:val="28"/>
        </w:rPr>
        <w:t>2</w:t>
      </w:r>
      <w:r w:rsidR="00006171" w:rsidRPr="00466735">
        <w:rPr>
          <w:rFonts w:ascii="Times New Roman" w:hAnsi="Times New Roman"/>
          <w:sz w:val="28"/>
          <w:szCs w:val="28"/>
        </w:rPr>
        <w:t>2</w:t>
      </w:r>
      <w:r w:rsidR="006A4DCB" w:rsidRPr="00466735">
        <w:rPr>
          <w:rFonts w:ascii="Times New Roman" w:hAnsi="Times New Roman"/>
          <w:sz w:val="28"/>
          <w:szCs w:val="28"/>
        </w:rPr>
        <w:t xml:space="preserve"> года </w:t>
      </w:r>
      <w:r w:rsidRPr="00466735">
        <w:rPr>
          <w:rFonts w:ascii="Times New Roman" w:hAnsi="Times New Roman"/>
          <w:sz w:val="28"/>
          <w:szCs w:val="28"/>
        </w:rPr>
        <w:t>были представлены результаты проектной деятельности учащихся 9-8 классов, некоторым обучающимся были даны рекомендации по доработке проектов.</w:t>
      </w:r>
      <w:r w:rsidR="00006171" w:rsidRPr="00466735">
        <w:rPr>
          <w:rFonts w:ascii="Times New Roman" w:hAnsi="Times New Roman"/>
          <w:sz w:val="28"/>
          <w:szCs w:val="28"/>
        </w:rPr>
        <w:t xml:space="preserve"> </w:t>
      </w:r>
      <w:r w:rsidRPr="00466735">
        <w:rPr>
          <w:rFonts w:ascii="Times New Roman" w:hAnsi="Times New Roman"/>
          <w:sz w:val="28"/>
          <w:szCs w:val="28"/>
        </w:rPr>
        <w:t xml:space="preserve"> В конце февраля</w:t>
      </w:r>
      <w:r w:rsidR="006A4DCB" w:rsidRPr="00466735">
        <w:rPr>
          <w:rFonts w:ascii="Times New Roman" w:hAnsi="Times New Roman"/>
          <w:sz w:val="28"/>
          <w:szCs w:val="28"/>
        </w:rPr>
        <w:t xml:space="preserve"> </w:t>
      </w:r>
      <w:r w:rsidR="00006171" w:rsidRPr="00466735">
        <w:rPr>
          <w:rFonts w:ascii="Times New Roman" w:hAnsi="Times New Roman"/>
          <w:sz w:val="28"/>
          <w:szCs w:val="28"/>
        </w:rPr>
        <w:t xml:space="preserve"> провести защиту проектов не  было возможности, поэтому </w:t>
      </w:r>
      <w:r w:rsidR="006A4DCB" w:rsidRPr="00466735">
        <w:rPr>
          <w:rFonts w:ascii="Times New Roman" w:hAnsi="Times New Roman"/>
          <w:sz w:val="28"/>
          <w:szCs w:val="28"/>
        </w:rPr>
        <w:t xml:space="preserve">в марте </w:t>
      </w:r>
      <w:r w:rsidR="00006171" w:rsidRPr="00466735">
        <w:rPr>
          <w:rFonts w:ascii="Times New Roman" w:hAnsi="Times New Roman"/>
          <w:sz w:val="28"/>
          <w:szCs w:val="28"/>
        </w:rPr>
        <w:t xml:space="preserve"> и в апреле </w:t>
      </w:r>
      <w:r w:rsidRPr="00466735">
        <w:rPr>
          <w:rFonts w:ascii="Times New Roman" w:hAnsi="Times New Roman"/>
          <w:sz w:val="28"/>
          <w:szCs w:val="28"/>
        </w:rPr>
        <w:t xml:space="preserve"> состоялась защита групповых и индивидуальных проектов</w:t>
      </w:r>
      <w:r w:rsidR="002A09C7" w:rsidRPr="00466735">
        <w:rPr>
          <w:rFonts w:ascii="Times New Roman" w:hAnsi="Times New Roman"/>
          <w:sz w:val="28"/>
          <w:szCs w:val="28"/>
        </w:rPr>
        <w:t xml:space="preserve"> 5-9 классов</w:t>
      </w:r>
      <w:r w:rsidRPr="00466735">
        <w:rPr>
          <w:rFonts w:ascii="Times New Roman" w:hAnsi="Times New Roman"/>
          <w:sz w:val="28"/>
          <w:szCs w:val="28"/>
        </w:rPr>
        <w:t xml:space="preserve"> в форме публичной презентации</w:t>
      </w:r>
      <w:r w:rsidR="00006171" w:rsidRPr="00466735">
        <w:rPr>
          <w:rFonts w:ascii="Times New Roman" w:hAnsi="Times New Roman"/>
          <w:sz w:val="28"/>
          <w:szCs w:val="28"/>
        </w:rPr>
        <w:t>. В</w:t>
      </w:r>
      <w:r w:rsidRPr="00466735">
        <w:rPr>
          <w:rFonts w:ascii="Times New Roman" w:hAnsi="Times New Roman"/>
          <w:sz w:val="28"/>
          <w:szCs w:val="28"/>
        </w:rPr>
        <w:t>се обучающиеся 9-х классов успешно защитили итоговый индивидуальный проект, сведения о котором внесены в аттестат об основном общем образовании.</w:t>
      </w:r>
      <w:r w:rsidR="00317112" w:rsidRPr="00466735">
        <w:rPr>
          <w:rFonts w:ascii="Times New Roman" w:hAnsi="Times New Roman"/>
          <w:sz w:val="28"/>
          <w:szCs w:val="28"/>
        </w:rPr>
        <w:t xml:space="preserve"> Однако, невысок  %  детей в 5-6 классах, выполнивших  проект.</w:t>
      </w:r>
      <w:r w:rsidR="00006171" w:rsidRPr="00466735">
        <w:rPr>
          <w:rFonts w:ascii="Times New Roman" w:hAnsi="Times New Roman"/>
          <w:sz w:val="28"/>
          <w:szCs w:val="28"/>
        </w:rPr>
        <w:t xml:space="preserve"> Отмечается высокий уровень  и преобладание технических проектов у девятиклассников. Дети с ОВЗ (Антипов И, Белова А) показали высокий уровень овладения проектной деятельностью. Проекты носили прикладной характер.</w:t>
      </w:r>
    </w:p>
    <w:p w:rsidR="00F2424C" w:rsidRPr="00466735" w:rsidRDefault="00F2424C" w:rsidP="00F2424C">
      <w:pPr>
        <w:spacing w:line="360" w:lineRule="auto"/>
        <w:ind w:firstLine="567"/>
        <w:jc w:val="both"/>
        <w:rPr>
          <w:rFonts w:ascii="Times New Roman" w:hAnsi="Times New Roman"/>
          <w:sz w:val="28"/>
          <w:szCs w:val="28"/>
        </w:rPr>
      </w:pPr>
      <w:r w:rsidRPr="00466735">
        <w:rPr>
          <w:rFonts w:ascii="Times New Roman" w:hAnsi="Times New Roman"/>
          <w:sz w:val="28"/>
          <w:szCs w:val="28"/>
        </w:rPr>
        <w:lastRenderedPageBreak/>
        <w:t>Индивидуальный учебный план старшеклассника предусматривает выполнение обучающимися 10 класса в объёме 68 часов индивидуального проекта, самостоятельно под руководством педагога-консультанта,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в рамках Муниципальной проектной школы, состоящей из четырёх сессий:</w:t>
      </w:r>
    </w:p>
    <w:p w:rsidR="00F2424C" w:rsidRPr="00466735" w:rsidRDefault="00F2424C" w:rsidP="00F2424C">
      <w:pPr>
        <w:spacing w:line="360" w:lineRule="auto"/>
        <w:ind w:firstLine="567"/>
        <w:jc w:val="both"/>
        <w:rPr>
          <w:rFonts w:ascii="Times New Roman" w:hAnsi="Times New Roman"/>
          <w:sz w:val="28"/>
          <w:szCs w:val="28"/>
        </w:rPr>
      </w:pPr>
      <w:r w:rsidRPr="00466735">
        <w:rPr>
          <w:rFonts w:ascii="Times New Roman" w:hAnsi="Times New Roman"/>
          <w:sz w:val="28"/>
          <w:szCs w:val="28"/>
        </w:rPr>
        <w:t>Первая сессия – двухдневный интенсив (первая неделя сентября</w:t>
      </w:r>
      <w:r w:rsidR="00317112" w:rsidRPr="00466735">
        <w:rPr>
          <w:rFonts w:ascii="Times New Roman" w:hAnsi="Times New Roman"/>
          <w:sz w:val="28"/>
          <w:szCs w:val="28"/>
        </w:rPr>
        <w:t xml:space="preserve"> проводился на базе МОУ Константиновская СШ</w:t>
      </w:r>
      <w:r w:rsidRPr="00466735">
        <w:rPr>
          <w:rFonts w:ascii="Times New Roman" w:hAnsi="Times New Roman"/>
          <w:sz w:val="28"/>
          <w:szCs w:val="28"/>
        </w:rPr>
        <w:t>)</w:t>
      </w:r>
    </w:p>
    <w:p w:rsidR="00F2424C" w:rsidRPr="00466735" w:rsidRDefault="00F2424C" w:rsidP="00F2424C">
      <w:pPr>
        <w:spacing w:line="360" w:lineRule="auto"/>
        <w:ind w:firstLine="567"/>
        <w:jc w:val="both"/>
        <w:rPr>
          <w:rFonts w:ascii="Times New Roman" w:hAnsi="Times New Roman"/>
          <w:sz w:val="28"/>
          <w:szCs w:val="28"/>
        </w:rPr>
      </w:pPr>
      <w:r w:rsidRPr="00466735">
        <w:rPr>
          <w:rFonts w:ascii="Times New Roman" w:hAnsi="Times New Roman"/>
          <w:sz w:val="28"/>
          <w:szCs w:val="28"/>
        </w:rPr>
        <w:t>Вторая сессия – реализация замысла проекта, консультирование (сентябрь-январь)</w:t>
      </w:r>
    </w:p>
    <w:p w:rsidR="00F2424C" w:rsidRPr="00466735" w:rsidRDefault="00F2424C" w:rsidP="00F2424C">
      <w:pPr>
        <w:spacing w:line="360" w:lineRule="auto"/>
        <w:ind w:firstLine="567"/>
        <w:jc w:val="both"/>
        <w:rPr>
          <w:rFonts w:ascii="Times New Roman" w:hAnsi="Times New Roman"/>
          <w:sz w:val="28"/>
          <w:szCs w:val="28"/>
        </w:rPr>
      </w:pPr>
      <w:r w:rsidRPr="00466735">
        <w:rPr>
          <w:rFonts w:ascii="Times New Roman" w:hAnsi="Times New Roman"/>
          <w:sz w:val="28"/>
          <w:szCs w:val="28"/>
        </w:rPr>
        <w:t>Третья сессия – конференция «Предзащита индивидуального проекта» (</w:t>
      </w:r>
      <w:r w:rsidR="00317112" w:rsidRPr="00466735">
        <w:rPr>
          <w:rFonts w:ascii="Times New Roman" w:hAnsi="Times New Roman"/>
          <w:sz w:val="28"/>
          <w:szCs w:val="28"/>
        </w:rPr>
        <w:t>03 февраля на базе МОУ Константиновская СШ</w:t>
      </w:r>
      <w:r w:rsidRPr="00466735">
        <w:rPr>
          <w:rFonts w:ascii="Times New Roman" w:hAnsi="Times New Roman"/>
          <w:sz w:val="28"/>
          <w:szCs w:val="28"/>
        </w:rPr>
        <w:t>)</w:t>
      </w:r>
    </w:p>
    <w:p w:rsidR="00F2424C" w:rsidRPr="00466735" w:rsidRDefault="00F2424C" w:rsidP="00F2424C">
      <w:pPr>
        <w:spacing w:line="360" w:lineRule="auto"/>
        <w:ind w:firstLine="567"/>
        <w:jc w:val="both"/>
        <w:rPr>
          <w:rFonts w:ascii="Times New Roman" w:hAnsi="Times New Roman"/>
          <w:sz w:val="28"/>
          <w:szCs w:val="28"/>
        </w:rPr>
      </w:pPr>
      <w:r w:rsidRPr="00466735">
        <w:rPr>
          <w:rFonts w:ascii="Times New Roman" w:hAnsi="Times New Roman"/>
          <w:sz w:val="28"/>
          <w:szCs w:val="28"/>
        </w:rPr>
        <w:t>Четвёртая сессия – конференция «Защита индивидуального проекта» и его оценивание (апрель</w:t>
      </w:r>
      <w:r w:rsidR="00317112" w:rsidRPr="00466735">
        <w:rPr>
          <w:rFonts w:ascii="Times New Roman" w:hAnsi="Times New Roman"/>
          <w:sz w:val="28"/>
          <w:szCs w:val="28"/>
        </w:rPr>
        <w:t>на базе МОУ Константиновская СШ</w:t>
      </w:r>
      <w:r w:rsidRPr="00466735">
        <w:rPr>
          <w:rFonts w:ascii="Times New Roman" w:hAnsi="Times New Roman"/>
          <w:sz w:val="28"/>
          <w:szCs w:val="28"/>
        </w:rPr>
        <w:t>)</w:t>
      </w:r>
    </w:p>
    <w:p w:rsidR="002A09C7" w:rsidRPr="00466735" w:rsidRDefault="00317112" w:rsidP="00F2424C">
      <w:pPr>
        <w:spacing w:line="360" w:lineRule="auto"/>
        <w:ind w:firstLine="567"/>
        <w:jc w:val="both"/>
        <w:rPr>
          <w:rFonts w:ascii="Times New Roman" w:hAnsi="Times New Roman"/>
          <w:sz w:val="28"/>
          <w:szCs w:val="28"/>
        </w:rPr>
      </w:pPr>
      <w:r w:rsidRPr="00466735">
        <w:rPr>
          <w:rFonts w:ascii="Times New Roman" w:hAnsi="Times New Roman"/>
          <w:sz w:val="28"/>
          <w:szCs w:val="28"/>
        </w:rPr>
        <w:t>В 202</w:t>
      </w:r>
      <w:r w:rsidR="00006171" w:rsidRPr="00466735">
        <w:rPr>
          <w:rFonts w:ascii="Times New Roman" w:hAnsi="Times New Roman"/>
          <w:sz w:val="28"/>
          <w:szCs w:val="28"/>
        </w:rPr>
        <w:t>2</w:t>
      </w:r>
      <w:r w:rsidRPr="00466735">
        <w:rPr>
          <w:rFonts w:ascii="Times New Roman" w:hAnsi="Times New Roman"/>
          <w:sz w:val="28"/>
          <w:szCs w:val="28"/>
        </w:rPr>
        <w:t>-202</w:t>
      </w:r>
      <w:r w:rsidR="00006171" w:rsidRPr="00466735">
        <w:rPr>
          <w:rFonts w:ascii="Times New Roman" w:hAnsi="Times New Roman"/>
          <w:sz w:val="28"/>
          <w:szCs w:val="28"/>
        </w:rPr>
        <w:t>3</w:t>
      </w:r>
      <w:r w:rsidR="00F2424C" w:rsidRPr="00466735">
        <w:rPr>
          <w:rFonts w:ascii="Times New Roman" w:hAnsi="Times New Roman"/>
          <w:sz w:val="28"/>
          <w:szCs w:val="28"/>
        </w:rPr>
        <w:t xml:space="preserve"> учебном году десятиклассники для работы над индивидуальными проектами выбрали </w:t>
      </w:r>
      <w:r w:rsidR="002A09C7" w:rsidRPr="00466735">
        <w:rPr>
          <w:rFonts w:ascii="Times New Roman" w:hAnsi="Times New Roman"/>
          <w:sz w:val="28"/>
          <w:szCs w:val="28"/>
        </w:rPr>
        <w:t>следующие направления</w:t>
      </w:r>
      <w:r w:rsidR="00F2424C" w:rsidRPr="00466735">
        <w:rPr>
          <w:rFonts w:ascii="Times New Roman" w:hAnsi="Times New Roman"/>
          <w:sz w:val="28"/>
          <w:szCs w:val="28"/>
        </w:rPr>
        <w:t xml:space="preserve"> муниципальной Проектной школы:</w:t>
      </w:r>
    </w:p>
    <w:p w:rsidR="002A09C7" w:rsidRPr="00466735" w:rsidRDefault="002A09C7" w:rsidP="00824429">
      <w:pPr>
        <w:pStyle w:val="a6"/>
        <w:numPr>
          <w:ilvl w:val="0"/>
          <w:numId w:val="11"/>
        </w:numPr>
        <w:spacing w:after="200" w:line="276" w:lineRule="auto"/>
        <w:rPr>
          <w:rFonts w:eastAsia="Calibri"/>
          <w:sz w:val="28"/>
          <w:szCs w:val="28"/>
        </w:rPr>
      </w:pPr>
      <w:r w:rsidRPr="00466735">
        <w:rPr>
          <w:rFonts w:eastAsia="Calibri"/>
          <w:sz w:val="28"/>
          <w:szCs w:val="28"/>
        </w:rPr>
        <w:t>Экология и среда обитания</w:t>
      </w:r>
    </w:p>
    <w:p w:rsidR="002A09C7" w:rsidRPr="00466735" w:rsidRDefault="002A09C7" w:rsidP="00824429">
      <w:pPr>
        <w:pStyle w:val="a6"/>
        <w:numPr>
          <w:ilvl w:val="0"/>
          <w:numId w:val="11"/>
        </w:numPr>
        <w:spacing w:after="200" w:line="276" w:lineRule="auto"/>
        <w:rPr>
          <w:sz w:val="28"/>
          <w:szCs w:val="28"/>
        </w:rPr>
      </w:pPr>
      <w:r w:rsidRPr="00466735">
        <w:rPr>
          <w:sz w:val="28"/>
          <w:szCs w:val="28"/>
        </w:rPr>
        <w:t>Психология</w:t>
      </w:r>
    </w:p>
    <w:p w:rsidR="002A09C7" w:rsidRPr="00466735" w:rsidRDefault="002A09C7" w:rsidP="00824429">
      <w:pPr>
        <w:pStyle w:val="a6"/>
        <w:numPr>
          <w:ilvl w:val="0"/>
          <w:numId w:val="11"/>
        </w:numPr>
        <w:spacing w:after="200" w:line="276" w:lineRule="auto"/>
        <w:rPr>
          <w:sz w:val="28"/>
          <w:szCs w:val="28"/>
        </w:rPr>
      </w:pPr>
      <w:r w:rsidRPr="00466735">
        <w:rPr>
          <w:sz w:val="28"/>
          <w:szCs w:val="28"/>
        </w:rPr>
        <w:t>Техника и информационные технологии</w:t>
      </w:r>
    </w:p>
    <w:p w:rsidR="002A09C7" w:rsidRPr="00466735" w:rsidRDefault="002A09C7" w:rsidP="00824429">
      <w:pPr>
        <w:pStyle w:val="a6"/>
        <w:numPr>
          <w:ilvl w:val="0"/>
          <w:numId w:val="11"/>
        </w:numPr>
        <w:spacing w:after="200" w:line="276" w:lineRule="auto"/>
        <w:rPr>
          <w:sz w:val="28"/>
          <w:szCs w:val="28"/>
        </w:rPr>
      </w:pPr>
      <w:r w:rsidRPr="00466735">
        <w:rPr>
          <w:sz w:val="28"/>
          <w:szCs w:val="28"/>
        </w:rPr>
        <w:t>Социально-экономические аспекты деятельности человека</w:t>
      </w:r>
    </w:p>
    <w:p w:rsidR="002A09C7" w:rsidRPr="00466735" w:rsidRDefault="002A09C7" w:rsidP="00824429">
      <w:pPr>
        <w:pStyle w:val="a6"/>
        <w:numPr>
          <w:ilvl w:val="0"/>
          <w:numId w:val="11"/>
        </w:numPr>
        <w:spacing w:after="200" w:line="276" w:lineRule="auto"/>
        <w:rPr>
          <w:rFonts w:eastAsia="Calibri"/>
          <w:sz w:val="28"/>
          <w:szCs w:val="28"/>
        </w:rPr>
      </w:pPr>
      <w:r w:rsidRPr="00466735">
        <w:rPr>
          <w:rFonts w:eastAsia="Calibri"/>
          <w:sz w:val="28"/>
          <w:szCs w:val="28"/>
        </w:rPr>
        <w:t>Спорт и здоровье</w:t>
      </w:r>
    </w:p>
    <w:p w:rsidR="002A09C7" w:rsidRPr="00466735" w:rsidRDefault="002A09C7" w:rsidP="00824429">
      <w:pPr>
        <w:pStyle w:val="a6"/>
        <w:numPr>
          <w:ilvl w:val="0"/>
          <w:numId w:val="11"/>
        </w:numPr>
        <w:spacing w:after="200" w:line="276" w:lineRule="auto"/>
        <w:rPr>
          <w:rFonts w:eastAsia="Calibri"/>
          <w:sz w:val="28"/>
          <w:szCs w:val="28"/>
        </w:rPr>
      </w:pPr>
      <w:r w:rsidRPr="00466735">
        <w:rPr>
          <w:rFonts w:eastAsia="Calibri"/>
          <w:sz w:val="28"/>
          <w:szCs w:val="28"/>
        </w:rPr>
        <w:t>Полиглот</w:t>
      </w:r>
    </w:p>
    <w:p w:rsidR="002A09C7" w:rsidRPr="00466735" w:rsidRDefault="002A09C7" w:rsidP="00824429">
      <w:pPr>
        <w:pStyle w:val="a6"/>
        <w:numPr>
          <w:ilvl w:val="0"/>
          <w:numId w:val="11"/>
        </w:numPr>
        <w:spacing w:after="200" w:line="276" w:lineRule="auto"/>
        <w:rPr>
          <w:rFonts w:eastAsia="Calibri"/>
          <w:sz w:val="28"/>
          <w:szCs w:val="28"/>
        </w:rPr>
      </w:pPr>
      <w:r w:rsidRPr="00466735">
        <w:rPr>
          <w:rFonts w:eastAsia="Calibri"/>
          <w:sz w:val="28"/>
          <w:szCs w:val="28"/>
        </w:rPr>
        <w:t>Индустрия развлечений. Дизайн и прикладное творчество</w:t>
      </w:r>
    </w:p>
    <w:p w:rsidR="00F2424C" w:rsidRPr="00466735" w:rsidRDefault="006A4DCB" w:rsidP="00317112">
      <w:pPr>
        <w:spacing w:after="0" w:line="360" w:lineRule="auto"/>
        <w:ind w:firstLine="567"/>
        <w:jc w:val="both"/>
        <w:rPr>
          <w:rFonts w:ascii="Times New Roman" w:hAnsi="Times New Roman"/>
          <w:sz w:val="28"/>
          <w:szCs w:val="28"/>
        </w:rPr>
      </w:pPr>
      <w:r w:rsidRPr="00466735">
        <w:rPr>
          <w:rFonts w:ascii="Times New Roman" w:hAnsi="Times New Roman"/>
          <w:sz w:val="28"/>
          <w:szCs w:val="28"/>
        </w:rPr>
        <w:t>О</w:t>
      </w:r>
      <w:r w:rsidR="00B16C8A" w:rsidRPr="00466735">
        <w:rPr>
          <w:rFonts w:ascii="Times New Roman" w:hAnsi="Times New Roman"/>
          <w:sz w:val="28"/>
          <w:szCs w:val="28"/>
        </w:rPr>
        <w:t>бучающиеся 10 класса  не только знакомились  с особенностями проектной деятельности,  но и проводили исследования в лабораториях Центра «Созвездие»</w:t>
      </w:r>
      <w:r w:rsidRPr="00466735">
        <w:rPr>
          <w:rFonts w:ascii="Times New Roman" w:hAnsi="Times New Roman"/>
          <w:sz w:val="28"/>
          <w:szCs w:val="28"/>
        </w:rPr>
        <w:t>. Кроме проведения конференции, б</w:t>
      </w:r>
      <w:r w:rsidR="00B16C8A" w:rsidRPr="00466735">
        <w:rPr>
          <w:rFonts w:ascii="Times New Roman" w:hAnsi="Times New Roman"/>
          <w:sz w:val="28"/>
          <w:szCs w:val="28"/>
        </w:rPr>
        <w:t xml:space="preserve">ольшую помощь в </w:t>
      </w:r>
      <w:r w:rsidR="00B16C8A" w:rsidRPr="00466735">
        <w:rPr>
          <w:rFonts w:ascii="Times New Roman" w:hAnsi="Times New Roman"/>
          <w:sz w:val="28"/>
          <w:szCs w:val="28"/>
        </w:rPr>
        <w:lastRenderedPageBreak/>
        <w:t xml:space="preserve">формировании индивидуальных  планов  (ИОП) старшеклассников и индивидуальных маршрутов  обучающихся (ИОМ) играет Тьютор. </w:t>
      </w:r>
    </w:p>
    <w:p w:rsidR="00B16C8A" w:rsidRPr="00466735" w:rsidRDefault="00B16C8A" w:rsidP="00317112">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Тьюторское сопровождение -  это педагогическая деятельность по сопровождению процессов формирования и реализации ИОП или ИОМ.    Она включает: </w:t>
      </w:r>
    </w:p>
    <w:p w:rsidR="00B16C8A" w:rsidRPr="00466735" w:rsidRDefault="00B16C8A" w:rsidP="00824429">
      <w:pPr>
        <w:pStyle w:val="a6"/>
        <w:numPr>
          <w:ilvl w:val="0"/>
          <w:numId w:val="12"/>
        </w:numPr>
        <w:spacing w:line="360" w:lineRule="auto"/>
        <w:ind w:left="851" w:hanging="425"/>
        <w:jc w:val="both"/>
        <w:rPr>
          <w:sz w:val="28"/>
          <w:szCs w:val="28"/>
        </w:rPr>
      </w:pPr>
      <w:r w:rsidRPr="00466735">
        <w:rPr>
          <w:sz w:val="28"/>
          <w:szCs w:val="28"/>
        </w:rPr>
        <w:t>Выявление образовательного запроса (интереса) тьюторанта и помощь в постановке образовательных целей</w:t>
      </w:r>
    </w:p>
    <w:p w:rsidR="00B16C8A" w:rsidRPr="00466735" w:rsidRDefault="00B16C8A" w:rsidP="00824429">
      <w:pPr>
        <w:pStyle w:val="a6"/>
        <w:numPr>
          <w:ilvl w:val="0"/>
          <w:numId w:val="12"/>
        </w:numPr>
        <w:spacing w:line="360" w:lineRule="auto"/>
        <w:ind w:left="851" w:hanging="425"/>
        <w:jc w:val="both"/>
        <w:rPr>
          <w:sz w:val="28"/>
          <w:szCs w:val="28"/>
        </w:rPr>
      </w:pPr>
      <w:r w:rsidRPr="00466735">
        <w:rPr>
          <w:sz w:val="28"/>
          <w:szCs w:val="28"/>
        </w:rPr>
        <w:t xml:space="preserve">Организацию проектирования образовательной деятельности,  в том числе анализ и поиск образовательных ресурсов; </w:t>
      </w:r>
    </w:p>
    <w:p w:rsidR="00B16C8A" w:rsidRPr="00466735" w:rsidRDefault="00B16C8A" w:rsidP="00824429">
      <w:pPr>
        <w:pStyle w:val="a6"/>
        <w:numPr>
          <w:ilvl w:val="0"/>
          <w:numId w:val="12"/>
        </w:numPr>
        <w:spacing w:line="360" w:lineRule="auto"/>
        <w:ind w:left="851" w:hanging="425"/>
        <w:jc w:val="both"/>
        <w:rPr>
          <w:sz w:val="28"/>
          <w:szCs w:val="28"/>
        </w:rPr>
      </w:pPr>
      <w:r w:rsidRPr="00466735">
        <w:rPr>
          <w:sz w:val="28"/>
          <w:szCs w:val="28"/>
        </w:rPr>
        <w:t>Содействие в реализации проекта образовательной деятельности в образовательной среде;</w:t>
      </w:r>
    </w:p>
    <w:p w:rsidR="00B16C8A" w:rsidRPr="00466735" w:rsidRDefault="00B16C8A" w:rsidP="00824429">
      <w:pPr>
        <w:pStyle w:val="a6"/>
        <w:numPr>
          <w:ilvl w:val="0"/>
          <w:numId w:val="12"/>
        </w:numPr>
        <w:spacing w:line="360" w:lineRule="auto"/>
        <w:ind w:left="851" w:hanging="425"/>
        <w:jc w:val="both"/>
        <w:rPr>
          <w:sz w:val="28"/>
          <w:szCs w:val="28"/>
        </w:rPr>
      </w:pPr>
      <w:r w:rsidRPr="00466735">
        <w:rPr>
          <w:sz w:val="28"/>
          <w:szCs w:val="28"/>
        </w:rPr>
        <w:t>Организацию рефлексии и проектирования следующего шага в образовании</w:t>
      </w:r>
    </w:p>
    <w:p w:rsidR="00B16C8A" w:rsidRPr="00466735" w:rsidRDefault="00B16C8A" w:rsidP="00317112">
      <w:pPr>
        <w:spacing w:after="0" w:line="360" w:lineRule="auto"/>
        <w:ind w:firstLine="709"/>
        <w:jc w:val="both"/>
        <w:rPr>
          <w:rFonts w:ascii="Times New Roman" w:hAnsi="Times New Roman"/>
          <w:sz w:val="28"/>
          <w:szCs w:val="28"/>
        </w:rPr>
      </w:pPr>
      <w:r w:rsidRPr="00466735">
        <w:rPr>
          <w:rFonts w:ascii="Times New Roman" w:hAnsi="Times New Roman"/>
          <w:sz w:val="28"/>
          <w:szCs w:val="28"/>
        </w:rPr>
        <w:t>Результатом работы по индивидуальным образовательным маршрутам, прежде всего, является удовлетворение образовательных потребностей обучающихся, максимально ориентированных на их планы</w:t>
      </w:r>
      <w:r w:rsidR="006A4DCB" w:rsidRPr="00466735">
        <w:rPr>
          <w:rFonts w:ascii="Times New Roman" w:hAnsi="Times New Roman"/>
          <w:sz w:val="28"/>
          <w:szCs w:val="28"/>
        </w:rPr>
        <w:t>после  окончанияшколы</w:t>
      </w:r>
      <w:r w:rsidRPr="00466735">
        <w:rPr>
          <w:rFonts w:ascii="Times New Roman" w:hAnsi="Times New Roman"/>
          <w:sz w:val="28"/>
          <w:szCs w:val="28"/>
        </w:rPr>
        <w:t xml:space="preserve">. </w:t>
      </w:r>
    </w:p>
    <w:p w:rsidR="00A55D14" w:rsidRPr="00466735" w:rsidRDefault="00B16C8A" w:rsidP="00317112">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В школе выделена 1 ставка Тьютора.  Эта ставка разделена между 3 педагогами, которые курируют такие группы детей как обучающиеся 10-11 классов, обучающиеся  с ОВЗ,  обучающиеся общеобразовательных классов с 5 по 9 класс.  Основное содержание тьюторского сопровождения в нашей школе заключается в том, что обучающийся реализует серию образовательных занятий, направленных на удовлетворение его образовательных потребностей. </w:t>
      </w:r>
    </w:p>
    <w:p w:rsidR="00A55D14" w:rsidRPr="00466735" w:rsidRDefault="00B16C8A" w:rsidP="00317112">
      <w:pPr>
        <w:spacing w:after="0" w:line="360" w:lineRule="auto"/>
        <w:ind w:firstLine="709"/>
        <w:jc w:val="both"/>
        <w:rPr>
          <w:rFonts w:ascii="Times New Roman" w:hAnsi="Times New Roman"/>
          <w:sz w:val="28"/>
          <w:szCs w:val="28"/>
        </w:rPr>
      </w:pPr>
      <w:r w:rsidRPr="00466735">
        <w:rPr>
          <w:rFonts w:ascii="Times New Roman" w:hAnsi="Times New Roman"/>
          <w:sz w:val="28"/>
          <w:szCs w:val="28"/>
        </w:rPr>
        <w:t>Занятия могут быть внутришкольные и сетевые как внеурочные,  и</w:t>
      </w:r>
      <w:r w:rsidR="00A55D14" w:rsidRPr="00466735">
        <w:rPr>
          <w:rFonts w:ascii="Times New Roman" w:hAnsi="Times New Roman"/>
          <w:sz w:val="28"/>
          <w:szCs w:val="28"/>
        </w:rPr>
        <w:t xml:space="preserve"> </w:t>
      </w:r>
      <w:r w:rsidRPr="00466735">
        <w:rPr>
          <w:rFonts w:ascii="Times New Roman" w:hAnsi="Times New Roman"/>
          <w:sz w:val="28"/>
          <w:szCs w:val="28"/>
        </w:rPr>
        <w:t xml:space="preserve">дополнительное образование, но главное в том, что они строго индивидуализированы и прямо связаны с образовательными запросами обучающегося. На практике было использовано сетевое взаимодействие, которое дало свои результаты.  </w:t>
      </w:r>
      <w:r w:rsidR="00A55D14" w:rsidRPr="00466735">
        <w:rPr>
          <w:rFonts w:ascii="Times New Roman" w:hAnsi="Times New Roman"/>
          <w:sz w:val="28"/>
          <w:szCs w:val="28"/>
        </w:rPr>
        <w:t xml:space="preserve">В 2023 году впервые после эпидемии состоялось публичное слушание на уровне района. </w:t>
      </w:r>
    </w:p>
    <w:p w:rsidR="00B16C8A" w:rsidRPr="00466735" w:rsidRDefault="00B16C8A" w:rsidP="00317112">
      <w:pPr>
        <w:spacing w:after="0" w:line="360" w:lineRule="auto"/>
        <w:ind w:firstLine="709"/>
        <w:jc w:val="both"/>
        <w:rPr>
          <w:rFonts w:ascii="Times New Roman" w:hAnsi="Times New Roman"/>
          <w:sz w:val="28"/>
          <w:szCs w:val="28"/>
        </w:rPr>
      </w:pPr>
      <w:r w:rsidRPr="00466735">
        <w:rPr>
          <w:rFonts w:ascii="Times New Roman" w:hAnsi="Times New Roman"/>
          <w:sz w:val="28"/>
          <w:szCs w:val="28"/>
        </w:rPr>
        <w:lastRenderedPageBreak/>
        <w:t>Результаты  защиты проектов и результаты ЕГЭ были одни из лучших в районе.  Грамотный выбор ИОМ и продвижение по нему позволило выпускникам школы 202</w:t>
      </w:r>
      <w:r w:rsidR="00A55D14" w:rsidRPr="00466735">
        <w:rPr>
          <w:rFonts w:ascii="Times New Roman" w:hAnsi="Times New Roman"/>
          <w:sz w:val="28"/>
          <w:szCs w:val="28"/>
        </w:rPr>
        <w:t>3</w:t>
      </w:r>
      <w:r w:rsidRPr="00466735">
        <w:rPr>
          <w:rFonts w:ascii="Times New Roman" w:hAnsi="Times New Roman"/>
          <w:sz w:val="28"/>
          <w:szCs w:val="28"/>
        </w:rPr>
        <w:t xml:space="preserve"> года поступить в ВУЗЫ не только Ярославской области.</w:t>
      </w:r>
    </w:p>
    <w:p w:rsidR="00C345BD" w:rsidRPr="009D48CF" w:rsidRDefault="00FF6148" w:rsidP="00824429">
      <w:pPr>
        <w:pStyle w:val="a6"/>
        <w:numPr>
          <w:ilvl w:val="0"/>
          <w:numId w:val="7"/>
        </w:numPr>
        <w:spacing w:line="360" w:lineRule="auto"/>
        <w:ind w:right="-2"/>
        <w:jc w:val="both"/>
        <w:rPr>
          <w:b/>
          <w:sz w:val="28"/>
          <w:highlight w:val="yellow"/>
        </w:rPr>
      </w:pPr>
      <w:r w:rsidRPr="009D48CF">
        <w:rPr>
          <w:b/>
          <w:sz w:val="28"/>
          <w:highlight w:val="yellow"/>
        </w:rPr>
        <w:t xml:space="preserve">Работа с одарёнными детьми. </w:t>
      </w:r>
    </w:p>
    <w:p w:rsidR="006A4DCB" w:rsidRPr="00466735" w:rsidRDefault="009D48CF" w:rsidP="00824429">
      <w:pPr>
        <w:pStyle w:val="a6"/>
        <w:numPr>
          <w:ilvl w:val="1"/>
          <w:numId w:val="16"/>
        </w:numPr>
        <w:spacing w:line="360" w:lineRule="auto"/>
        <w:ind w:right="-2"/>
        <w:jc w:val="both"/>
        <w:rPr>
          <w:b/>
          <w:sz w:val="28"/>
        </w:rPr>
      </w:pPr>
      <w:r>
        <w:rPr>
          <w:b/>
          <w:sz w:val="28"/>
        </w:rPr>
        <w:t xml:space="preserve"> </w:t>
      </w:r>
      <w:r w:rsidR="006A4DCB" w:rsidRPr="00466735">
        <w:rPr>
          <w:b/>
          <w:sz w:val="28"/>
        </w:rPr>
        <w:t xml:space="preserve">Итоги </w:t>
      </w:r>
      <w:r w:rsidR="00C345BD" w:rsidRPr="00466735">
        <w:rPr>
          <w:b/>
          <w:sz w:val="28"/>
        </w:rPr>
        <w:t xml:space="preserve"> школьного этапа </w:t>
      </w:r>
      <w:r w:rsidR="006A4DCB" w:rsidRPr="00466735">
        <w:rPr>
          <w:b/>
          <w:sz w:val="28"/>
        </w:rPr>
        <w:t>Всероссийской олимпиады школьников</w:t>
      </w:r>
      <w:r w:rsidR="00C345BD" w:rsidRPr="00466735">
        <w:rPr>
          <w:b/>
          <w:sz w:val="28"/>
        </w:rPr>
        <w:t>.</w:t>
      </w:r>
    </w:p>
    <w:p w:rsidR="00A55D14" w:rsidRPr="00466735" w:rsidRDefault="00A55D14" w:rsidP="00A55D14">
      <w:pPr>
        <w:numPr>
          <w:ilvl w:val="0"/>
          <w:numId w:val="3"/>
        </w:numPr>
        <w:shd w:val="clear" w:color="auto" w:fill="FFFFFF"/>
        <w:suppressAutoHyphens/>
        <w:spacing w:after="0" w:line="360" w:lineRule="auto"/>
        <w:ind w:left="0" w:firstLine="567"/>
        <w:jc w:val="both"/>
        <w:rPr>
          <w:rFonts w:ascii="Times New Roman" w:hAnsi="Times New Roman"/>
          <w:sz w:val="28"/>
          <w:szCs w:val="28"/>
        </w:rPr>
      </w:pPr>
      <w:bookmarkStart w:id="6" w:name="top"/>
      <w:r w:rsidRPr="00466735">
        <w:rPr>
          <w:rFonts w:ascii="Times New Roman" w:hAnsi="Times New Roman"/>
          <w:sz w:val="28"/>
          <w:szCs w:val="28"/>
        </w:rPr>
        <w:t xml:space="preserve">Одним из приоритетных направлений деятельности педагогов школы является работа с одарёнными детьми. В школе сложилась определённая система выявления, поддержки и развития обучающихся, имеющих высокие интеллектуальные и творческие способности. Особое внимание уделяется олимпиадному движению. </w:t>
      </w:r>
    </w:p>
    <w:p w:rsidR="009D48CF" w:rsidRDefault="00A55D14" w:rsidP="003F0FCC">
      <w:pPr>
        <w:numPr>
          <w:ilvl w:val="0"/>
          <w:numId w:val="3"/>
        </w:numPr>
        <w:shd w:val="clear" w:color="auto" w:fill="FFFFFF"/>
        <w:suppressAutoHyphens/>
        <w:spacing w:after="0" w:line="360" w:lineRule="auto"/>
        <w:ind w:left="0" w:firstLine="567"/>
        <w:jc w:val="both"/>
        <w:rPr>
          <w:rFonts w:ascii="Times New Roman" w:hAnsi="Times New Roman"/>
          <w:sz w:val="28"/>
          <w:szCs w:val="28"/>
        </w:rPr>
      </w:pPr>
      <w:r w:rsidRPr="009D48CF">
        <w:rPr>
          <w:rFonts w:ascii="Times New Roman" w:hAnsi="Times New Roman"/>
          <w:sz w:val="28"/>
          <w:szCs w:val="28"/>
        </w:rPr>
        <w:t>С 14 сентября в Тутаевском МР стартовал школьный этап всероссийской олимпиады школьников, в котором смогли принять участие на добровольной основе обучающиеся 4- 11 классов. Школьный этап продлился до 27 октября и завершится олимпиадой по английскому языку. Первым испытанием для школьников были олимпи</w:t>
      </w:r>
      <w:r w:rsidR="009D48CF">
        <w:rPr>
          <w:rFonts w:ascii="Times New Roman" w:hAnsi="Times New Roman"/>
          <w:sz w:val="28"/>
          <w:szCs w:val="28"/>
        </w:rPr>
        <w:t>ады по праву и немецкому языку.</w:t>
      </w:r>
    </w:p>
    <w:p w:rsidR="009D48CF" w:rsidRDefault="00A55D14" w:rsidP="009D48CF">
      <w:pPr>
        <w:numPr>
          <w:ilvl w:val="0"/>
          <w:numId w:val="3"/>
        </w:numPr>
        <w:shd w:val="clear" w:color="auto" w:fill="FFFFFF"/>
        <w:suppressAutoHyphens/>
        <w:spacing w:after="0" w:line="360" w:lineRule="auto"/>
        <w:ind w:left="0" w:firstLine="567"/>
        <w:jc w:val="both"/>
        <w:rPr>
          <w:rFonts w:ascii="Times New Roman" w:hAnsi="Times New Roman"/>
          <w:sz w:val="28"/>
          <w:szCs w:val="28"/>
        </w:rPr>
      </w:pPr>
      <w:r w:rsidRPr="009D48CF">
        <w:rPr>
          <w:rFonts w:ascii="Times New Roman" w:hAnsi="Times New Roman"/>
          <w:sz w:val="28"/>
          <w:szCs w:val="28"/>
        </w:rPr>
        <w:t xml:space="preserve">По 14 общеобразовательным предметам: английский язык, география, искусство (мировая художественная культура), история, литература, немецкий язык, обществознание, основы безопасности жизнедеятельности, право, русский язык, технология, физическая культура, экология, экономика – очная форма проведения олимпиады. </w:t>
      </w:r>
    </w:p>
    <w:p w:rsidR="00466735" w:rsidRPr="009D48CF" w:rsidRDefault="00A55D14" w:rsidP="009D48CF">
      <w:pPr>
        <w:numPr>
          <w:ilvl w:val="0"/>
          <w:numId w:val="3"/>
        </w:numPr>
        <w:shd w:val="clear" w:color="auto" w:fill="FFFFFF"/>
        <w:suppressAutoHyphens/>
        <w:spacing w:after="0" w:line="360" w:lineRule="auto"/>
        <w:ind w:left="0" w:firstLine="567"/>
        <w:jc w:val="both"/>
        <w:rPr>
          <w:rFonts w:ascii="Times New Roman" w:hAnsi="Times New Roman"/>
          <w:sz w:val="28"/>
          <w:szCs w:val="28"/>
        </w:rPr>
      </w:pPr>
      <w:r w:rsidRPr="009D48CF">
        <w:rPr>
          <w:rFonts w:ascii="Times New Roman" w:hAnsi="Times New Roman"/>
          <w:sz w:val="28"/>
          <w:szCs w:val="28"/>
        </w:rPr>
        <w:t>По 6 общеобразовательным предметам: астрономия, биология, информатика и ИКТ, математика, физика, химия – дистанционная, проводится с использованием информационно-коммуникационных технологий на технологической платформе «Сириус.Курсы» </w:t>
      </w:r>
      <w:hyperlink r:id="rId14" w:tgtFrame="_blank" w:history="1">
        <w:r w:rsidRPr="009D48CF">
          <w:rPr>
            <w:rFonts w:ascii="Times New Roman" w:hAnsi="Times New Roman"/>
            <w:sz w:val="28"/>
            <w:szCs w:val="28"/>
          </w:rPr>
          <w:t>https://siriusolymp.ru/</w:t>
        </w:r>
      </w:hyperlink>
      <w:r w:rsidRPr="009D48CF">
        <w:rPr>
          <w:rFonts w:ascii="Times New Roman" w:hAnsi="Times New Roman"/>
          <w:sz w:val="28"/>
          <w:szCs w:val="28"/>
        </w:rPr>
        <w:br/>
        <w:t>Участники школьного этапа, набравшие необходимое число баллов, смогли принять участие в муниципальном этапе всероссийской олимпиады школьников.</w:t>
      </w:r>
      <w:r w:rsidR="00466735" w:rsidRPr="009D48CF">
        <w:rPr>
          <w:rFonts w:ascii="Times New Roman" w:hAnsi="Times New Roman"/>
          <w:sz w:val="28"/>
          <w:szCs w:val="28"/>
        </w:rPr>
        <w:t xml:space="preserve"> </w:t>
      </w:r>
    </w:p>
    <w:p w:rsidR="00466735" w:rsidRPr="00466735" w:rsidRDefault="00466735" w:rsidP="00466735">
      <w:pPr>
        <w:spacing w:after="0" w:line="360" w:lineRule="auto"/>
        <w:ind w:firstLine="567"/>
        <w:jc w:val="both"/>
        <w:rPr>
          <w:rFonts w:ascii="Times New Roman" w:hAnsi="Times New Roman"/>
          <w:sz w:val="28"/>
          <w:szCs w:val="28"/>
        </w:rPr>
      </w:pPr>
      <w:r w:rsidRPr="00466735">
        <w:rPr>
          <w:rFonts w:ascii="Times New Roman" w:eastAsiaTheme="minorHAnsi" w:hAnsi="Times New Roman"/>
          <w:sz w:val="28"/>
          <w:szCs w:val="28"/>
        </w:rPr>
        <w:t>В школьном этапе Всероссийской олимпиады школьников в 2022-2023 учебном году  приняли участие 166 обучающихся 4-11 классов.</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2552"/>
        <w:gridCol w:w="1557"/>
        <w:gridCol w:w="1558"/>
        <w:gridCol w:w="1558"/>
        <w:gridCol w:w="1422"/>
      </w:tblGrid>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lastRenderedPageBreak/>
              <w:t>№</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Предмет</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Всего участников</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Призовые места</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Победители</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Призёры</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Математика</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45</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17</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16</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Русский язык</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62</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12</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12</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Химия</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14</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5</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Физика</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12</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6</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Литература</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39</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12</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10</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6</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Биология</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31</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10</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9</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7</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Английский язык</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46</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9</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9</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10</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История</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17</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11</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Физическая культура</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30</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12</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Экология</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18</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13</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Технология</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17</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14</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География</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35</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15</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Информатика</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16</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Экономика</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34</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6</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6</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17</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Искусство</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36</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18</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Обществознание</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41</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14</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13</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19</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Право</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25</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10</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10</w:t>
            </w:r>
          </w:p>
        </w:tc>
      </w:tr>
      <w:tr w:rsidR="00466735" w:rsidRPr="00466735" w:rsidTr="00466735">
        <w:trPr>
          <w:jc w:val="center"/>
        </w:trPr>
        <w:tc>
          <w:tcPr>
            <w:tcW w:w="635"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20</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ОБЖ</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15</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7</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0</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7</w:t>
            </w:r>
          </w:p>
        </w:tc>
      </w:tr>
      <w:tr w:rsidR="00466735" w:rsidRPr="00466735" w:rsidTr="00466735">
        <w:trPr>
          <w:trHeight w:val="517"/>
          <w:jc w:val="center"/>
        </w:trPr>
        <w:tc>
          <w:tcPr>
            <w:tcW w:w="635" w:type="dxa"/>
            <w:vMerge w:val="restart"/>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21</w:t>
            </w:r>
          </w:p>
        </w:tc>
        <w:tc>
          <w:tcPr>
            <w:tcW w:w="2552" w:type="dxa"/>
            <w:vMerge w:val="restart"/>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Астрономия</w:t>
            </w:r>
          </w:p>
        </w:tc>
        <w:tc>
          <w:tcPr>
            <w:tcW w:w="1557" w:type="dxa"/>
            <w:vMerge w:val="restart"/>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w:t>
            </w:r>
          </w:p>
        </w:tc>
        <w:tc>
          <w:tcPr>
            <w:tcW w:w="1558" w:type="dxa"/>
            <w:vMerge w:val="restart"/>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w:t>
            </w:r>
          </w:p>
        </w:tc>
        <w:tc>
          <w:tcPr>
            <w:tcW w:w="1558" w:type="dxa"/>
            <w:vMerge w:val="restart"/>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1422" w:type="dxa"/>
            <w:vMerge w:val="restart"/>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w:t>
            </w:r>
          </w:p>
        </w:tc>
      </w:tr>
      <w:tr w:rsidR="00466735" w:rsidRPr="00466735" w:rsidTr="00466735">
        <w:trPr>
          <w:jc w:val="center"/>
        </w:trPr>
        <w:tc>
          <w:tcPr>
            <w:tcW w:w="318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ИТОГО</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524</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125</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12</w:t>
            </w:r>
          </w:p>
        </w:tc>
        <w:tc>
          <w:tcPr>
            <w:tcW w:w="142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113</w:t>
            </w:r>
          </w:p>
        </w:tc>
      </w:tr>
    </w:tbl>
    <w:p w:rsidR="00466735" w:rsidRPr="00466735" w:rsidRDefault="00466735" w:rsidP="00466735">
      <w:pPr>
        <w:rPr>
          <w:rFonts w:ascii="Times New Roman" w:hAnsi="Times New Roman"/>
          <w:sz w:val="24"/>
          <w:szCs w:val="24"/>
        </w:rPr>
      </w:pPr>
    </w:p>
    <w:p w:rsidR="00466735" w:rsidRPr="00466735" w:rsidRDefault="00466735" w:rsidP="00466735">
      <w:pPr>
        <w:ind w:firstLine="426"/>
        <w:rPr>
          <w:rFonts w:ascii="Times New Roman" w:eastAsiaTheme="minorHAnsi" w:hAnsi="Times New Roman"/>
          <w:sz w:val="24"/>
          <w:szCs w:val="24"/>
        </w:rPr>
      </w:pPr>
    </w:p>
    <w:p w:rsidR="00466735" w:rsidRPr="00466735" w:rsidRDefault="00466735" w:rsidP="00466735">
      <w:pPr>
        <w:ind w:firstLine="426"/>
        <w:rPr>
          <w:rFonts w:ascii="Times New Roman" w:eastAsiaTheme="minorHAnsi" w:hAnsi="Times New Roman"/>
          <w:sz w:val="24"/>
          <w:szCs w:val="24"/>
        </w:rPr>
      </w:pPr>
    </w:p>
    <w:p w:rsidR="00466735" w:rsidRDefault="00466735" w:rsidP="00466735">
      <w:pPr>
        <w:ind w:firstLine="426"/>
        <w:rPr>
          <w:rFonts w:ascii="Times New Roman" w:eastAsiaTheme="minorHAnsi" w:hAnsi="Times New Roman"/>
          <w:sz w:val="28"/>
          <w:szCs w:val="24"/>
        </w:rPr>
      </w:pPr>
      <w:r w:rsidRPr="00466735">
        <w:rPr>
          <w:rFonts w:ascii="Times New Roman" w:eastAsiaTheme="minorHAnsi" w:hAnsi="Times New Roman"/>
          <w:sz w:val="28"/>
          <w:szCs w:val="24"/>
        </w:rPr>
        <w:t>Из них призёров и победителей - 125.</w:t>
      </w:r>
    </w:p>
    <w:p w:rsidR="00466735" w:rsidRPr="00466735" w:rsidRDefault="00466735" w:rsidP="009D48CF">
      <w:pPr>
        <w:shd w:val="clear" w:color="auto" w:fill="FFFFFF"/>
        <w:suppressAutoHyphens/>
        <w:spacing w:after="0" w:line="360" w:lineRule="auto"/>
        <w:ind w:firstLine="426"/>
        <w:jc w:val="both"/>
        <w:rPr>
          <w:rFonts w:ascii="Times New Roman" w:hAnsi="Times New Roman"/>
          <w:sz w:val="28"/>
          <w:szCs w:val="28"/>
        </w:rPr>
      </w:pPr>
      <w:r w:rsidRPr="00466735">
        <w:rPr>
          <w:rFonts w:ascii="Times New Roman" w:hAnsi="Times New Roman"/>
          <w:sz w:val="28"/>
          <w:szCs w:val="28"/>
        </w:rPr>
        <w:t>Число призеров и победителей ШЭО с  2020 года выросло со  105, до 125 человек но к результатам 2019 года (145 человек) не приблизилось.</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50"/>
        <w:gridCol w:w="791"/>
        <w:gridCol w:w="3111"/>
        <w:gridCol w:w="1976"/>
      </w:tblGrid>
      <w:tr w:rsidR="00466735" w:rsidRPr="00466735" w:rsidTr="00466735">
        <w:tc>
          <w:tcPr>
            <w:tcW w:w="9237" w:type="dxa"/>
            <w:gridSpan w:val="5"/>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Победители и призёры ШЭ ВсОШ 2022-2023</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w:t>
            </w:r>
          </w:p>
        </w:tc>
        <w:tc>
          <w:tcPr>
            <w:tcW w:w="2650" w:type="dxa"/>
            <w:shd w:val="clear" w:color="auto" w:fill="FFFFFF" w:themeFill="background1"/>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Павлова С.Н.</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4Б</w:t>
            </w:r>
          </w:p>
        </w:tc>
        <w:tc>
          <w:tcPr>
            <w:tcW w:w="3111" w:type="dxa"/>
            <w:shd w:val="clear" w:color="auto" w:fill="FFFFFF" w:themeFill="background1"/>
            <w:vAlign w:val="bottom"/>
          </w:tcPr>
          <w:p w:rsidR="00466735" w:rsidRPr="00466735" w:rsidRDefault="00466735" w:rsidP="00466735">
            <w:pPr>
              <w:textAlignment w:val="bottom"/>
              <w:rPr>
                <w:rFonts w:ascii="Times New Roman" w:hAnsi="Times New Roman"/>
                <w:sz w:val="28"/>
                <w:szCs w:val="28"/>
              </w:rPr>
            </w:pPr>
            <w:r w:rsidRPr="00466735">
              <w:rPr>
                <w:rFonts w:ascii="Times New Roman" w:eastAsia="SimSun" w:hAnsi="Times New Roman"/>
                <w:color w:val="000000"/>
                <w:sz w:val="28"/>
                <w:szCs w:val="28"/>
                <w:lang w:eastAsia="zh-CN"/>
              </w:rPr>
              <w:t xml:space="preserve">русский язык </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lastRenderedPageBreak/>
              <w:t>2</w:t>
            </w:r>
          </w:p>
        </w:tc>
        <w:tc>
          <w:tcPr>
            <w:tcW w:w="2650" w:type="dxa"/>
            <w:shd w:val="clear" w:color="auto" w:fill="FFFFFF" w:themeFill="background1"/>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Николаев Т.И.</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4Б</w:t>
            </w:r>
          </w:p>
        </w:tc>
        <w:tc>
          <w:tcPr>
            <w:tcW w:w="3111" w:type="dxa"/>
            <w:shd w:val="clear" w:color="auto" w:fill="FFFFFF" w:themeFill="background1"/>
            <w:vAlign w:val="bottom"/>
          </w:tcPr>
          <w:p w:rsidR="00466735" w:rsidRPr="00466735" w:rsidRDefault="00466735" w:rsidP="00466735">
            <w:pPr>
              <w:textAlignment w:val="bottom"/>
              <w:rPr>
                <w:rFonts w:ascii="Times New Roman" w:hAnsi="Times New Roman"/>
                <w:sz w:val="28"/>
                <w:szCs w:val="28"/>
              </w:rPr>
            </w:pPr>
            <w:r w:rsidRPr="00466735">
              <w:rPr>
                <w:rFonts w:ascii="Times New Roman" w:eastAsia="SimSun" w:hAnsi="Times New Roman"/>
                <w:color w:val="000000"/>
                <w:sz w:val="28"/>
                <w:szCs w:val="28"/>
                <w:lang w:eastAsia="zh-CN"/>
              </w:rPr>
              <w:t xml:space="preserve">русский язык </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w:t>
            </w:r>
          </w:p>
        </w:tc>
        <w:tc>
          <w:tcPr>
            <w:tcW w:w="2650" w:type="dxa"/>
            <w:shd w:val="clear" w:color="auto" w:fill="FFFFFF" w:themeFill="background1"/>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Гольке А.Е.</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4Б</w:t>
            </w:r>
          </w:p>
        </w:tc>
        <w:tc>
          <w:tcPr>
            <w:tcW w:w="3111" w:type="dxa"/>
            <w:shd w:val="clear" w:color="auto" w:fill="FFFFFF" w:themeFill="background1"/>
            <w:vAlign w:val="bottom"/>
          </w:tcPr>
          <w:p w:rsidR="00466735" w:rsidRPr="00466735" w:rsidRDefault="00466735" w:rsidP="00466735">
            <w:pPr>
              <w:textAlignment w:val="bottom"/>
              <w:rPr>
                <w:rFonts w:ascii="Times New Roman" w:hAnsi="Times New Roman"/>
                <w:sz w:val="28"/>
                <w:szCs w:val="28"/>
              </w:rPr>
            </w:pPr>
            <w:r w:rsidRPr="00466735">
              <w:rPr>
                <w:rFonts w:ascii="Times New Roman" w:eastAsia="SimSun" w:hAnsi="Times New Roman"/>
                <w:color w:val="000000"/>
                <w:sz w:val="28"/>
                <w:szCs w:val="28"/>
                <w:lang w:eastAsia="zh-CN"/>
              </w:rPr>
              <w:t xml:space="preserve">русский язык </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Красавина М.М.</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Биология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Жукова П.П.</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Куртина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Русский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w:t>
            </w:r>
          </w:p>
        </w:tc>
        <w:tc>
          <w:tcPr>
            <w:tcW w:w="2650" w:type="dxa"/>
            <w:shd w:val="clear" w:color="auto" w:fill="auto"/>
          </w:tcPr>
          <w:p w:rsidR="00466735" w:rsidRPr="00466735" w:rsidRDefault="00466735" w:rsidP="00466735">
            <w:pPr>
              <w:textAlignment w:val="top"/>
              <w:rPr>
                <w:rFonts w:ascii="Times New Roman" w:hAnsi="Times New Roman"/>
                <w:sz w:val="28"/>
                <w:szCs w:val="28"/>
              </w:rPr>
            </w:pPr>
            <w:r w:rsidRPr="00466735">
              <w:rPr>
                <w:rFonts w:ascii="Times New Roman" w:eastAsia="SimSun" w:hAnsi="Times New Roman"/>
                <w:color w:val="000000"/>
                <w:sz w:val="28"/>
                <w:szCs w:val="28"/>
                <w:lang w:eastAsia="zh-CN"/>
              </w:rPr>
              <w:t>Черноситова В.Ю.</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w:t>
            </w:r>
          </w:p>
        </w:tc>
        <w:tc>
          <w:tcPr>
            <w:tcW w:w="2650" w:type="dxa"/>
            <w:shd w:val="clear" w:color="auto" w:fill="auto"/>
            <w:vAlign w:val="bottom"/>
          </w:tcPr>
          <w:p w:rsidR="00466735" w:rsidRPr="00466735" w:rsidRDefault="00466735" w:rsidP="00466735">
            <w:pPr>
              <w:textAlignment w:val="bottom"/>
              <w:rPr>
                <w:rFonts w:ascii="Times New Roman" w:hAnsi="Times New Roman"/>
                <w:sz w:val="28"/>
                <w:szCs w:val="28"/>
              </w:rPr>
            </w:pPr>
            <w:r w:rsidRPr="00466735">
              <w:rPr>
                <w:rFonts w:ascii="Times New Roman" w:eastAsia="SimSun" w:hAnsi="Times New Roman"/>
                <w:color w:val="000000"/>
                <w:sz w:val="28"/>
                <w:szCs w:val="28"/>
                <w:lang w:eastAsia="zh-CN"/>
              </w:rPr>
              <w:t>Федоренко М.Ю.</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Физическая культура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Николаева Т.И.</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Русский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w:t>
            </w:r>
          </w:p>
        </w:tc>
        <w:tc>
          <w:tcPr>
            <w:tcW w:w="2650" w:type="dxa"/>
            <w:shd w:val="clear" w:color="auto" w:fill="auto"/>
            <w:vAlign w:val="bottom"/>
          </w:tcPr>
          <w:p w:rsidR="00466735" w:rsidRPr="00466735" w:rsidRDefault="00466735" w:rsidP="00466735">
            <w:pPr>
              <w:textAlignment w:val="bottom"/>
              <w:rPr>
                <w:rFonts w:ascii="Times New Roman" w:hAnsi="Times New Roman"/>
                <w:sz w:val="28"/>
                <w:szCs w:val="28"/>
              </w:rPr>
            </w:pPr>
            <w:r w:rsidRPr="00466735">
              <w:rPr>
                <w:rFonts w:ascii="Times New Roman" w:eastAsia="SimSun" w:hAnsi="Times New Roman"/>
                <w:color w:val="000000"/>
                <w:sz w:val="28"/>
                <w:szCs w:val="28"/>
                <w:lang w:eastAsia="zh-CN"/>
              </w:rPr>
              <w:t>Абатурова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Балакирева К.В.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12</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Матошин А.Д.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13</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Морев Н.А.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14</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Назарова Д.С.</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Русский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15</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Смирнов М.Е.</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Физика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16</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Ионин А.Е.</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17</w:t>
            </w:r>
          </w:p>
        </w:tc>
        <w:tc>
          <w:tcPr>
            <w:tcW w:w="2650" w:type="dxa"/>
            <w:shd w:val="clear" w:color="auto" w:fill="auto"/>
          </w:tcPr>
          <w:p w:rsidR="00466735" w:rsidRPr="00466735" w:rsidRDefault="00466735" w:rsidP="00466735">
            <w:pPr>
              <w:textAlignment w:val="top"/>
              <w:rPr>
                <w:rFonts w:ascii="Times New Roman" w:hAnsi="Times New Roman"/>
                <w:sz w:val="28"/>
                <w:szCs w:val="28"/>
              </w:rPr>
            </w:pPr>
            <w:r w:rsidRPr="00466735">
              <w:rPr>
                <w:rFonts w:ascii="Times New Roman" w:eastAsia="SimSun" w:hAnsi="Times New Roman"/>
                <w:color w:val="000000"/>
                <w:sz w:val="28"/>
                <w:szCs w:val="28"/>
                <w:lang w:eastAsia="zh-CN"/>
              </w:rPr>
              <w:t>Тюрин Д.Д.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География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18</w:t>
            </w:r>
          </w:p>
        </w:tc>
        <w:tc>
          <w:tcPr>
            <w:tcW w:w="2650" w:type="dxa"/>
            <w:shd w:val="clear" w:color="auto" w:fill="auto"/>
            <w:vAlign w:val="bottom"/>
          </w:tcPr>
          <w:p w:rsidR="00466735" w:rsidRPr="00466735" w:rsidRDefault="00466735" w:rsidP="00466735">
            <w:pPr>
              <w:textAlignment w:val="bottom"/>
              <w:rPr>
                <w:rFonts w:ascii="Times New Roman" w:hAnsi="Times New Roman"/>
                <w:sz w:val="28"/>
                <w:szCs w:val="28"/>
              </w:rPr>
            </w:pPr>
            <w:r w:rsidRPr="00466735">
              <w:rPr>
                <w:rFonts w:ascii="Times New Roman" w:eastAsia="SimSun" w:hAnsi="Times New Roman"/>
                <w:color w:val="000000"/>
                <w:sz w:val="28"/>
                <w:szCs w:val="28"/>
                <w:lang w:eastAsia="zh-CN"/>
              </w:rPr>
              <w:t>Степанова Д.М.</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Химия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19</w:t>
            </w:r>
          </w:p>
        </w:tc>
        <w:tc>
          <w:tcPr>
            <w:tcW w:w="2650" w:type="dxa"/>
            <w:shd w:val="clear" w:color="auto" w:fill="auto"/>
            <w:vAlign w:val="bottom"/>
          </w:tcPr>
          <w:p w:rsidR="00466735" w:rsidRPr="00466735" w:rsidRDefault="00466735" w:rsidP="00466735">
            <w:pPr>
              <w:textAlignment w:val="bottom"/>
              <w:rPr>
                <w:rFonts w:ascii="Times New Roman" w:hAnsi="Times New Roman"/>
                <w:sz w:val="28"/>
                <w:szCs w:val="28"/>
              </w:rPr>
            </w:pPr>
            <w:r w:rsidRPr="00466735">
              <w:rPr>
                <w:rFonts w:ascii="Times New Roman" w:eastAsia="SimSun" w:hAnsi="Times New Roman"/>
                <w:color w:val="000000"/>
                <w:sz w:val="28"/>
                <w:szCs w:val="28"/>
                <w:lang w:eastAsia="zh-CN"/>
              </w:rPr>
              <w:t>Чурочкин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Химия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20</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Субботин А.В.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21</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Пальгунов Л.А.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22</w:t>
            </w:r>
          </w:p>
        </w:tc>
        <w:tc>
          <w:tcPr>
            <w:tcW w:w="2650" w:type="dxa"/>
            <w:shd w:val="clear" w:color="auto" w:fill="auto"/>
          </w:tcPr>
          <w:p w:rsidR="00466735" w:rsidRPr="00466735" w:rsidRDefault="00466735" w:rsidP="00466735">
            <w:pPr>
              <w:textAlignment w:val="top"/>
              <w:rPr>
                <w:rFonts w:ascii="Times New Roman" w:hAnsi="Times New Roman"/>
                <w:sz w:val="28"/>
                <w:szCs w:val="28"/>
              </w:rPr>
            </w:pPr>
            <w:r w:rsidRPr="00466735">
              <w:rPr>
                <w:rFonts w:ascii="Times New Roman" w:eastAsia="SimSun" w:hAnsi="Times New Roman"/>
                <w:color w:val="000000"/>
                <w:sz w:val="28"/>
                <w:szCs w:val="28"/>
                <w:lang w:eastAsia="zh-CN"/>
              </w:rPr>
              <w:t>Таланов Б.В.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23</w:t>
            </w:r>
          </w:p>
        </w:tc>
        <w:tc>
          <w:tcPr>
            <w:tcW w:w="2650" w:type="dxa"/>
            <w:shd w:val="clear" w:color="auto" w:fill="auto"/>
            <w:vAlign w:val="bottom"/>
          </w:tcPr>
          <w:p w:rsidR="00466735" w:rsidRPr="00466735" w:rsidRDefault="00466735" w:rsidP="00466735">
            <w:pPr>
              <w:textAlignment w:val="bottom"/>
              <w:rPr>
                <w:rFonts w:ascii="Times New Roman" w:hAnsi="Times New Roman"/>
                <w:sz w:val="28"/>
                <w:szCs w:val="28"/>
              </w:rPr>
            </w:pPr>
            <w:r w:rsidRPr="00466735">
              <w:rPr>
                <w:rFonts w:ascii="Times New Roman" w:eastAsia="SimSun" w:hAnsi="Times New Roman"/>
                <w:color w:val="000000"/>
                <w:sz w:val="28"/>
                <w:szCs w:val="28"/>
                <w:lang w:eastAsia="zh-CN"/>
              </w:rPr>
              <w:t>Зезуль К.В.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Русский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24</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Сажин Н.А.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Физика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25</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Моржухина А.В.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26</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Кутузова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27</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Моржухина А.И.</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28</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Егорычев Д.Д.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lastRenderedPageBreak/>
              <w:t>29</w:t>
            </w:r>
          </w:p>
        </w:tc>
        <w:tc>
          <w:tcPr>
            <w:tcW w:w="2650" w:type="dxa"/>
            <w:shd w:val="clear" w:color="auto" w:fill="auto"/>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Озимова Е.М.</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30</w:t>
            </w:r>
          </w:p>
        </w:tc>
        <w:tc>
          <w:tcPr>
            <w:tcW w:w="2650" w:type="dxa"/>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Гольке А.Е.</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31</w:t>
            </w:r>
          </w:p>
        </w:tc>
        <w:tc>
          <w:tcPr>
            <w:tcW w:w="2650" w:type="dxa"/>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Бычков Е.М.</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31</w:t>
            </w:r>
          </w:p>
        </w:tc>
        <w:tc>
          <w:tcPr>
            <w:tcW w:w="2650" w:type="dxa"/>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Павлова С.Н.</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33</w:t>
            </w:r>
          </w:p>
        </w:tc>
        <w:tc>
          <w:tcPr>
            <w:tcW w:w="2650" w:type="dxa"/>
            <w:vAlign w:val="bottom"/>
          </w:tcPr>
          <w:p w:rsidR="00466735" w:rsidRPr="00466735" w:rsidRDefault="00466735" w:rsidP="00466735">
            <w:pPr>
              <w:textAlignment w:val="bottom"/>
              <w:rPr>
                <w:rFonts w:ascii="Times New Roman" w:hAnsi="Times New Roman"/>
                <w:sz w:val="28"/>
                <w:szCs w:val="28"/>
              </w:rPr>
            </w:pPr>
            <w:r w:rsidRPr="00466735">
              <w:rPr>
                <w:rFonts w:ascii="Times New Roman" w:eastAsia="SimSun" w:hAnsi="Times New Roman"/>
                <w:color w:val="000000"/>
                <w:sz w:val="28"/>
                <w:szCs w:val="28"/>
                <w:lang w:eastAsia="zh-CN"/>
              </w:rPr>
              <w:t>Соколова В.В.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34</w:t>
            </w:r>
          </w:p>
        </w:tc>
        <w:tc>
          <w:tcPr>
            <w:tcW w:w="2650" w:type="dxa"/>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Озимов К.Д.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35</w:t>
            </w:r>
          </w:p>
        </w:tc>
        <w:tc>
          <w:tcPr>
            <w:tcW w:w="2650" w:type="dxa"/>
            <w:vAlign w:val="bottom"/>
          </w:tcPr>
          <w:p w:rsidR="00466735" w:rsidRPr="00466735" w:rsidRDefault="00466735" w:rsidP="00466735">
            <w:pPr>
              <w:textAlignment w:val="bottom"/>
              <w:rPr>
                <w:rFonts w:ascii="Times New Roman" w:hAnsi="Times New Roman"/>
                <w:sz w:val="28"/>
                <w:szCs w:val="28"/>
              </w:rPr>
            </w:pPr>
            <w:r w:rsidRPr="00466735">
              <w:rPr>
                <w:rFonts w:ascii="Times New Roman" w:eastAsia="SimSun" w:hAnsi="Times New Roman"/>
                <w:color w:val="000000"/>
                <w:sz w:val="28"/>
                <w:szCs w:val="28"/>
                <w:lang w:eastAsia="zh-CN"/>
              </w:rPr>
              <w:t>Чистяков Л.А.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Математика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36</w:t>
            </w:r>
          </w:p>
        </w:tc>
        <w:tc>
          <w:tcPr>
            <w:tcW w:w="2650" w:type="dxa"/>
            <w:shd w:val="clear" w:color="auto" w:fill="FFFFFF"/>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Смирнов А.Р.</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Русский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37</w:t>
            </w:r>
          </w:p>
        </w:tc>
        <w:tc>
          <w:tcPr>
            <w:tcW w:w="2650" w:type="dxa"/>
            <w:shd w:val="clear" w:color="auto" w:fill="FFFFFF"/>
          </w:tcPr>
          <w:p w:rsidR="00466735" w:rsidRPr="00466735" w:rsidRDefault="00466735" w:rsidP="00466735">
            <w:pPr>
              <w:textAlignment w:val="top"/>
              <w:rPr>
                <w:rFonts w:ascii="Times New Roman" w:hAnsi="Times New Roman"/>
                <w:sz w:val="28"/>
                <w:szCs w:val="28"/>
              </w:rPr>
            </w:pPr>
            <w:r w:rsidRPr="00466735">
              <w:rPr>
                <w:rFonts w:ascii="Times New Roman" w:eastAsia="SimSun" w:hAnsi="Times New Roman"/>
                <w:color w:val="000000"/>
                <w:sz w:val="28"/>
                <w:szCs w:val="28"/>
                <w:lang w:eastAsia="zh-CN"/>
              </w:rPr>
              <w:t>Смирнов А.Р.</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38</w:t>
            </w:r>
          </w:p>
        </w:tc>
        <w:tc>
          <w:tcPr>
            <w:tcW w:w="2650" w:type="dxa"/>
            <w:shd w:val="clear" w:color="auto" w:fill="FFFFFF"/>
          </w:tcPr>
          <w:p w:rsidR="00466735" w:rsidRPr="00466735" w:rsidRDefault="00466735" w:rsidP="00466735">
            <w:pPr>
              <w:textAlignment w:val="top"/>
              <w:rPr>
                <w:rFonts w:ascii="Times New Roman" w:hAnsi="Times New Roman"/>
                <w:sz w:val="28"/>
                <w:szCs w:val="28"/>
              </w:rPr>
            </w:pPr>
            <w:r w:rsidRPr="00466735">
              <w:rPr>
                <w:rFonts w:ascii="Times New Roman" w:eastAsia="SimSun" w:hAnsi="Times New Roman"/>
                <w:color w:val="000000"/>
                <w:sz w:val="28"/>
                <w:szCs w:val="28"/>
                <w:lang w:eastAsia="zh-CN"/>
              </w:rPr>
              <w:t>Горохова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39</w:t>
            </w:r>
          </w:p>
        </w:tc>
        <w:tc>
          <w:tcPr>
            <w:tcW w:w="2650" w:type="dxa"/>
            <w:shd w:val="clear" w:color="auto" w:fill="FFFFFF"/>
          </w:tcPr>
          <w:p w:rsidR="00466735" w:rsidRPr="00466735" w:rsidRDefault="00466735" w:rsidP="00466735">
            <w:pPr>
              <w:textAlignment w:val="top"/>
              <w:rPr>
                <w:rFonts w:ascii="Times New Roman" w:hAnsi="Times New Roman"/>
                <w:sz w:val="28"/>
                <w:szCs w:val="28"/>
              </w:rPr>
            </w:pPr>
            <w:r w:rsidRPr="00466735">
              <w:rPr>
                <w:rFonts w:ascii="Times New Roman" w:eastAsia="SimSun" w:hAnsi="Times New Roman"/>
                <w:color w:val="000000"/>
                <w:sz w:val="28"/>
                <w:szCs w:val="28"/>
                <w:lang w:eastAsia="zh-CN"/>
              </w:rPr>
              <w:t>Рыбакова А.И.</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40</w:t>
            </w:r>
          </w:p>
        </w:tc>
        <w:tc>
          <w:tcPr>
            <w:tcW w:w="2650" w:type="dxa"/>
            <w:shd w:val="clear" w:color="auto" w:fill="FFFFFF"/>
            <w:vAlign w:val="bottom"/>
          </w:tcPr>
          <w:p w:rsidR="00466735" w:rsidRPr="00466735" w:rsidRDefault="00466735" w:rsidP="00466735">
            <w:pPr>
              <w:textAlignment w:val="bottom"/>
              <w:rPr>
                <w:rFonts w:ascii="Times New Roman" w:hAnsi="Times New Roman"/>
                <w:sz w:val="28"/>
                <w:szCs w:val="28"/>
              </w:rPr>
            </w:pPr>
            <w:r w:rsidRPr="00466735">
              <w:rPr>
                <w:rFonts w:ascii="Times New Roman" w:eastAsia="SimSun" w:hAnsi="Times New Roman"/>
                <w:color w:val="000000"/>
                <w:sz w:val="28"/>
                <w:szCs w:val="28"/>
                <w:lang w:eastAsia="zh-CN"/>
              </w:rPr>
              <w:t>Зайцев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Технология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41</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Смирнов А.Р.</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Английский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42</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Кузнецова М.А.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Английский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43</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Кузнецова М.А.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Биология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44</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Шалина Т.Д.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Биология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45</w:t>
            </w:r>
          </w:p>
        </w:tc>
        <w:tc>
          <w:tcPr>
            <w:tcW w:w="2650"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Куртина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Физическая культура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46</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Разборова Д.Х.</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Английский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47</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Тарасов Д.Д.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Английский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48</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Николаева Т.И.</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История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49</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История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50</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Русский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51</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Николаева Т.И.</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52</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Николаева Т.И.</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53</w:t>
            </w:r>
          </w:p>
        </w:tc>
        <w:tc>
          <w:tcPr>
            <w:tcW w:w="2650"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Куликова С.А.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54</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Смирнова К.Ю.</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Призёр </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55</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Архангельский Р.С.</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lastRenderedPageBreak/>
              <w:t>56</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Химия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57</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Физика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58</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Морев Н.А.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Физика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59</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Астрономия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60</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Английский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61</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А.С.</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Английский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62</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Архангельский Р.С.</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Биология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63</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Биология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64</w:t>
            </w:r>
          </w:p>
        </w:tc>
        <w:tc>
          <w:tcPr>
            <w:tcW w:w="2650" w:type="dxa"/>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Ионин А.Е.</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Экономика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65</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Назарова Д.С.</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66</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Зябликова З.В.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67</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68</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ОБЖ</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69</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Королева К.В.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ОБЖ</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70</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Тарасенко Н.С.</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ОБЖ</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71</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72</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Химия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73</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Астрономия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74</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Экология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75</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Окунев Е.А.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Экология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76</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Назарова Д.С.</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Английский язык </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77</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Кроть М.И.</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Английский язык </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78</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Пальгунов Л.А.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Право</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79</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Степанова Д.М.</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Право</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80</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Чурочкин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Право</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81</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Тихомирова У.О.</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Право</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82</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Васильченко В.Ю.</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Право</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lastRenderedPageBreak/>
              <w:t>83</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Каратаев А.В.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Право</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84</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Петров А.В.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Право</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85</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Шохин Д.А.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Физическая культура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86</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Пальгунов Л.А.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Экономика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87</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Субботин А.В.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Экономика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Призёр </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88</w:t>
            </w:r>
          </w:p>
        </w:tc>
        <w:tc>
          <w:tcPr>
            <w:tcW w:w="2650" w:type="dxa"/>
            <w:vAlign w:val="center"/>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Чурочкин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Экономика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Призёр </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89</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Пальгунов Л.А.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Русский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Призёр </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90</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Боброва К.Д.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Русский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Призёр </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91</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Пальгунов Л.А.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География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Призёр </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92</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Каратаев А.В.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География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Призёр </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93</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Васильченко В.Ю.</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Призёр </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94</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Боброва К.Д.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ОБЖ</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Призёр </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95</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Каратаев А.В.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ОБЖ</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96</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Пальгунов Л.А.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ОБЖ</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97</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Степанова Д.М.</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ОБЖ</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98</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Пальгунов Л.А.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99</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Чурочкин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100</w:t>
            </w:r>
          </w:p>
        </w:tc>
        <w:tc>
          <w:tcPr>
            <w:tcW w:w="2650"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Васильченко В.Ю.</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101</w:t>
            </w:r>
          </w:p>
        </w:tc>
        <w:tc>
          <w:tcPr>
            <w:tcW w:w="2650"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Огнева Д.А.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102</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Рябинина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103</w:t>
            </w:r>
          </w:p>
        </w:tc>
        <w:tc>
          <w:tcPr>
            <w:tcW w:w="2650"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Субботин А.В.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104</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Боброва К.Д.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Обществознание</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105</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 xml:space="preserve">Пальгунов Л.А. </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Экология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106</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Разумова В.А.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Биология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107</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Боброва К.Д.</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Биология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108</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Васильченко В.Ю.</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9Б</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Биология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109</w:t>
            </w:r>
          </w:p>
        </w:tc>
        <w:tc>
          <w:tcPr>
            <w:tcW w:w="2650" w:type="dxa"/>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Пученина А.С.</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Право</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lastRenderedPageBreak/>
              <w:t>110</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Седов С.А.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111</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Мнацаканян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Химия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112</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Мнацаканян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Биология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113</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Золотницкая Л.Н.</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Биология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114</w:t>
            </w:r>
          </w:p>
        </w:tc>
        <w:tc>
          <w:tcPr>
            <w:tcW w:w="2650" w:type="dxa"/>
            <w:vAlign w:val="center"/>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Шемякина М.И.</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Право</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115</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Зезуль К.В.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Право</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116</w:t>
            </w:r>
          </w:p>
        </w:tc>
        <w:tc>
          <w:tcPr>
            <w:tcW w:w="2650"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Дьяконенков К.Н.</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Физическая культура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117</w:t>
            </w:r>
          </w:p>
        </w:tc>
        <w:tc>
          <w:tcPr>
            <w:tcW w:w="2650" w:type="dxa"/>
            <w:vAlign w:val="center"/>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Зезуль К.В.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Экономика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118</w:t>
            </w:r>
          </w:p>
        </w:tc>
        <w:tc>
          <w:tcPr>
            <w:tcW w:w="2650" w:type="dxa"/>
            <w:vAlign w:val="center"/>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Уткин И.А.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Экономика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119</w:t>
            </w:r>
          </w:p>
        </w:tc>
        <w:tc>
          <w:tcPr>
            <w:tcW w:w="2650"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Кутузова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Русский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120</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Зезуль К.В.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Литература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121</w:t>
            </w:r>
          </w:p>
        </w:tc>
        <w:tc>
          <w:tcPr>
            <w:tcW w:w="2650"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Зезуль К.В.</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Искусство</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122</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Кутузова А.А.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Физика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123</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Дьяконенков К.Н.</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Физика</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124</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Шемякина М.И.</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Астрономия</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70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125</w:t>
            </w:r>
          </w:p>
        </w:tc>
        <w:tc>
          <w:tcPr>
            <w:tcW w:w="2650"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Озимова В.А.</w:t>
            </w:r>
          </w:p>
        </w:tc>
        <w:tc>
          <w:tcPr>
            <w:tcW w:w="79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3111"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Английский язык</w:t>
            </w:r>
          </w:p>
        </w:tc>
        <w:tc>
          <w:tcPr>
            <w:tcW w:w="1976"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bl>
    <w:p w:rsidR="00466735" w:rsidRPr="00466735" w:rsidRDefault="00466735" w:rsidP="00466735">
      <w:pPr>
        <w:spacing w:after="0" w:line="360" w:lineRule="auto"/>
        <w:rPr>
          <w:rFonts w:ascii="Times New Roman" w:hAnsi="Times New Roman"/>
          <w:sz w:val="32"/>
          <w:szCs w:val="28"/>
        </w:rPr>
      </w:pPr>
    </w:p>
    <w:p w:rsidR="00466735" w:rsidRPr="00466735" w:rsidRDefault="00466735" w:rsidP="00466735">
      <w:pPr>
        <w:spacing w:after="0" w:line="360" w:lineRule="auto"/>
        <w:ind w:firstLine="426"/>
        <w:jc w:val="both"/>
        <w:rPr>
          <w:rFonts w:ascii="Times New Roman" w:eastAsiaTheme="minorHAnsi" w:hAnsi="Times New Roman"/>
          <w:sz w:val="28"/>
          <w:szCs w:val="24"/>
        </w:rPr>
      </w:pPr>
      <w:r w:rsidRPr="00466735">
        <w:rPr>
          <w:rFonts w:ascii="Times New Roman" w:eastAsiaTheme="minorHAnsi" w:hAnsi="Times New Roman"/>
          <w:sz w:val="28"/>
          <w:szCs w:val="24"/>
        </w:rPr>
        <w:t>Также среди обучающихся 2, 3 и 4 классов проходил школьный этап олимпиады по читательской грамотности.</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1559"/>
        <w:gridCol w:w="3258"/>
      </w:tblGrid>
      <w:tr w:rsidR="00466735" w:rsidRPr="00466735" w:rsidTr="00466735">
        <w:tc>
          <w:tcPr>
            <w:tcW w:w="9212" w:type="dxa"/>
            <w:gridSpan w:val="4"/>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Школьный тур олимпиады по читательской грамотности для обучающихся 2-4 классов</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1.</w:t>
            </w:r>
          </w:p>
        </w:tc>
        <w:tc>
          <w:tcPr>
            <w:tcW w:w="3828" w:type="dxa"/>
          </w:tcPr>
          <w:p w:rsidR="00466735" w:rsidRPr="009D48CF" w:rsidRDefault="00466735" w:rsidP="00466735">
            <w:pPr>
              <w:jc w:val="both"/>
              <w:rPr>
                <w:rFonts w:ascii="Times New Roman" w:hAnsi="Times New Roman"/>
                <w:sz w:val="28"/>
              </w:rPr>
            </w:pPr>
            <w:r w:rsidRPr="009D48CF">
              <w:rPr>
                <w:rFonts w:ascii="Times New Roman" w:hAnsi="Times New Roman"/>
                <w:sz w:val="28"/>
              </w:rPr>
              <w:t>Соколова А.</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Призёр</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2.</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Хрусталев М.</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Призёр</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3.</w:t>
            </w:r>
          </w:p>
        </w:tc>
        <w:tc>
          <w:tcPr>
            <w:tcW w:w="3828" w:type="dxa"/>
          </w:tcPr>
          <w:p w:rsidR="00466735" w:rsidRPr="009D48CF" w:rsidRDefault="00466735" w:rsidP="00466735">
            <w:pPr>
              <w:jc w:val="both"/>
              <w:rPr>
                <w:rFonts w:ascii="Times New Roman" w:hAnsi="Times New Roman"/>
                <w:sz w:val="28"/>
              </w:rPr>
            </w:pPr>
            <w:r w:rsidRPr="009D48CF">
              <w:rPr>
                <w:rFonts w:ascii="Times New Roman" w:hAnsi="Times New Roman"/>
                <w:sz w:val="28"/>
              </w:rPr>
              <w:t>Махов Д.</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4.</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Ашанин С.</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5.</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Жарнов И.</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6.</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Печаткина Т.</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7.</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Комаров Н.</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8.</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Печенкин М.</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Призёр</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lastRenderedPageBreak/>
              <w:t>9.</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Борисов В.</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Победитель</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10.</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Смирнова С.</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11.</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Моржухин Д.</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12.</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Фатыхов А.</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jc w:val="center"/>
              <w:rPr>
                <w:rFonts w:ascii="Times New Roman" w:hAnsi="Times New Roman"/>
                <w:sz w:val="24"/>
              </w:rPr>
            </w:pPr>
            <w:r w:rsidRPr="00466735">
              <w:rPr>
                <w:rFonts w:ascii="Times New Roman" w:hAnsi="Times New Roman"/>
                <w:sz w:val="24"/>
              </w:rPr>
              <w:t>13.</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Варенцов А.</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14</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Акобян М.</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Призёр</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15</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Бушуева М.</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16</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Слепнев Р.</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17</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Новоселова Д.</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18</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Молчанова Д.</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19</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Одинцова А.</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20</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Муратова М.</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Призёр</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21</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Холькина В.</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22</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Полотебнова С.</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Победитель</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23</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Семенюк О.</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24</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Кузнецова В.</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25</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Кутузова Д.</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Победитель</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26</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Андрейчук М.</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27</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Джабиева А.</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28</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Темникова А.</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29</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Нуров Т.</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Призёр</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30</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Даниленко А.</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31</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Озимов К.</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4А</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Победитель</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32</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Чистяков Л.</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Призёр</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33</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Соколова В.</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34</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Матошин Г.</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35</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Гольке А.</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Призёр</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lastRenderedPageBreak/>
              <w:t>36</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Павлова С.</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37</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Николаев Т.</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Призёр</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38</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Бычков Е.</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Победитель</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39</w:t>
            </w:r>
          </w:p>
        </w:tc>
        <w:tc>
          <w:tcPr>
            <w:tcW w:w="3828" w:type="dxa"/>
          </w:tcPr>
          <w:p w:rsidR="00466735" w:rsidRPr="009D48CF" w:rsidRDefault="00466735" w:rsidP="00466735">
            <w:pPr>
              <w:rPr>
                <w:rFonts w:ascii="Times New Roman" w:hAnsi="Times New Roman"/>
                <w:sz w:val="28"/>
              </w:rPr>
            </w:pPr>
            <w:r w:rsidRPr="009D48CF">
              <w:rPr>
                <w:rFonts w:ascii="Times New Roman" w:hAnsi="Times New Roman"/>
                <w:sz w:val="28"/>
              </w:rPr>
              <w:t>Быканов В.</w:t>
            </w:r>
          </w:p>
        </w:tc>
        <w:tc>
          <w:tcPr>
            <w:tcW w:w="1559"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4Б</w:t>
            </w:r>
          </w:p>
        </w:tc>
        <w:tc>
          <w:tcPr>
            <w:tcW w:w="3258" w:type="dxa"/>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Участник</w:t>
            </w:r>
          </w:p>
        </w:tc>
      </w:tr>
    </w:tbl>
    <w:p w:rsidR="00466735" w:rsidRPr="009D48CF" w:rsidRDefault="00466735" w:rsidP="009D48CF">
      <w:pPr>
        <w:spacing w:after="0" w:line="360" w:lineRule="auto"/>
        <w:ind w:firstLine="567"/>
        <w:jc w:val="both"/>
        <w:rPr>
          <w:rFonts w:ascii="Times New Roman" w:hAnsi="Times New Roman"/>
          <w:sz w:val="28"/>
          <w:szCs w:val="24"/>
        </w:rPr>
      </w:pPr>
      <w:r w:rsidRPr="009D48CF">
        <w:rPr>
          <w:rFonts w:ascii="Times New Roman" w:eastAsiaTheme="minorHAnsi" w:hAnsi="Times New Roman"/>
          <w:sz w:val="28"/>
          <w:szCs w:val="24"/>
        </w:rPr>
        <w:t xml:space="preserve">По результатам прохождения школьного этапа Всероссийской олимпиады школьников, обучающиеся школы, продемонстрировавшие высокий уровень знаний, стали участниками муниципального этапа. Обучающиеся 7-11 классов приняли участие в олимпиаде по 16 предметам: физика, русский язык, физическая культура, биология, право, математика, география, английский язык, экология, литература, астрономия, экономика, обществознание, история, химия и ОБЖ. Среди участников есть дети, получившие статус «призёр» и «победитель». </w:t>
      </w:r>
    </w:p>
    <w:p w:rsidR="00466735" w:rsidRPr="009D48CF" w:rsidRDefault="00466735" w:rsidP="009D48CF">
      <w:pPr>
        <w:spacing w:after="0" w:line="360" w:lineRule="auto"/>
        <w:ind w:firstLine="567"/>
        <w:jc w:val="both"/>
        <w:rPr>
          <w:rFonts w:ascii="Times New Roman" w:hAnsi="Times New Roman"/>
          <w:sz w:val="28"/>
          <w:szCs w:val="24"/>
        </w:rPr>
      </w:pPr>
      <w:r w:rsidRPr="009D48CF">
        <w:rPr>
          <w:rFonts w:ascii="Times New Roman" w:eastAsiaTheme="minorHAnsi" w:hAnsi="Times New Roman"/>
          <w:sz w:val="28"/>
          <w:szCs w:val="24"/>
        </w:rPr>
        <w:t>Обучающиеся 4 классов проявили себя в муниципальной Олимпиаде по русскому языку среди обучающихся 4 классов, в муниципальной Олимпиаде по математике среди обучающихся 4 классов и в муниципальной Олимпиаде по литературному чтению среди обучающихся 4 классов.</w:t>
      </w:r>
    </w:p>
    <w:tbl>
      <w:tblPr>
        <w:tblW w:w="93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552"/>
        <w:gridCol w:w="1557"/>
        <w:gridCol w:w="1558"/>
        <w:gridCol w:w="1558"/>
        <w:gridCol w:w="1558"/>
      </w:tblGrid>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Предмет</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Всего участников</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Призовые места</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Победители</w:t>
            </w:r>
          </w:p>
        </w:tc>
        <w:tc>
          <w:tcPr>
            <w:tcW w:w="1558"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Призёры</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Физика</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5</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Русский язык</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8</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Физкультура</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8</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Биология</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7</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4</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Право</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7</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6</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Математика</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9</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7</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География</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8</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Английский язык</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6</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9</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Экология</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5</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10</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Литература</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8</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11</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Астрономия</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lastRenderedPageBreak/>
              <w:t>12</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Экономика</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7</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13</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 xml:space="preserve">Обществознание </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12</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14</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История</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15</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ОБЖ</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8</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w:t>
            </w:r>
          </w:p>
        </w:tc>
      </w:tr>
      <w:tr w:rsidR="00466735" w:rsidRPr="00466735" w:rsidTr="00466735">
        <w:tc>
          <w:tcPr>
            <w:tcW w:w="562"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16</w:t>
            </w:r>
          </w:p>
        </w:tc>
        <w:tc>
          <w:tcPr>
            <w:tcW w:w="2552"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Химия</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8</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0</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w:t>
            </w:r>
          </w:p>
        </w:tc>
      </w:tr>
      <w:tr w:rsidR="00466735" w:rsidRPr="00466735" w:rsidTr="00466735">
        <w:tc>
          <w:tcPr>
            <w:tcW w:w="3114" w:type="dxa"/>
            <w:gridSpan w:val="2"/>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ИТОГО</w:t>
            </w:r>
          </w:p>
        </w:tc>
        <w:tc>
          <w:tcPr>
            <w:tcW w:w="1557"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103</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23</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3</w:t>
            </w:r>
          </w:p>
        </w:tc>
        <w:tc>
          <w:tcPr>
            <w:tcW w:w="1558" w:type="dxa"/>
            <w:tcBorders>
              <w:top w:val="single" w:sz="4" w:space="0" w:color="000000"/>
              <w:left w:val="single" w:sz="4" w:space="0" w:color="000000"/>
              <w:bottom w:val="single" w:sz="4" w:space="0" w:color="000000"/>
              <w:right w:val="single" w:sz="4" w:space="0" w:color="000000"/>
            </w:tcBorders>
          </w:tcPr>
          <w:p w:rsidR="00466735" w:rsidRPr="009D48CF" w:rsidRDefault="00466735" w:rsidP="00466735">
            <w:pPr>
              <w:rPr>
                <w:rFonts w:ascii="Times New Roman" w:hAnsi="Times New Roman"/>
                <w:sz w:val="28"/>
                <w:szCs w:val="24"/>
              </w:rPr>
            </w:pPr>
            <w:r w:rsidRPr="009D48CF">
              <w:rPr>
                <w:rFonts w:ascii="Times New Roman" w:hAnsi="Times New Roman"/>
                <w:sz w:val="28"/>
                <w:szCs w:val="24"/>
              </w:rPr>
              <w:t>20</w:t>
            </w:r>
          </w:p>
        </w:tc>
      </w:tr>
    </w:tbl>
    <w:p w:rsidR="00466735" w:rsidRPr="00466735" w:rsidRDefault="00466735" w:rsidP="00466735">
      <w:pPr>
        <w:rPr>
          <w:rFonts w:ascii="Times New Roman" w:hAnsi="Times New Roman"/>
          <w:sz w:val="24"/>
          <w:szCs w:val="24"/>
        </w:rPr>
      </w:pPr>
    </w:p>
    <w:tbl>
      <w:tblPr>
        <w:tblW w:w="94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2835"/>
        <w:gridCol w:w="992"/>
        <w:gridCol w:w="2976"/>
        <w:gridCol w:w="1984"/>
      </w:tblGrid>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w:t>
            </w:r>
          </w:p>
        </w:tc>
        <w:tc>
          <w:tcPr>
            <w:tcW w:w="2835"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ФИО</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Класс</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Предмет</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Результат</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Физика</w:t>
            </w:r>
          </w:p>
        </w:tc>
        <w:tc>
          <w:tcPr>
            <w:tcW w:w="1984" w:type="dxa"/>
            <w:vAlign w:val="center"/>
          </w:tcPr>
          <w:p w:rsidR="00466735" w:rsidRPr="00466735" w:rsidRDefault="00466735" w:rsidP="00466735">
            <w:pPr>
              <w:jc w:val="cente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Николаева Т.И.</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Русский язык</w:t>
            </w:r>
          </w:p>
        </w:tc>
        <w:tc>
          <w:tcPr>
            <w:tcW w:w="1984" w:type="dxa"/>
            <w:vAlign w:val="center"/>
          </w:tcPr>
          <w:p w:rsidR="00466735" w:rsidRPr="00466735" w:rsidRDefault="00466735" w:rsidP="00466735">
            <w:pPr>
              <w:jc w:val="center"/>
              <w:rPr>
                <w:rFonts w:ascii="Times New Roman" w:hAnsi="Times New Roman"/>
                <w:color w:val="000000"/>
                <w:sz w:val="28"/>
                <w:szCs w:val="28"/>
              </w:rPr>
            </w:pPr>
            <w:r w:rsidRPr="00466735">
              <w:rPr>
                <w:rFonts w:ascii="Times New Roman" w:hAnsi="Times New Roman"/>
                <w:color w:val="000000"/>
                <w:sz w:val="28"/>
                <w:szCs w:val="28"/>
              </w:rPr>
              <w:t>Участник </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Архангельский Р.С.</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Биология</w:t>
            </w:r>
          </w:p>
        </w:tc>
        <w:tc>
          <w:tcPr>
            <w:tcW w:w="1984"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Морев Н.А.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Математика</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Смирнова К.Ю.</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7А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Абатурова А.А.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7А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Куликова С.А.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7А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Балакирева К.В.</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7А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Федоренко М.Ю.</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7А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Физическая культура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w:t>
            </w:r>
          </w:p>
        </w:tc>
        <w:tc>
          <w:tcPr>
            <w:tcW w:w="2835" w:type="dxa"/>
            <w:vAlign w:val="center"/>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Матошин А.Д.</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Астрономия</w:t>
            </w:r>
          </w:p>
        </w:tc>
        <w:tc>
          <w:tcPr>
            <w:tcW w:w="1984" w:type="dxa"/>
            <w:vAlign w:val="center"/>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Морев Н.А.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Физика</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12</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Экология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13</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История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14</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Николаева Т.И.</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История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15</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Русский язык</w:t>
            </w:r>
          </w:p>
        </w:tc>
        <w:tc>
          <w:tcPr>
            <w:tcW w:w="1984" w:type="dxa"/>
            <w:vAlign w:val="center"/>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победитель</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16</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Биология</w:t>
            </w:r>
          </w:p>
        </w:tc>
        <w:tc>
          <w:tcPr>
            <w:tcW w:w="1984"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17</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Математика</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Победитель</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18</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Химия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19</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Николаева Т.И.</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Литература</w:t>
            </w:r>
          </w:p>
        </w:tc>
        <w:tc>
          <w:tcPr>
            <w:tcW w:w="1984"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20</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Николаева Т.И.</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lastRenderedPageBreak/>
              <w:t>21</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Архангельский Р.С.</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22</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Матошин А.Д.</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Английский язык</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23</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Окунев Е.А.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Экология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24</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Назарова Д.С.</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Русский язык</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25</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Математика</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26</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Кроть М.И.</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Химия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27</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Зябликова З.В.</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Литература</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28</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Королева К.В.</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ОБЖ</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29</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Тарасенко Н.С.</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ОБЖ</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30</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Химия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31</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Литература</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32</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Назарова Д.С.</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Литература</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33</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34</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Кроть М.И.</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Английский язык</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35</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Назарова Д.С.</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Английский язык</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36</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Физическая культура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37</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Ионин А.Е.</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8Б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ОБЖ</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38</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Демидов Р.В.</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Экономика</w:t>
            </w:r>
          </w:p>
        </w:tc>
        <w:tc>
          <w:tcPr>
            <w:tcW w:w="1984"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39</w:t>
            </w:r>
          </w:p>
        </w:tc>
        <w:tc>
          <w:tcPr>
            <w:tcW w:w="2835" w:type="dxa"/>
            <w:vAlign w:val="center"/>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Повойко Ю.В.</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Экономика</w:t>
            </w:r>
          </w:p>
        </w:tc>
        <w:tc>
          <w:tcPr>
            <w:tcW w:w="1984"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40</w:t>
            </w:r>
          </w:p>
        </w:tc>
        <w:tc>
          <w:tcPr>
            <w:tcW w:w="2835" w:type="dxa"/>
            <w:vAlign w:val="center"/>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Чурочкин А.А.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Экономика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41</w:t>
            </w:r>
          </w:p>
        </w:tc>
        <w:tc>
          <w:tcPr>
            <w:tcW w:w="2835" w:type="dxa"/>
            <w:vAlign w:val="center"/>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Огнева Д.А.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Экономика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42</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Васильченко В.Ю.</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Экология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43</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Боброва К.Д.</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Русский язык</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44</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Разумова В.А.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Биология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45</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Субботин А.В.</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Математика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46</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Пальгунов Л.А.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Математика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47</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Степанова Д.М.</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Химия</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lastRenderedPageBreak/>
              <w:t>48</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Рябинина А.А.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49</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Тюрин Д.Д.</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География</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rPr>
          <w:trHeight w:val="223"/>
        </w:trPr>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50</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Петров А.В.</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Физическая культура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51</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Шохин Д.А.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Физическая культура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52</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Тихомирова У.О.</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Право</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53</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Каратаев А.В.</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ОБЖ</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54</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Субботин А.В.</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Экономика</w:t>
            </w:r>
          </w:p>
        </w:tc>
        <w:tc>
          <w:tcPr>
            <w:tcW w:w="1984"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55</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Чурочкин А.А.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Экология</w:t>
            </w:r>
          </w:p>
        </w:tc>
        <w:tc>
          <w:tcPr>
            <w:tcW w:w="1984"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56</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Боброва К.Д.</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Биология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57</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Васильченко В.Ю.</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Биология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58</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Васильченко В.Ю.</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Химия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59</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Огнева Д.А.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Химия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60</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Чурочкин А.А.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Химия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61</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Васильченко В.Ю.</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Литература</w:t>
            </w:r>
          </w:p>
        </w:tc>
        <w:tc>
          <w:tcPr>
            <w:tcW w:w="1984"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62</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Васильченко В.Ю.</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63</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Боброва К.Д.</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64</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Субботин А.В.</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65</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Чурочкин А.А.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Обществознание</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66</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Чурочкин А.А.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Физическая культура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67</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Боброва К.Д.</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Физическая культура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68</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Петров А.В.</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Право</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69</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Чурочкин А.А.</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Право</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70</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Васильченко В.Ю.</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Право</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71</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Боброва К.Д.</w:t>
            </w:r>
          </w:p>
        </w:tc>
        <w:tc>
          <w:tcPr>
            <w:tcW w:w="992"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9Б</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ОБЖ</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72</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Мнацаканян А.А.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Экология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73</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Золотницкая Л.Н.</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Биология</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74</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Давыдов Т.А.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Математика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lastRenderedPageBreak/>
              <w:t>75</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Суриков А.А.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Математика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76</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Седов С.А.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Литература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77</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Таланов Б.В.</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Литература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78</w:t>
            </w:r>
          </w:p>
        </w:tc>
        <w:tc>
          <w:tcPr>
            <w:tcW w:w="2835" w:type="dxa"/>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Пученина А.С.</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Право</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79</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Мнацаканян А.А.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Русский язык</w:t>
            </w:r>
          </w:p>
        </w:tc>
        <w:tc>
          <w:tcPr>
            <w:tcW w:w="1984"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80</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Мнацаканян А.А.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Биология</w:t>
            </w:r>
          </w:p>
        </w:tc>
        <w:tc>
          <w:tcPr>
            <w:tcW w:w="1984"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81</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Мнацаканян А.А.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Химия</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82</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Шемякина М.И.</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Астрономия</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83</w:t>
            </w:r>
          </w:p>
        </w:tc>
        <w:tc>
          <w:tcPr>
            <w:tcW w:w="2835" w:type="dxa"/>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Зезуль К.В.</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Экономика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84</w:t>
            </w:r>
          </w:p>
        </w:tc>
        <w:tc>
          <w:tcPr>
            <w:tcW w:w="2835" w:type="dxa"/>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Уткин И.А.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Экономика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85</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Дьяконенков К.Н.</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Физика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86</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Буров Е.Е.</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Физика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87</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Моржухина А.В.</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Русский язык</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88</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Кутузова А.А.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Математика</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89</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Озимова В.А.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Английский язык</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Призер</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90</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Куртина В.А.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Английский язык</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91</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Масленникова А.Ф.</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Физическая культура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92</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Кутузова А.А.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Физика</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93</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Зезуль К.В.</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Русский язык</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94</w:t>
            </w:r>
          </w:p>
        </w:tc>
        <w:tc>
          <w:tcPr>
            <w:tcW w:w="2835"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Кутузова А.А.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Русский язык</w:t>
            </w:r>
          </w:p>
        </w:tc>
        <w:tc>
          <w:tcPr>
            <w:tcW w:w="1984"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95</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Моржухина А.В.</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Математика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96</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Шемякина М.И.</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Литература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97</w:t>
            </w:r>
          </w:p>
        </w:tc>
        <w:tc>
          <w:tcPr>
            <w:tcW w:w="2835" w:type="dxa"/>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Моржухина А.В.</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Английский язык</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98</w:t>
            </w:r>
          </w:p>
        </w:tc>
        <w:tc>
          <w:tcPr>
            <w:tcW w:w="2835"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Уткин И.А.</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Физическая культура</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99</w:t>
            </w:r>
          </w:p>
        </w:tc>
        <w:tc>
          <w:tcPr>
            <w:tcW w:w="2835" w:type="dxa"/>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Зезуль К.В.</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Право</w:t>
            </w:r>
          </w:p>
        </w:tc>
        <w:tc>
          <w:tcPr>
            <w:tcW w:w="1984" w:type="dxa"/>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100</w:t>
            </w:r>
          </w:p>
        </w:tc>
        <w:tc>
          <w:tcPr>
            <w:tcW w:w="2835" w:type="dxa"/>
            <w:vAlign w:val="center"/>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Шемякина М.И.</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Право</w:t>
            </w:r>
          </w:p>
        </w:tc>
        <w:tc>
          <w:tcPr>
            <w:tcW w:w="1984" w:type="dxa"/>
            <w:tcBorders>
              <w:bottom w:val="single" w:sz="4" w:space="0" w:color="000000"/>
            </w:tcBorders>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101</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Дьяконенков К.Н.</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ОБЖ</w:t>
            </w:r>
          </w:p>
        </w:tc>
        <w:tc>
          <w:tcPr>
            <w:tcW w:w="1984" w:type="dxa"/>
            <w:tcBorders>
              <w:bottom w:val="single" w:sz="4" w:space="0" w:color="000000"/>
            </w:tcBorders>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lastRenderedPageBreak/>
              <w:t>102</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Буров Е.Е.</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ОБЖ</w:t>
            </w:r>
          </w:p>
        </w:tc>
        <w:tc>
          <w:tcPr>
            <w:tcW w:w="1984" w:type="dxa"/>
            <w:tcBorders>
              <w:bottom w:val="single" w:sz="4" w:space="0" w:color="000000"/>
            </w:tcBorders>
            <w:vAlign w:val="bottom"/>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689"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103</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Масленникова А.Ф.</w:t>
            </w:r>
          </w:p>
        </w:tc>
        <w:tc>
          <w:tcPr>
            <w:tcW w:w="992"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11А</w:t>
            </w:r>
          </w:p>
        </w:tc>
        <w:tc>
          <w:tcPr>
            <w:tcW w:w="2976" w:type="dxa"/>
            <w:vAlign w:val="bottom"/>
          </w:tcPr>
          <w:p w:rsidR="00466735" w:rsidRPr="00466735" w:rsidRDefault="00466735" w:rsidP="00466735">
            <w:pPr>
              <w:rPr>
                <w:rFonts w:ascii="Times New Roman" w:hAnsi="Times New Roman"/>
                <w:color w:val="000000"/>
                <w:sz w:val="28"/>
                <w:szCs w:val="28"/>
              </w:rPr>
            </w:pPr>
            <w:r w:rsidRPr="00466735">
              <w:rPr>
                <w:rFonts w:ascii="Times New Roman" w:hAnsi="Times New Roman"/>
                <w:color w:val="000000"/>
                <w:sz w:val="28"/>
                <w:szCs w:val="28"/>
              </w:rPr>
              <w:t>ОБЖ</w:t>
            </w:r>
          </w:p>
        </w:tc>
        <w:tc>
          <w:tcPr>
            <w:tcW w:w="1984" w:type="dxa"/>
            <w:tcBorders>
              <w:top w:val="single" w:sz="4" w:space="0" w:color="000000"/>
            </w:tcBorders>
            <w:vAlign w:val="center"/>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rPr>
          <w:trHeight w:val="276"/>
        </w:trPr>
        <w:tc>
          <w:tcPr>
            <w:tcW w:w="9476" w:type="dxa"/>
            <w:gridSpan w:val="5"/>
          </w:tcPr>
          <w:p w:rsidR="00466735" w:rsidRPr="00466735" w:rsidRDefault="00466735" w:rsidP="00466735">
            <w:pPr>
              <w:rPr>
                <w:rFonts w:ascii="Times New Roman" w:hAnsi="Times New Roman"/>
                <w:sz w:val="24"/>
                <w:szCs w:val="24"/>
              </w:rPr>
            </w:pPr>
          </w:p>
          <w:p w:rsidR="00466735" w:rsidRPr="00466735" w:rsidRDefault="00466735" w:rsidP="00466735">
            <w:pPr>
              <w:rPr>
                <w:rFonts w:ascii="Times New Roman" w:hAnsi="Times New Roman"/>
                <w:sz w:val="24"/>
                <w:szCs w:val="24"/>
              </w:rPr>
            </w:pPr>
            <w:r w:rsidRPr="00466735">
              <w:rPr>
                <w:rFonts w:ascii="Times New Roman" w:hAnsi="Times New Roman"/>
                <w:sz w:val="28"/>
                <w:szCs w:val="24"/>
              </w:rPr>
              <w:t>Муниципальная олимпиада среди обучающихся 4 классов</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Борисов М.В.</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4А</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Русский язык</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Соколова В.В.</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4Б</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Русский язык</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3</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Гольке А.Е.</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4Б</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Русский язык</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Павлова С.Н.</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4Б</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Русский язык</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5</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Темникова А.П.</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4А</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Русский язык</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6</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Озимов К.Д.</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4А</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Русский язык</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7</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Николаев Т.И.</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4Б</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Русский язык</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8</w:t>
            </w:r>
          </w:p>
        </w:tc>
        <w:tc>
          <w:tcPr>
            <w:tcW w:w="2835" w:type="dxa"/>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Гольке А.Е.</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4Б</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Математика</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9</w:t>
            </w:r>
          </w:p>
        </w:tc>
        <w:tc>
          <w:tcPr>
            <w:tcW w:w="2835" w:type="dxa"/>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Джабиев С.Д.</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4А</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Математика</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10</w:t>
            </w:r>
          </w:p>
        </w:tc>
        <w:tc>
          <w:tcPr>
            <w:tcW w:w="2835" w:type="dxa"/>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Бычков Е.М.</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4Б</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Математика</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11</w:t>
            </w:r>
          </w:p>
        </w:tc>
        <w:tc>
          <w:tcPr>
            <w:tcW w:w="2835" w:type="dxa"/>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Николаев Т.И.</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4Б</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Математика</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12</w:t>
            </w:r>
          </w:p>
        </w:tc>
        <w:tc>
          <w:tcPr>
            <w:tcW w:w="2835" w:type="dxa"/>
            <w:vAlign w:val="center"/>
          </w:tcPr>
          <w:p w:rsidR="00466735" w:rsidRPr="00466735" w:rsidRDefault="00466735" w:rsidP="00466735">
            <w:pPr>
              <w:textAlignment w:val="center"/>
              <w:rPr>
                <w:rFonts w:ascii="Times New Roman" w:hAnsi="Times New Roman"/>
                <w:sz w:val="28"/>
                <w:szCs w:val="28"/>
              </w:rPr>
            </w:pPr>
            <w:r w:rsidRPr="00466735">
              <w:rPr>
                <w:rFonts w:ascii="Times New Roman" w:eastAsia="SimSun" w:hAnsi="Times New Roman"/>
                <w:color w:val="000000"/>
                <w:sz w:val="28"/>
                <w:szCs w:val="28"/>
                <w:lang w:eastAsia="zh-CN"/>
              </w:rPr>
              <w:t>Чистяков Л.А.</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4Б</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Математика</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76"/>
        </w:trPr>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13</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Смирнов А.Р.</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4Б</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Литературное чтение</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76"/>
        </w:trPr>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14</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Козлова А.Е.</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4А</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Литературное чтение</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276"/>
        </w:trPr>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15</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Кузнецова М.А.</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4А</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Литературное чтение</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276"/>
        </w:trPr>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16</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Ломоносова М.О.</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4А</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Литературное чтение</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276"/>
        </w:trPr>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17</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Жукова П.П.</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4Б</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Литературное чтение</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276"/>
        </w:trPr>
        <w:tc>
          <w:tcPr>
            <w:tcW w:w="689"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18</w:t>
            </w:r>
          </w:p>
        </w:tc>
        <w:tc>
          <w:tcPr>
            <w:tcW w:w="2835" w:type="dxa"/>
          </w:tcPr>
          <w:p w:rsidR="00466735" w:rsidRPr="00466735" w:rsidRDefault="00466735" w:rsidP="00466735">
            <w:pPr>
              <w:rPr>
                <w:rFonts w:ascii="Times New Roman" w:hAnsi="Times New Roman"/>
                <w:sz w:val="28"/>
                <w:szCs w:val="28"/>
              </w:rPr>
            </w:pPr>
            <w:r w:rsidRPr="00466735">
              <w:rPr>
                <w:rFonts w:ascii="Times New Roman" w:hAnsi="Times New Roman"/>
                <w:sz w:val="28"/>
                <w:szCs w:val="28"/>
              </w:rPr>
              <w:t>Пальгунов Н.А.</w:t>
            </w:r>
          </w:p>
        </w:tc>
        <w:tc>
          <w:tcPr>
            <w:tcW w:w="99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4Б</w:t>
            </w:r>
          </w:p>
        </w:tc>
        <w:tc>
          <w:tcPr>
            <w:tcW w:w="297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Литературное чтение</w:t>
            </w:r>
          </w:p>
        </w:tc>
        <w:tc>
          <w:tcPr>
            <w:tcW w:w="198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bl>
    <w:p w:rsidR="00466735" w:rsidRDefault="00466735" w:rsidP="00466735">
      <w:pPr>
        <w:rPr>
          <w:rFonts w:ascii="Times New Roman" w:hAnsi="Times New Roman"/>
          <w:sz w:val="24"/>
          <w:szCs w:val="24"/>
        </w:rPr>
      </w:pPr>
    </w:p>
    <w:p w:rsidR="00466735" w:rsidRPr="00466735" w:rsidRDefault="00466735" w:rsidP="00466735">
      <w:pPr>
        <w:spacing w:after="0" w:line="360" w:lineRule="auto"/>
        <w:ind w:firstLine="425"/>
        <w:jc w:val="both"/>
        <w:rPr>
          <w:rFonts w:ascii="Times New Roman" w:eastAsiaTheme="minorHAnsi" w:hAnsi="Times New Roman"/>
          <w:sz w:val="28"/>
          <w:szCs w:val="24"/>
        </w:rPr>
      </w:pPr>
      <w:r w:rsidRPr="00466735">
        <w:rPr>
          <w:rFonts w:ascii="Times New Roman" w:eastAsiaTheme="minorHAnsi" w:hAnsi="Times New Roman"/>
          <w:sz w:val="28"/>
          <w:szCs w:val="24"/>
        </w:rPr>
        <w:t xml:space="preserve">Обучающиеся 2 и 3 классов приняли участие в муниципальной олимпиаде «Интеллектуальный марафон». Всего участий - 13, из них 1 победитель и 2 призёра.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835"/>
        <w:gridCol w:w="992"/>
        <w:gridCol w:w="3328"/>
        <w:gridCol w:w="1632"/>
      </w:tblGrid>
      <w:tr w:rsidR="00466735" w:rsidRPr="00466735" w:rsidTr="00466735">
        <w:tc>
          <w:tcPr>
            <w:tcW w:w="9320" w:type="dxa"/>
            <w:gridSpan w:val="5"/>
          </w:tcPr>
          <w:p w:rsidR="00466735" w:rsidRPr="00466735" w:rsidRDefault="00466735" w:rsidP="00466735">
            <w:pPr>
              <w:spacing w:after="0" w:line="240" w:lineRule="auto"/>
              <w:jc w:val="center"/>
              <w:rPr>
                <w:rFonts w:ascii="Times New Roman" w:hAnsi="Times New Roman"/>
              </w:rPr>
            </w:pPr>
            <w:r w:rsidRPr="00466735">
              <w:rPr>
                <w:rFonts w:ascii="Times New Roman" w:hAnsi="Times New Roman"/>
                <w:b/>
                <w:sz w:val="24"/>
                <w:szCs w:val="28"/>
              </w:rPr>
              <w:t>Муниципальная олимпиада «Интеллектуальный марафон» 2021-2022 учебного года</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1</w:t>
            </w:r>
          </w:p>
        </w:tc>
        <w:tc>
          <w:tcPr>
            <w:tcW w:w="2835"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Чистяков Л.А.</w:t>
            </w:r>
          </w:p>
        </w:tc>
        <w:tc>
          <w:tcPr>
            <w:tcW w:w="99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3Б</w:t>
            </w:r>
          </w:p>
        </w:tc>
        <w:tc>
          <w:tcPr>
            <w:tcW w:w="3328"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 xml:space="preserve">Интеллектуальный </w:t>
            </w:r>
            <w:r w:rsidRPr="00466735">
              <w:rPr>
                <w:rFonts w:ascii="Times New Roman" w:hAnsi="Times New Roman"/>
                <w:sz w:val="28"/>
                <w:szCs w:val="28"/>
              </w:rPr>
              <w:lastRenderedPageBreak/>
              <w:t>марафон</w:t>
            </w:r>
          </w:p>
        </w:tc>
        <w:tc>
          <w:tcPr>
            <w:tcW w:w="163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lastRenderedPageBreak/>
              <w:t>Победитель</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lastRenderedPageBreak/>
              <w:t>2</w:t>
            </w:r>
          </w:p>
        </w:tc>
        <w:tc>
          <w:tcPr>
            <w:tcW w:w="2835"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 xml:space="preserve"> Никоваев Т.И.</w:t>
            </w:r>
          </w:p>
        </w:tc>
        <w:tc>
          <w:tcPr>
            <w:tcW w:w="99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3Б</w:t>
            </w:r>
          </w:p>
        </w:tc>
        <w:tc>
          <w:tcPr>
            <w:tcW w:w="3328"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Интеллектуальный марафон</w:t>
            </w:r>
          </w:p>
        </w:tc>
        <w:tc>
          <w:tcPr>
            <w:tcW w:w="163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Призёр</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3</w:t>
            </w:r>
          </w:p>
        </w:tc>
        <w:tc>
          <w:tcPr>
            <w:tcW w:w="2835"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Гольке А.Е.</w:t>
            </w:r>
          </w:p>
        </w:tc>
        <w:tc>
          <w:tcPr>
            <w:tcW w:w="99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3Б</w:t>
            </w:r>
          </w:p>
        </w:tc>
        <w:tc>
          <w:tcPr>
            <w:tcW w:w="3328"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Интеллектуальный марафон</w:t>
            </w:r>
          </w:p>
        </w:tc>
        <w:tc>
          <w:tcPr>
            <w:tcW w:w="163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4</w:t>
            </w:r>
          </w:p>
        </w:tc>
        <w:tc>
          <w:tcPr>
            <w:tcW w:w="2835"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Нуров Т.Ф.</w:t>
            </w:r>
          </w:p>
        </w:tc>
        <w:tc>
          <w:tcPr>
            <w:tcW w:w="99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3А</w:t>
            </w:r>
          </w:p>
        </w:tc>
        <w:tc>
          <w:tcPr>
            <w:tcW w:w="3328"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Интеллектуальный марафон</w:t>
            </w:r>
          </w:p>
        </w:tc>
        <w:tc>
          <w:tcPr>
            <w:tcW w:w="163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5</w:t>
            </w:r>
          </w:p>
        </w:tc>
        <w:tc>
          <w:tcPr>
            <w:tcW w:w="2835"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Борисов М.В.</w:t>
            </w:r>
          </w:p>
        </w:tc>
        <w:tc>
          <w:tcPr>
            <w:tcW w:w="99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3А</w:t>
            </w:r>
          </w:p>
        </w:tc>
        <w:tc>
          <w:tcPr>
            <w:tcW w:w="3328"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Интеллектуальный марафон</w:t>
            </w:r>
          </w:p>
        </w:tc>
        <w:tc>
          <w:tcPr>
            <w:tcW w:w="163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6</w:t>
            </w:r>
          </w:p>
        </w:tc>
        <w:tc>
          <w:tcPr>
            <w:tcW w:w="2835"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Павлова С.Н.</w:t>
            </w:r>
          </w:p>
        </w:tc>
        <w:tc>
          <w:tcPr>
            <w:tcW w:w="99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3Б</w:t>
            </w:r>
          </w:p>
        </w:tc>
        <w:tc>
          <w:tcPr>
            <w:tcW w:w="3328"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Интеллектуальный марафон</w:t>
            </w:r>
          </w:p>
        </w:tc>
        <w:tc>
          <w:tcPr>
            <w:tcW w:w="1632"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rPr>
          <w:trHeight w:val="276"/>
        </w:trPr>
        <w:tc>
          <w:tcPr>
            <w:tcW w:w="533" w:type="dxa"/>
            <w:vMerge w:val="restart"/>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7</w:t>
            </w:r>
          </w:p>
        </w:tc>
        <w:tc>
          <w:tcPr>
            <w:tcW w:w="2835" w:type="dxa"/>
            <w:vMerge w:val="restart"/>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Кутузова Д.А.</w:t>
            </w:r>
          </w:p>
        </w:tc>
        <w:tc>
          <w:tcPr>
            <w:tcW w:w="992" w:type="dxa"/>
            <w:vMerge w:val="restart"/>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2Б</w:t>
            </w:r>
          </w:p>
        </w:tc>
        <w:tc>
          <w:tcPr>
            <w:tcW w:w="3328"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Интеллектуальный марафон</w:t>
            </w:r>
          </w:p>
        </w:tc>
        <w:tc>
          <w:tcPr>
            <w:tcW w:w="1632"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rPr>
          <w:trHeight w:val="276"/>
        </w:trPr>
        <w:tc>
          <w:tcPr>
            <w:tcW w:w="533" w:type="dxa"/>
            <w:vMerge w:val="restart"/>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8</w:t>
            </w:r>
          </w:p>
        </w:tc>
        <w:tc>
          <w:tcPr>
            <w:tcW w:w="2835" w:type="dxa"/>
            <w:vMerge w:val="restart"/>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Полотебнова С.С.</w:t>
            </w:r>
          </w:p>
        </w:tc>
        <w:tc>
          <w:tcPr>
            <w:tcW w:w="992" w:type="dxa"/>
            <w:vMerge w:val="restart"/>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2Б</w:t>
            </w:r>
          </w:p>
        </w:tc>
        <w:tc>
          <w:tcPr>
            <w:tcW w:w="3328"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Интеллектуальный марафон</w:t>
            </w:r>
          </w:p>
        </w:tc>
        <w:tc>
          <w:tcPr>
            <w:tcW w:w="1632"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rPr>
          <w:trHeight w:val="276"/>
        </w:trPr>
        <w:tc>
          <w:tcPr>
            <w:tcW w:w="533" w:type="dxa"/>
            <w:vMerge w:val="restart"/>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9</w:t>
            </w:r>
          </w:p>
        </w:tc>
        <w:tc>
          <w:tcPr>
            <w:tcW w:w="2835" w:type="dxa"/>
            <w:vMerge w:val="restart"/>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Муратова М.М.</w:t>
            </w:r>
          </w:p>
        </w:tc>
        <w:tc>
          <w:tcPr>
            <w:tcW w:w="992" w:type="dxa"/>
            <w:vMerge w:val="restart"/>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2Б</w:t>
            </w:r>
          </w:p>
        </w:tc>
        <w:tc>
          <w:tcPr>
            <w:tcW w:w="3328"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Интеллектуальный марафон</w:t>
            </w:r>
          </w:p>
        </w:tc>
        <w:tc>
          <w:tcPr>
            <w:tcW w:w="1632"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rPr>
          <w:trHeight w:val="276"/>
        </w:trPr>
        <w:tc>
          <w:tcPr>
            <w:tcW w:w="533" w:type="dxa"/>
            <w:vMerge w:val="restart"/>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10</w:t>
            </w:r>
          </w:p>
        </w:tc>
        <w:tc>
          <w:tcPr>
            <w:tcW w:w="2835" w:type="dxa"/>
            <w:vMerge w:val="restart"/>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Кирпичева В.С.</w:t>
            </w:r>
          </w:p>
        </w:tc>
        <w:tc>
          <w:tcPr>
            <w:tcW w:w="992" w:type="dxa"/>
            <w:vMerge w:val="restart"/>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2А</w:t>
            </w:r>
          </w:p>
        </w:tc>
        <w:tc>
          <w:tcPr>
            <w:tcW w:w="3328"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Интеллектуальный марафон</w:t>
            </w:r>
          </w:p>
        </w:tc>
        <w:tc>
          <w:tcPr>
            <w:tcW w:w="1632"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rPr>
          <w:trHeight w:val="276"/>
        </w:trPr>
        <w:tc>
          <w:tcPr>
            <w:tcW w:w="533" w:type="dxa"/>
            <w:vMerge w:val="restart"/>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11</w:t>
            </w:r>
          </w:p>
        </w:tc>
        <w:tc>
          <w:tcPr>
            <w:tcW w:w="2835" w:type="dxa"/>
            <w:vMerge w:val="restart"/>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Ефимова М.О.</w:t>
            </w:r>
          </w:p>
        </w:tc>
        <w:tc>
          <w:tcPr>
            <w:tcW w:w="992"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2А</w:t>
            </w:r>
          </w:p>
        </w:tc>
        <w:tc>
          <w:tcPr>
            <w:tcW w:w="3328"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Интеллектуальный марафон</w:t>
            </w:r>
          </w:p>
        </w:tc>
        <w:tc>
          <w:tcPr>
            <w:tcW w:w="1632"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rPr>
          <w:trHeight w:val="410"/>
        </w:trPr>
        <w:tc>
          <w:tcPr>
            <w:tcW w:w="533" w:type="dxa"/>
            <w:vMerge w:val="restart"/>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12</w:t>
            </w:r>
          </w:p>
        </w:tc>
        <w:tc>
          <w:tcPr>
            <w:tcW w:w="2835" w:type="dxa"/>
            <w:vMerge w:val="restart"/>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Новсёлова Д.</w:t>
            </w:r>
          </w:p>
        </w:tc>
        <w:tc>
          <w:tcPr>
            <w:tcW w:w="992"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2А</w:t>
            </w:r>
          </w:p>
        </w:tc>
        <w:tc>
          <w:tcPr>
            <w:tcW w:w="3328"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Интеллектуальный марафон</w:t>
            </w:r>
          </w:p>
        </w:tc>
        <w:tc>
          <w:tcPr>
            <w:tcW w:w="1632" w:type="dxa"/>
            <w:vMerge w:val="restart"/>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Участник</w:t>
            </w:r>
          </w:p>
        </w:tc>
      </w:tr>
      <w:tr w:rsidR="00466735" w:rsidRPr="00466735" w:rsidTr="00466735">
        <w:trPr>
          <w:trHeight w:val="589"/>
        </w:trPr>
        <w:tc>
          <w:tcPr>
            <w:tcW w:w="533" w:type="dxa"/>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13</w:t>
            </w:r>
          </w:p>
        </w:tc>
        <w:tc>
          <w:tcPr>
            <w:tcW w:w="2835" w:type="dxa"/>
          </w:tcPr>
          <w:p w:rsidR="00466735" w:rsidRPr="00466735" w:rsidRDefault="00466735" w:rsidP="00466735">
            <w:pPr>
              <w:spacing w:after="0" w:line="240" w:lineRule="auto"/>
              <w:jc w:val="both"/>
              <w:rPr>
                <w:rFonts w:ascii="Times New Roman" w:hAnsi="Times New Roman"/>
                <w:sz w:val="28"/>
                <w:szCs w:val="28"/>
              </w:rPr>
            </w:pPr>
            <w:r w:rsidRPr="00466735">
              <w:rPr>
                <w:rFonts w:ascii="Times New Roman" w:hAnsi="Times New Roman"/>
                <w:sz w:val="28"/>
                <w:szCs w:val="28"/>
              </w:rPr>
              <w:t>Джабиева А.Х.</w:t>
            </w:r>
          </w:p>
        </w:tc>
        <w:tc>
          <w:tcPr>
            <w:tcW w:w="992" w:type="dxa"/>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3А</w:t>
            </w:r>
          </w:p>
        </w:tc>
        <w:tc>
          <w:tcPr>
            <w:tcW w:w="3328" w:type="dxa"/>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Интеллектуальный марафон</w:t>
            </w:r>
          </w:p>
          <w:p w:rsidR="00466735" w:rsidRPr="00466735" w:rsidRDefault="00466735" w:rsidP="00466735">
            <w:pPr>
              <w:spacing w:after="0" w:line="240" w:lineRule="auto"/>
              <w:rPr>
                <w:rFonts w:ascii="Times New Roman" w:hAnsi="Times New Roman"/>
                <w:sz w:val="28"/>
                <w:szCs w:val="28"/>
              </w:rPr>
            </w:pPr>
          </w:p>
        </w:tc>
        <w:tc>
          <w:tcPr>
            <w:tcW w:w="1632" w:type="dxa"/>
          </w:tcPr>
          <w:p w:rsidR="00466735" w:rsidRPr="00466735" w:rsidRDefault="00466735" w:rsidP="00466735">
            <w:pPr>
              <w:spacing w:after="0" w:line="240" w:lineRule="auto"/>
              <w:rPr>
                <w:rFonts w:ascii="Times New Roman" w:hAnsi="Times New Roman"/>
                <w:sz w:val="28"/>
                <w:szCs w:val="28"/>
              </w:rPr>
            </w:pPr>
            <w:r w:rsidRPr="00466735">
              <w:rPr>
                <w:rFonts w:ascii="Times New Roman" w:hAnsi="Times New Roman"/>
                <w:sz w:val="28"/>
                <w:szCs w:val="28"/>
              </w:rPr>
              <w:t>Призёр</w:t>
            </w:r>
          </w:p>
        </w:tc>
      </w:tr>
    </w:tbl>
    <w:p w:rsidR="00466735" w:rsidRPr="00466735" w:rsidRDefault="00466735" w:rsidP="00466735">
      <w:pPr>
        <w:ind w:firstLine="567"/>
        <w:jc w:val="both"/>
        <w:rPr>
          <w:rFonts w:ascii="Times New Roman" w:hAnsi="Times New Roman"/>
          <w:sz w:val="24"/>
          <w:szCs w:val="28"/>
        </w:rPr>
      </w:pPr>
    </w:p>
    <w:p w:rsidR="00466735" w:rsidRPr="00466735" w:rsidRDefault="00466735" w:rsidP="00466735">
      <w:pPr>
        <w:spacing w:after="0" w:line="360" w:lineRule="auto"/>
        <w:ind w:firstLine="425"/>
        <w:jc w:val="both"/>
        <w:rPr>
          <w:rFonts w:ascii="Times New Roman" w:eastAsiaTheme="minorHAnsi" w:hAnsi="Times New Roman"/>
          <w:sz w:val="28"/>
          <w:szCs w:val="24"/>
        </w:rPr>
      </w:pPr>
      <w:r w:rsidRPr="00466735">
        <w:rPr>
          <w:rFonts w:ascii="Times New Roman" w:eastAsiaTheme="minorHAnsi" w:hAnsi="Times New Roman"/>
          <w:sz w:val="28"/>
          <w:szCs w:val="24"/>
        </w:rPr>
        <w:t xml:space="preserve">Обучающиеся 5-6 классов приняли участие в муниципальной малой олимпиаде школьников по математике и в муниципальной малой географической олимпиаде.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118"/>
        <w:gridCol w:w="1134"/>
        <w:gridCol w:w="2693"/>
        <w:gridCol w:w="1843"/>
      </w:tblGrid>
      <w:tr w:rsidR="00466735" w:rsidRPr="00466735" w:rsidTr="00466735">
        <w:tc>
          <w:tcPr>
            <w:tcW w:w="9321" w:type="dxa"/>
            <w:gridSpan w:val="5"/>
          </w:tcPr>
          <w:p w:rsidR="00466735" w:rsidRPr="00466735" w:rsidRDefault="00466735" w:rsidP="00466735">
            <w:pPr>
              <w:rPr>
                <w:rFonts w:ascii="Times New Roman" w:hAnsi="Times New Roman"/>
                <w:sz w:val="24"/>
                <w:szCs w:val="24"/>
              </w:rPr>
            </w:pPr>
            <w:r w:rsidRPr="00466735">
              <w:rPr>
                <w:rFonts w:ascii="Times New Roman" w:hAnsi="Times New Roman"/>
                <w:sz w:val="28"/>
                <w:szCs w:val="24"/>
              </w:rPr>
              <w:t>Муниципальная малая олимпиада школьников по математике</w:t>
            </w:r>
          </w:p>
        </w:tc>
      </w:tr>
      <w:tr w:rsidR="00466735" w:rsidRPr="00466735" w:rsidTr="00466735">
        <w:tc>
          <w:tcPr>
            <w:tcW w:w="53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w:t>
            </w:r>
          </w:p>
        </w:tc>
        <w:tc>
          <w:tcPr>
            <w:tcW w:w="3118"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ФИО</w:t>
            </w:r>
          </w:p>
        </w:tc>
        <w:tc>
          <w:tcPr>
            <w:tcW w:w="113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Класс</w:t>
            </w:r>
          </w:p>
        </w:tc>
        <w:tc>
          <w:tcPr>
            <w:tcW w:w="269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Предмет</w:t>
            </w:r>
          </w:p>
        </w:tc>
        <w:tc>
          <w:tcPr>
            <w:tcW w:w="184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Результат</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1</w:t>
            </w:r>
          </w:p>
        </w:tc>
        <w:tc>
          <w:tcPr>
            <w:tcW w:w="3118"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Матошин А.Д.</w:t>
            </w:r>
          </w:p>
        </w:tc>
        <w:tc>
          <w:tcPr>
            <w:tcW w:w="1134"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6Б</w:t>
            </w:r>
          </w:p>
        </w:tc>
        <w:tc>
          <w:tcPr>
            <w:tcW w:w="269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Математика</w:t>
            </w:r>
          </w:p>
        </w:tc>
        <w:tc>
          <w:tcPr>
            <w:tcW w:w="184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Победитель</w:t>
            </w:r>
          </w:p>
        </w:tc>
      </w:tr>
      <w:tr w:rsidR="00466735" w:rsidRPr="00466735" w:rsidTr="00466735">
        <w:trPr>
          <w:trHeight w:val="517"/>
        </w:trPr>
        <w:tc>
          <w:tcPr>
            <w:tcW w:w="53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2</w:t>
            </w:r>
          </w:p>
        </w:tc>
        <w:tc>
          <w:tcPr>
            <w:tcW w:w="3118"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Морев Н.А.</w:t>
            </w:r>
          </w:p>
        </w:tc>
        <w:tc>
          <w:tcPr>
            <w:tcW w:w="1134"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6Б</w:t>
            </w:r>
          </w:p>
        </w:tc>
        <w:tc>
          <w:tcPr>
            <w:tcW w:w="269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Математика</w:t>
            </w:r>
          </w:p>
        </w:tc>
        <w:tc>
          <w:tcPr>
            <w:tcW w:w="184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517"/>
        </w:trPr>
        <w:tc>
          <w:tcPr>
            <w:tcW w:w="53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3</w:t>
            </w:r>
          </w:p>
        </w:tc>
        <w:tc>
          <w:tcPr>
            <w:tcW w:w="3118"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Николаева Т.И.</w:t>
            </w:r>
          </w:p>
        </w:tc>
        <w:tc>
          <w:tcPr>
            <w:tcW w:w="1134"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6Б</w:t>
            </w:r>
          </w:p>
        </w:tc>
        <w:tc>
          <w:tcPr>
            <w:tcW w:w="269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Математика</w:t>
            </w:r>
          </w:p>
        </w:tc>
        <w:tc>
          <w:tcPr>
            <w:tcW w:w="184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517"/>
        </w:trPr>
        <w:tc>
          <w:tcPr>
            <w:tcW w:w="53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4</w:t>
            </w:r>
          </w:p>
        </w:tc>
        <w:tc>
          <w:tcPr>
            <w:tcW w:w="3118"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Хабарова П.Ю.</w:t>
            </w:r>
          </w:p>
        </w:tc>
        <w:tc>
          <w:tcPr>
            <w:tcW w:w="1134"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6Б</w:t>
            </w:r>
          </w:p>
        </w:tc>
        <w:tc>
          <w:tcPr>
            <w:tcW w:w="269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Математика</w:t>
            </w:r>
          </w:p>
        </w:tc>
        <w:tc>
          <w:tcPr>
            <w:tcW w:w="184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517"/>
        </w:trPr>
        <w:tc>
          <w:tcPr>
            <w:tcW w:w="53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5</w:t>
            </w:r>
          </w:p>
        </w:tc>
        <w:tc>
          <w:tcPr>
            <w:tcW w:w="3118"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Лебедев М.Д.</w:t>
            </w:r>
          </w:p>
        </w:tc>
        <w:tc>
          <w:tcPr>
            <w:tcW w:w="1134"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6Б</w:t>
            </w:r>
          </w:p>
        </w:tc>
        <w:tc>
          <w:tcPr>
            <w:tcW w:w="269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Математика</w:t>
            </w:r>
          </w:p>
        </w:tc>
        <w:tc>
          <w:tcPr>
            <w:tcW w:w="184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517"/>
        </w:trPr>
        <w:tc>
          <w:tcPr>
            <w:tcW w:w="53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6</w:t>
            </w:r>
          </w:p>
        </w:tc>
        <w:tc>
          <w:tcPr>
            <w:tcW w:w="3118"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Семенов И.А.</w:t>
            </w:r>
          </w:p>
        </w:tc>
        <w:tc>
          <w:tcPr>
            <w:tcW w:w="1134"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5А</w:t>
            </w:r>
          </w:p>
        </w:tc>
        <w:tc>
          <w:tcPr>
            <w:tcW w:w="269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Математика</w:t>
            </w:r>
          </w:p>
        </w:tc>
        <w:tc>
          <w:tcPr>
            <w:tcW w:w="184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517"/>
        </w:trPr>
        <w:tc>
          <w:tcPr>
            <w:tcW w:w="53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lastRenderedPageBreak/>
              <w:t>7</w:t>
            </w:r>
          </w:p>
        </w:tc>
        <w:tc>
          <w:tcPr>
            <w:tcW w:w="3118"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Тарасов Д.Д.</w:t>
            </w:r>
          </w:p>
        </w:tc>
        <w:tc>
          <w:tcPr>
            <w:tcW w:w="1134"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5А</w:t>
            </w:r>
          </w:p>
        </w:tc>
        <w:tc>
          <w:tcPr>
            <w:tcW w:w="269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Математика</w:t>
            </w:r>
          </w:p>
        </w:tc>
        <w:tc>
          <w:tcPr>
            <w:tcW w:w="184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517"/>
        </w:trPr>
        <w:tc>
          <w:tcPr>
            <w:tcW w:w="53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8</w:t>
            </w:r>
          </w:p>
        </w:tc>
        <w:tc>
          <w:tcPr>
            <w:tcW w:w="3118"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Свинарев А.А.</w:t>
            </w:r>
          </w:p>
        </w:tc>
        <w:tc>
          <w:tcPr>
            <w:tcW w:w="1134"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5А</w:t>
            </w:r>
          </w:p>
        </w:tc>
        <w:tc>
          <w:tcPr>
            <w:tcW w:w="269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Математика</w:t>
            </w:r>
          </w:p>
        </w:tc>
        <w:tc>
          <w:tcPr>
            <w:tcW w:w="184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517"/>
        </w:trPr>
        <w:tc>
          <w:tcPr>
            <w:tcW w:w="53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9</w:t>
            </w:r>
          </w:p>
        </w:tc>
        <w:tc>
          <w:tcPr>
            <w:tcW w:w="3118"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Куртина А.А.</w:t>
            </w:r>
          </w:p>
        </w:tc>
        <w:tc>
          <w:tcPr>
            <w:tcW w:w="1134"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5А</w:t>
            </w:r>
          </w:p>
        </w:tc>
        <w:tc>
          <w:tcPr>
            <w:tcW w:w="269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Математика</w:t>
            </w:r>
          </w:p>
        </w:tc>
        <w:tc>
          <w:tcPr>
            <w:tcW w:w="1843" w:type="dxa"/>
            <w:vMerge w:val="restart"/>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rPr>
          <w:trHeight w:val="276"/>
        </w:trPr>
        <w:tc>
          <w:tcPr>
            <w:tcW w:w="53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10</w:t>
            </w:r>
          </w:p>
        </w:tc>
        <w:tc>
          <w:tcPr>
            <w:tcW w:w="3118"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Колосов Д.Е.</w:t>
            </w:r>
          </w:p>
        </w:tc>
        <w:tc>
          <w:tcPr>
            <w:tcW w:w="1134"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5Б</w:t>
            </w:r>
          </w:p>
        </w:tc>
        <w:tc>
          <w:tcPr>
            <w:tcW w:w="269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Математика</w:t>
            </w:r>
          </w:p>
        </w:tc>
        <w:tc>
          <w:tcPr>
            <w:tcW w:w="184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c>
          <w:tcPr>
            <w:tcW w:w="9321" w:type="dxa"/>
            <w:gridSpan w:val="5"/>
          </w:tcPr>
          <w:p w:rsidR="00466735" w:rsidRPr="00466735" w:rsidRDefault="00466735" w:rsidP="00466735">
            <w:pPr>
              <w:rPr>
                <w:rFonts w:ascii="Times New Roman" w:hAnsi="Times New Roman"/>
                <w:sz w:val="24"/>
                <w:szCs w:val="24"/>
              </w:rPr>
            </w:pPr>
            <w:r w:rsidRPr="00466735">
              <w:rPr>
                <w:rFonts w:ascii="Times New Roman" w:hAnsi="Times New Roman"/>
                <w:sz w:val="28"/>
                <w:szCs w:val="24"/>
              </w:rPr>
              <w:t>Муниципальная малая географическая олимпиада для обучающихся 6 классов</w:t>
            </w:r>
          </w:p>
        </w:tc>
      </w:tr>
      <w:tr w:rsidR="00466735" w:rsidRPr="00466735" w:rsidTr="00466735">
        <w:tc>
          <w:tcPr>
            <w:tcW w:w="53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w:t>
            </w:r>
          </w:p>
        </w:tc>
        <w:tc>
          <w:tcPr>
            <w:tcW w:w="3118"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ФИО</w:t>
            </w:r>
          </w:p>
        </w:tc>
        <w:tc>
          <w:tcPr>
            <w:tcW w:w="1134"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Класс</w:t>
            </w:r>
          </w:p>
        </w:tc>
        <w:tc>
          <w:tcPr>
            <w:tcW w:w="269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Предмет</w:t>
            </w:r>
          </w:p>
        </w:tc>
        <w:tc>
          <w:tcPr>
            <w:tcW w:w="184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Результат</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1</w:t>
            </w:r>
          </w:p>
        </w:tc>
        <w:tc>
          <w:tcPr>
            <w:tcW w:w="3118"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Матошин А.Д.</w:t>
            </w:r>
          </w:p>
        </w:tc>
        <w:tc>
          <w:tcPr>
            <w:tcW w:w="1134"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6Б</w:t>
            </w:r>
          </w:p>
        </w:tc>
        <w:tc>
          <w:tcPr>
            <w:tcW w:w="2693" w:type="dxa"/>
          </w:tcPr>
          <w:p w:rsidR="00466735" w:rsidRPr="00466735" w:rsidRDefault="00466735" w:rsidP="00466735">
            <w:pPr>
              <w:spacing w:after="0" w:line="240" w:lineRule="auto"/>
              <w:rPr>
                <w:rFonts w:ascii="Times New Roman" w:hAnsi="Times New Roman"/>
                <w:sz w:val="24"/>
                <w:szCs w:val="24"/>
              </w:rPr>
            </w:pPr>
            <w:r w:rsidRPr="00466735">
              <w:rPr>
                <w:rFonts w:ascii="Times New Roman" w:hAnsi="Times New Roman"/>
                <w:sz w:val="24"/>
              </w:rPr>
              <w:t>География</w:t>
            </w:r>
          </w:p>
        </w:tc>
        <w:tc>
          <w:tcPr>
            <w:tcW w:w="184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 xml:space="preserve">Призёр </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2</w:t>
            </w:r>
          </w:p>
        </w:tc>
        <w:tc>
          <w:tcPr>
            <w:tcW w:w="3118"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Николаева Т.И.</w:t>
            </w:r>
          </w:p>
        </w:tc>
        <w:tc>
          <w:tcPr>
            <w:tcW w:w="1134"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6Б</w:t>
            </w:r>
          </w:p>
        </w:tc>
        <w:tc>
          <w:tcPr>
            <w:tcW w:w="2693" w:type="dxa"/>
          </w:tcPr>
          <w:p w:rsidR="00466735" w:rsidRPr="00466735" w:rsidRDefault="00466735" w:rsidP="00466735">
            <w:pPr>
              <w:spacing w:after="0" w:line="240" w:lineRule="auto"/>
              <w:rPr>
                <w:rFonts w:ascii="Times New Roman" w:hAnsi="Times New Roman"/>
                <w:sz w:val="24"/>
                <w:szCs w:val="24"/>
              </w:rPr>
            </w:pPr>
            <w:r w:rsidRPr="00466735">
              <w:rPr>
                <w:rFonts w:ascii="Times New Roman" w:hAnsi="Times New Roman"/>
                <w:sz w:val="24"/>
              </w:rPr>
              <w:t>География</w:t>
            </w:r>
          </w:p>
        </w:tc>
        <w:tc>
          <w:tcPr>
            <w:tcW w:w="184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Участник</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3</w:t>
            </w:r>
          </w:p>
        </w:tc>
        <w:tc>
          <w:tcPr>
            <w:tcW w:w="3118"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Морев Н.</w:t>
            </w:r>
          </w:p>
        </w:tc>
        <w:tc>
          <w:tcPr>
            <w:tcW w:w="1134"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6Б</w:t>
            </w:r>
          </w:p>
        </w:tc>
        <w:tc>
          <w:tcPr>
            <w:tcW w:w="2693" w:type="dxa"/>
          </w:tcPr>
          <w:p w:rsidR="00466735" w:rsidRPr="00466735" w:rsidRDefault="00466735" w:rsidP="00466735">
            <w:pPr>
              <w:spacing w:after="0" w:line="240" w:lineRule="auto"/>
              <w:rPr>
                <w:rFonts w:ascii="Times New Roman" w:hAnsi="Times New Roman"/>
                <w:sz w:val="24"/>
                <w:szCs w:val="24"/>
              </w:rPr>
            </w:pPr>
            <w:r w:rsidRPr="00466735">
              <w:rPr>
                <w:rFonts w:ascii="Times New Roman" w:hAnsi="Times New Roman"/>
                <w:sz w:val="24"/>
              </w:rPr>
              <w:t>География</w:t>
            </w:r>
          </w:p>
        </w:tc>
        <w:tc>
          <w:tcPr>
            <w:tcW w:w="184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Участник</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4</w:t>
            </w:r>
          </w:p>
        </w:tc>
        <w:tc>
          <w:tcPr>
            <w:tcW w:w="3118"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Тринда Э.</w:t>
            </w:r>
          </w:p>
        </w:tc>
        <w:tc>
          <w:tcPr>
            <w:tcW w:w="1134"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6Б</w:t>
            </w:r>
          </w:p>
        </w:tc>
        <w:tc>
          <w:tcPr>
            <w:tcW w:w="2693" w:type="dxa"/>
          </w:tcPr>
          <w:p w:rsidR="00466735" w:rsidRPr="00466735" w:rsidRDefault="00466735" w:rsidP="00466735">
            <w:pPr>
              <w:spacing w:after="0" w:line="240" w:lineRule="auto"/>
              <w:rPr>
                <w:rFonts w:ascii="Times New Roman" w:hAnsi="Times New Roman"/>
                <w:sz w:val="24"/>
                <w:szCs w:val="24"/>
              </w:rPr>
            </w:pPr>
            <w:r w:rsidRPr="00466735">
              <w:rPr>
                <w:rFonts w:ascii="Times New Roman" w:hAnsi="Times New Roman"/>
                <w:sz w:val="24"/>
              </w:rPr>
              <w:t>География</w:t>
            </w:r>
          </w:p>
        </w:tc>
        <w:tc>
          <w:tcPr>
            <w:tcW w:w="184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Участник</w:t>
            </w:r>
          </w:p>
        </w:tc>
      </w:tr>
      <w:tr w:rsidR="00466735" w:rsidRPr="00466735" w:rsidTr="00466735">
        <w:tc>
          <w:tcPr>
            <w:tcW w:w="53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5</w:t>
            </w:r>
          </w:p>
        </w:tc>
        <w:tc>
          <w:tcPr>
            <w:tcW w:w="3118"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Хабарова П.</w:t>
            </w:r>
          </w:p>
        </w:tc>
        <w:tc>
          <w:tcPr>
            <w:tcW w:w="1134"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6Б</w:t>
            </w:r>
          </w:p>
        </w:tc>
        <w:tc>
          <w:tcPr>
            <w:tcW w:w="2693" w:type="dxa"/>
          </w:tcPr>
          <w:p w:rsidR="00466735" w:rsidRPr="00466735" w:rsidRDefault="00466735" w:rsidP="00466735">
            <w:pPr>
              <w:spacing w:after="0" w:line="240" w:lineRule="auto"/>
              <w:rPr>
                <w:rFonts w:ascii="Times New Roman" w:hAnsi="Times New Roman"/>
                <w:sz w:val="24"/>
                <w:szCs w:val="24"/>
              </w:rPr>
            </w:pPr>
            <w:r w:rsidRPr="00466735">
              <w:rPr>
                <w:rFonts w:ascii="Times New Roman" w:hAnsi="Times New Roman"/>
                <w:sz w:val="24"/>
              </w:rPr>
              <w:t>География</w:t>
            </w:r>
          </w:p>
        </w:tc>
        <w:tc>
          <w:tcPr>
            <w:tcW w:w="1843"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Участник</w:t>
            </w:r>
          </w:p>
        </w:tc>
      </w:tr>
    </w:tbl>
    <w:p w:rsidR="00466735" w:rsidRPr="00466735" w:rsidRDefault="00466735" w:rsidP="00466735">
      <w:pPr>
        <w:rPr>
          <w:rFonts w:ascii="Times New Roman" w:hAnsi="Times New Roman"/>
          <w:sz w:val="24"/>
          <w:szCs w:val="24"/>
        </w:rPr>
      </w:pPr>
    </w:p>
    <w:p w:rsidR="00897DA0" w:rsidRDefault="00897DA0" w:rsidP="00897DA0">
      <w:pPr>
        <w:spacing w:after="0" w:line="360" w:lineRule="auto"/>
        <w:ind w:firstLine="426"/>
        <w:jc w:val="both"/>
        <w:rPr>
          <w:rFonts w:ascii="Times New Roman" w:hAnsi="Times New Roman"/>
          <w:sz w:val="28"/>
          <w:szCs w:val="24"/>
        </w:rPr>
      </w:pPr>
      <w:r w:rsidRPr="00897DA0">
        <w:rPr>
          <w:rFonts w:ascii="Times New Roman" w:hAnsi="Times New Roman"/>
          <w:sz w:val="28"/>
          <w:szCs w:val="24"/>
        </w:rPr>
        <w:t>На основании муниципальной  рейтинговой таблицы среди школ 2 кластер</w:t>
      </w:r>
      <w:r>
        <w:rPr>
          <w:rFonts w:ascii="Times New Roman" w:hAnsi="Times New Roman"/>
          <w:sz w:val="28"/>
          <w:szCs w:val="24"/>
        </w:rPr>
        <w:t xml:space="preserve">а  </w:t>
      </w:r>
      <w:r w:rsidRPr="00897DA0">
        <w:rPr>
          <w:rFonts w:ascii="Times New Roman" w:hAnsi="Times New Roman"/>
          <w:sz w:val="28"/>
          <w:szCs w:val="24"/>
        </w:rPr>
        <w:t>школ-участников</w:t>
      </w:r>
      <w:r>
        <w:rPr>
          <w:rFonts w:ascii="Times New Roman" w:hAnsi="Times New Roman"/>
          <w:sz w:val="28"/>
          <w:szCs w:val="24"/>
        </w:rPr>
        <w:t xml:space="preserve"> муниципального этапа олимпиад (</w:t>
      </w:r>
      <w:r w:rsidRPr="00897DA0">
        <w:rPr>
          <w:rFonts w:ascii="Times New Roman" w:hAnsi="Times New Roman"/>
          <w:sz w:val="28"/>
          <w:szCs w:val="24"/>
        </w:rPr>
        <w:t>Школы с численностью более 300 обучающихся, но менее 700 обучающихся</w:t>
      </w:r>
      <w:r>
        <w:rPr>
          <w:rFonts w:ascii="Times New Roman" w:hAnsi="Times New Roman"/>
          <w:sz w:val="28"/>
          <w:szCs w:val="24"/>
        </w:rPr>
        <w:t>)</w:t>
      </w:r>
      <w:r w:rsidRPr="00897DA0">
        <w:rPr>
          <w:rFonts w:ascii="Times New Roman" w:hAnsi="Times New Roman"/>
          <w:sz w:val="28"/>
          <w:szCs w:val="24"/>
        </w:rPr>
        <w:t xml:space="preserve"> в 2023 году</w:t>
      </w:r>
      <w:r>
        <w:rPr>
          <w:rFonts w:ascii="Times New Roman" w:hAnsi="Times New Roman"/>
          <w:sz w:val="28"/>
          <w:szCs w:val="24"/>
        </w:rPr>
        <w:t>:</w:t>
      </w:r>
    </w:p>
    <w:p w:rsidR="00897DA0" w:rsidRDefault="00897DA0" w:rsidP="00824429">
      <w:pPr>
        <w:numPr>
          <w:ilvl w:val="0"/>
          <w:numId w:val="33"/>
        </w:numPr>
        <w:spacing w:after="0" w:line="360" w:lineRule="auto"/>
        <w:ind w:left="0" w:firstLine="0"/>
        <w:jc w:val="both"/>
        <w:rPr>
          <w:rFonts w:ascii="Times New Roman" w:hAnsi="Times New Roman"/>
          <w:sz w:val="28"/>
          <w:szCs w:val="24"/>
        </w:rPr>
      </w:pPr>
      <w:r w:rsidRPr="00897DA0">
        <w:rPr>
          <w:rFonts w:ascii="Times New Roman" w:hAnsi="Times New Roman"/>
          <w:sz w:val="28"/>
          <w:szCs w:val="24"/>
        </w:rPr>
        <w:t>муниципальн</w:t>
      </w:r>
      <w:r>
        <w:rPr>
          <w:rFonts w:ascii="Times New Roman" w:hAnsi="Times New Roman"/>
          <w:sz w:val="28"/>
          <w:szCs w:val="24"/>
        </w:rPr>
        <w:t>ый</w:t>
      </w:r>
      <w:r w:rsidRPr="00897DA0">
        <w:rPr>
          <w:rFonts w:ascii="Times New Roman" w:hAnsi="Times New Roman"/>
          <w:sz w:val="28"/>
          <w:szCs w:val="24"/>
        </w:rPr>
        <w:t xml:space="preserve"> этап ВОШ </w:t>
      </w:r>
      <w:r>
        <w:rPr>
          <w:rFonts w:ascii="Times New Roman" w:hAnsi="Times New Roman"/>
          <w:sz w:val="28"/>
          <w:szCs w:val="24"/>
        </w:rPr>
        <w:t xml:space="preserve"> -  1 место</w:t>
      </w:r>
      <w:r w:rsidR="00456FF7">
        <w:rPr>
          <w:rFonts w:ascii="Times New Roman" w:hAnsi="Times New Roman"/>
          <w:sz w:val="28"/>
          <w:szCs w:val="24"/>
        </w:rPr>
        <w:t>;</w:t>
      </w:r>
      <w:r>
        <w:rPr>
          <w:rFonts w:ascii="Times New Roman" w:hAnsi="Times New Roman"/>
          <w:sz w:val="28"/>
          <w:szCs w:val="24"/>
        </w:rPr>
        <w:t xml:space="preserve">  </w:t>
      </w:r>
    </w:p>
    <w:p w:rsidR="00897DA0" w:rsidRPr="00897DA0" w:rsidRDefault="00897DA0" w:rsidP="00824429">
      <w:pPr>
        <w:numPr>
          <w:ilvl w:val="0"/>
          <w:numId w:val="33"/>
        </w:numPr>
        <w:spacing w:after="0" w:line="360" w:lineRule="auto"/>
        <w:ind w:left="0" w:firstLine="0"/>
        <w:jc w:val="both"/>
        <w:rPr>
          <w:rFonts w:ascii="Times New Roman" w:hAnsi="Times New Roman"/>
          <w:sz w:val="28"/>
          <w:szCs w:val="24"/>
        </w:rPr>
      </w:pPr>
      <w:r w:rsidRPr="00897DA0">
        <w:rPr>
          <w:rFonts w:ascii="Times New Roman" w:hAnsi="Times New Roman"/>
          <w:sz w:val="28"/>
          <w:szCs w:val="24"/>
        </w:rPr>
        <w:t>муниципальны</w:t>
      </w:r>
      <w:r>
        <w:rPr>
          <w:rFonts w:ascii="Times New Roman" w:hAnsi="Times New Roman"/>
          <w:sz w:val="28"/>
          <w:szCs w:val="24"/>
        </w:rPr>
        <w:t>е</w:t>
      </w:r>
      <w:r w:rsidRPr="00897DA0">
        <w:rPr>
          <w:rFonts w:ascii="Times New Roman" w:hAnsi="Times New Roman"/>
          <w:sz w:val="28"/>
          <w:szCs w:val="24"/>
        </w:rPr>
        <w:t xml:space="preserve"> олимпиад</w:t>
      </w:r>
      <w:r>
        <w:rPr>
          <w:rFonts w:ascii="Times New Roman" w:hAnsi="Times New Roman"/>
          <w:sz w:val="28"/>
          <w:szCs w:val="24"/>
        </w:rPr>
        <w:t>ы</w:t>
      </w:r>
      <w:r w:rsidRPr="00897DA0">
        <w:rPr>
          <w:rFonts w:ascii="Times New Roman" w:hAnsi="Times New Roman"/>
          <w:sz w:val="28"/>
          <w:szCs w:val="24"/>
        </w:rPr>
        <w:t xml:space="preserve"> 2023</w:t>
      </w:r>
      <w:r>
        <w:rPr>
          <w:rFonts w:ascii="Times New Roman" w:hAnsi="Times New Roman"/>
          <w:sz w:val="28"/>
          <w:szCs w:val="24"/>
        </w:rPr>
        <w:t xml:space="preserve"> – 2 место.</w:t>
      </w:r>
    </w:p>
    <w:p w:rsidR="00466735" w:rsidRPr="00466735" w:rsidRDefault="00456FF7" w:rsidP="00466735">
      <w:pPr>
        <w:spacing w:after="0" w:line="360" w:lineRule="auto"/>
        <w:ind w:firstLine="567"/>
        <w:jc w:val="both"/>
        <w:rPr>
          <w:rFonts w:ascii="Times New Roman" w:hAnsi="Times New Roman"/>
          <w:sz w:val="28"/>
        </w:rPr>
      </w:pPr>
      <w:r>
        <w:rPr>
          <w:rFonts w:ascii="Times New Roman" w:hAnsi="Times New Roman"/>
          <w:sz w:val="28"/>
        </w:rPr>
        <w:t xml:space="preserve"> </w:t>
      </w:r>
      <w:r w:rsidR="00466735" w:rsidRPr="00466735">
        <w:rPr>
          <w:rFonts w:ascii="Times New Roman" w:hAnsi="Times New Roman"/>
          <w:sz w:val="28"/>
        </w:rPr>
        <w:t xml:space="preserve">В региональном этапе Всероссийской олимпиады школьников приняли участие обучающиеся 9 и 11 классов. Всего участий - 4, из них 3 призовых места (по экологии, ОБЖ и английскому языку).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1"/>
        <w:gridCol w:w="532"/>
        <w:gridCol w:w="1024"/>
        <w:gridCol w:w="143"/>
        <w:gridCol w:w="1414"/>
        <w:gridCol w:w="1249"/>
        <w:gridCol w:w="308"/>
        <w:gridCol w:w="1557"/>
        <w:gridCol w:w="10"/>
      </w:tblGrid>
      <w:tr w:rsidR="00466735" w:rsidRPr="00466735" w:rsidTr="00466735">
        <w:trPr>
          <w:gridAfter w:val="1"/>
          <w:wAfter w:w="10" w:type="dxa"/>
        </w:trPr>
        <w:tc>
          <w:tcPr>
            <w:tcW w:w="56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Предмет</w:t>
            </w:r>
          </w:p>
        </w:tc>
        <w:tc>
          <w:tcPr>
            <w:tcW w:w="1556"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Всего участников</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Призовые места</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Победители</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Призёры</w:t>
            </w:r>
          </w:p>
        </w:tc>
      </w:tr>
      <w:tr w:rsidR="00466735" w:rsidRPr="00466735" w:rsidTr="00466735">
        <w:trPr>
          <w:gridAfter w:val="1"/>
          <w:wAfter w:w="10" w:type="dxa"/>
        </w:trPr>
        <w:tc>
          <w:tcPr>
            <w:tcW w:w="56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rPr>
                <w:rFonts w:ascii="Times New Roman" w:hAnsi="Times New Roman"/>
                <w:bCs/>
                <w:sz w:val="24"/>
                <w:szCs w:val="24"/>
              </w:rPr>
            </w:pPr>
            <w:r w:rsidRPr="00466735">
              <w:rPr>
                <w:rFonts w:ascii="Times New Roman" w:hAnsi="Times New Roman"/>
                <w:bCs/>
                <w:sz w:val="24"/>
              </w:rPr>
              <w:t>Астрономия</w:t>
            </w:r>
          </w:p>
        </w:tc>
        <w:tc>
          <w:tcPr>
            <w:tcW w:w="1556"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0</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0</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0</w:t>
            </w:r>
          </w:p>
        </w:tc>
      </w:tr>
      <w:tr w:rsidR="00466735" w:rsidRPr="00466735" w:rsidTr="00466735">
        <w:trPr>
          <w:gridAfter w:val="1"/>
          <w:wAfter w:w="10" w:type="dxa"/>
        </w:trPr>
        <w:tc>
          <w:tcPr>
            <w:tcW w:w="56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szCs w:val="24"/>
              </w:rPr>
              <w:t>2</w:t>
            </w:r>
          </w:p>
        </w:tc>
        <w:tc>
          <w:tcPr>
            <w:tcW w:w="2551"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rPr>
                <w:rFonts w:ascii="Times New Roman" w:hAnsi="Times New Roman"/>
                <w:bCs/>
                <w:sz w:val="24"/>
                <w:szCs w:val="24"/>
              </w:rPr>
            </w:pPr>
            <w:r w:rsidRPr="00466735">
              <w:rPr>
                <w:rFonts w:ascii="Times New Roman" w:hAnsi="Times New Roman"/>
                <w:bCs/>
                <w:sz w:val="24"/>
              </w:rPr>
              <w:t>Экология</w:t>
            </w:r>
          </w:p>
        </w:tc>
        <w:tc>
          <w:tcPr>
            <w:tcW w:w="1556"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0</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1</w:t>
            </w:r>
          </w:p>
        </w:tc>
      </w:tr>
      <w:tr w:rsidR="00466735" w:rsidRPr="00466735" w:rsidTr="00466735">
        <w:trPr>
          <w:gridAfter w:val="1"/>
          <w:wAfter w:w="10" w:type="dxa"/>
        </w:trPr>
        <w:tc>
          <w:tcPr>
            <w:tcW w:w="56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szCs w:val="24"/>
              </w:rPr>
              <w:t>3</w:t>
            </w:r>
          </w:p>
        </w:tc>
        <w:tc>
          <w:tcPr>
            <w:tcW w:w="2551"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rPr>
                <w:rFonts w:ascii="Times New Roman" w:hAnsi="Times New Roman"/>
                <w:bCs/>
                <w:sz w:val="24"/>
                <w:szCs w:val="24"/>
              </w:rPr>
            </w:pPr>
            <w:r w:rsidRPr="00466735">
              <w:rPr>
                <w:rFonts w:ascii="Times New Roman" w:hAnsi="Times New Roman"/>
                <w:bCs/>
                <w:sz w:val="24"/>
              </w:rPr>
              <w:t>ОБЖ</w:t>
            </w:r>
          </w:p>
        </w:tc>
        <w:tc>
          <w:tcPr>
            <w:tcW w:w="1556"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0</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1</w:t>
            </w:r>
          </w:p>
        </w:tc>
      </w:tr>
      <w:tr w:rsidR="00466735" w:rsidRPr="00466735" w:rsidTr="00466735">
        <w:trPr>
          <w:gridAfter w:val="1"/>
          <w:wAfter w:w="10" w:type="dxa"/>
        </w:trPr>
        <w:tc>
          <w:tcPr>
            <w:tcW w:w="56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szCs w:val="24"/>
              </w:rPr>
              <w:t>4</w:t>
            </w:r>
          </w:p>
        </w:tc>
        <w:tc>
          <w:tcPr>
            <w:tcW w:w="2551"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rPr>
                <w:rFonts w:ascii="Times New Roman" w:hAnsi="Times New Roman"/>
                <w:bCs/>
                <w:sz w:val="24"/>
                <w:szCs w:val="24"/>
              </w:rPr>
            </w:pPr>
            <w:r w:rsidRPr="00466735">
              <w:rPr>
                <w:rFonts w:ascii="Times New Roman" w:hAnsi="Times New Roman"/>
                <w:bCs/>
                <w:sz w:val="24"/>
              </w:rPr>
              <w:t>Английский язык</w:t>
            </w:r>
          </w:p>
        </w:tc>
        <w:tc>
          <w:tcPr>
            <w:tcW w:w="1556"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0</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1</w:t>
            </w:r>
          </w:p>
        </w:tc>
      </w:tr>
      <w:tr w:rsidR="00466735" w:rsidRPr="00466735" w:rsidTr="00466735">
        <w:trPr>
          <w:gridAfter w:val="1"/>
          <w:wAfter w:w="10" w:type="dxa"/>
        </w:trPr>
        <w:tc>
          <w:tcPr>
            <w:tcW w:w="3118"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szCs w:val="24"/>
              </w:rPr>
              <w:t>ИТОГО</w:t>
            </w:r>
          </w:p>
        </w:tc>
        <w:tc>
          <w:tcPr>
            <w:tcW w:w="1556"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4</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3</w:t>
            </w:r>
          </w:p>
        </w:tc>
        <w:tc>
          <w:tcPr>
            <w:tcW w:w="1557" w:type="dxa"/>
            <w:gridSpan w:val="2"/>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0</w:t>
            </w:r>
          </w:p>
        </w:tc>
        <w:tc>
          <w:tcPr>
            <w:tcW w:w="1557" w:type="dxa"/>
            <w:tcBorders>
              <w:top w:val="single" w:sz="4" w:space="0" w:color="000000"/>
              <w:left w:val="single" w:sz="4" w:space="0" w:color="000000"/>
              <w:bottom w:val="single" w:sz="4" w:space="0" w:color="000000"/>
              <w:right w:val="single" w:sz="4" w:space="0" w:color="000000"/>
            </w:tcBorders>
          </w:tcPr>
          <w:p w:rsidR="00466735" w:rsidRPr="00466735" w:rsidRDefault="00466735" w:rsidP="00466735">
            <w:pPr>
              <w:spacing w:after="0" w:line="240" w:lineRule="auto"/>
              <w:jc w:val="center"/>
              <w:rPr>
                <w:rFonts w:ascii="Times New Roman" w:hAnsi="Times New Roman"/>
                <w:bCs/>
                <w:sz w:val="24"/>
                <w:szCs w:val="24"/>
              </w:rPr>
            </w:pPr>
            <w:r w:rsidRPr="00466735">
              <w:rPr>
                <w:rFonts w:ascii="Times New Roman" w:hAnsi="Times New Roman"/>
                <w:bCs/>
                <w:sz w:val="24"/>
              </w:rPr>
              <w:t>3</w:t>
            </w:r>
          </w:p>
        </w:tc>
      </w:tr>
      <w:tr w:rsidR="00466735" w:rsidRPr="00466735" w:rsidTr="00466735">
        <w:tc>
          <w:tcPr>
            <w:tcW w:w="56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w:t>
            </w:r>
          </w:p>
        </w:tc>
        <w:tc>
          <w:tcPr>
            <w:tcW w:w="3083" w:type="dxa"/>
            <w:gridSpan w:val="2"/>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ФИО</w:t>
            </w:r>
          </w:p>
        </w:tc>
        <w:tc>
          <w:tcPr>
            <w:tcW w:w="1167" w:type="dxa"/>
            <w:gridSpan w:val="2"/>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Класс</w:t>
            </w:r>
          </w:p>
        </w:tc>
        <w:tc>
          <w:tcPr>
            <w:tcW w:w="2663" w:type="dxa"/>
            <w:gridSpan w:val="2"/>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Предмет</w:t>
            </w:r>
          </w:p>
        </w:tc>
        <w:tc>
          <w:tcPr>
            <w:tcW w:w="1875" w:type="dxa"/>
            <w:gridSpan w:val="3"/>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Результат</w:t>
            </w:r>
          </w:p>
        </w:tc>
      </w:tr>
      <w:tr w:rsidR="00466735" w:rsidRPr="00466735" w:rsidTr="00466735">
        <w:tc>
          <w:tcPr>
            <w:tcW w:w="567"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1</w:t>
            </w:r>
          </w:p>
        </w:tc>
        <w:tc>
          <w:tcPr>
            <w:tcW w:w="3083"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Маринина Д.</w:t>
            </w:r>
          </w:p>
        </w:tc>
        <w:tc>
          <w:tcPr>
            <w:tcW w:w="1167"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9Б</w:t>
            </w:r>
          </w:p>
        </w:tc>
        <w:tc>
          <w:tcPr>
            <w:tcW w:w="2663"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Английский язык</w:t>
            </w:r>
          </w:p>
        </w:tc>
        <w:tc>
          <w:tcPr>
            <w:tcW w:w="1875" w:type="dxa"/>
            <w:gridSpan w:val="3"/>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Призёр</w:t>
            </w:r>
          </w:p>
        </w:tc>
      </w:tr>
      <w:tr w:rsidR="00466735" w:rsidRPr="00466735" w:rsidTr="00466735">
        <w:tc>
          <w:tcPr>
            <w:tcW w:w="567"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2</w:t>
            </w:r>
          </w:p>
        </w:tc>
        <w:tc>
          <w:tcPr>
            <w:tcW w:w="3083"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Рябчикова А.</w:t>
            </w:r>
          </w:p>
        </w:tc>
        <w:tc>
          <w:tcPr>
            <w:tcW w:w="1167"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10А</w:t>
            </w:r>
          </w:p>
        </w:tc>
        <w:tc>
          <w:tcPr>
            <w:tcW w:w="2663"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Экология</w:t>
            </w:r>
          </w:p>
        </w:tc>
        <w:tc>
          <w:tcPr>
            <w:tcW w:w="1875" w:type="dxa"/>
            <w:gridSpan w:val="3"/>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Призёр</w:t>
            </w:r>
          </w:p>
        </w:tc>
      </w:tr>
      <w:tr w:rsidR="00466735" w:rsidRPr="00466735" w:rsidTr="00466735">
        <w:tc>
          <w:tcPr>
            <w:tcW w:w="567"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3</w:t>
            </w:r>
          </w:p>
        </w:tc>
        <w:tc>
          <w:tcPr>
            <w:tcW w:w="3083"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Масленникова А.</w:t>
            </w:r>
          </w:p>
        </w:tc>
        <w:tc>
          <w:tcPr>
            <w:tcW w:w="1167"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10А</w:t>
            </w:r>
          </w:p>
        </w:tc>
        <w:tc>
          <w:tcPr>
            <w:tcW w:w="2663"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ОБЖ</w:t>
            </w:r>
          </w:p>
        </w:tc>
        <w:tc>
          <w:tcPr>
            <w:tcW w:w="1875" w:type="dxa"/>
            <w:gridSpan w:val="3"/>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Призёр</w:t>
            </w:r>
          </w:p>
        </w:tc>
      </w:tr>
      <w:tr w:rsidR="00466735" w:rsidRPr="00466735" w:rsidTr="00466735">
        <w:tc>
          <w:tcPr>
            <w:tcW w:w="567"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4</w:t>
            </w:r>
          </w:p>
        </w:tc>
        <w:tc>
          <w:tcPr>
            <w:tcW w:w="3083"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 xml:space="preserve">Бухвалов А. </w:t>
            </w:r>
          </w:p>
        </w:tc>
        <w:tc>
          <w:tcPr>
            <w:tcW w:w="1167"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11А</w:t>
            </w:r>
          </w:p>
        </w:tc>
        <w:tc>
          <w:tcPr>
            <w:tcW w:w="2663" w:type="dxa"/>
            <w:gridSpan w:val="2"/>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Астрономия</w:t>
            </w:r>
          </w:p>
        </w:tc>
        <w:tc>
          <w:tcPr>
            <w:tcW w:w="1875" w:type="dxa"/>
            <w:gridSpan w:val="3"/>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rPr>
              <w:t>Участник</w:t>
            </w:r>
          </w:p>
        </w:tc>
      </w:tr>
    </w:tbl>
    <w:p w:rsidR="009D48CF" w:rsidRDefault="009D48CF" w:rsidP="00466735">
      <w:pPr>
        <w:spacing w:after="0" w:line="360" w:lineRule="auto"/>
        <w:ind w:firstLine="426"/>
        <w:jc w:val="both"/>
        <w:rPr>
          <w:rFonts w:ascii="Times New Roman" w:eastAsiaTheme="minorHAnsi" w:hAnsi="Times New Roman"/>
          <w:sz w:val="28"/>
          <w:szCs w:val="24"/>
        </w:rPr>
      </w:pPr>
    </w:p>
    <w:p w:rsidR="00466735" w:rsidRPr="009D48CF" w:rsidRDefault="00466735" w:rsidP="00466735">
      <w:pPr>
        <w:spacing w:after="0" w:line="360" w:lineRule="auto"/>
        <w:ind w:firstLine="426"/>
        <w:jc w:val="both"/>
        <w:rPr>
          <w:rFonts w:ascii="Times New Roman" w:eastAsiaTheme="minorHAnsi" w:hAnsi="Times New Roman"/>
          <w:sz w:val="28"/>
          <w:szCs w:val="24"/>
        </w:rPr>
      </w:pPr>
      <w:r w:rsidRPr="009D48CF">
        <w:rPr>
          <w:rFonts w:ascii="Times New Roman" w:eastAsiaTheme="minorHAnsi" w:hAnsi="Times New Roman"/>
          <w:sz w:val="28"/>
          <w:szCs w:val="24"/>
        </w:rPr>
        <w:lastRenderedPageBreak/>
        <w:t>Школа приняла участие  по 2 предметам в Малой областной олимпиаде школьников. Из 2 участников  1 победитель по биологии.</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118"/>
        <w:gridCol w:w="3827"/>
        <w:gridCol w:w="1843"/>
      </w:tblGrid>
      <w:tr w:rsidR="00466735" w:rsidRPr="00466735" w:rsidTr="00466735">
        <w:tc>
          <w:tcPr>
            <w:tcW w:w="533" w:type="dxa"/>
          </w:tcPr>
          <w:p w:rsidR="00466735" w:rsidRPr="00466735" w:rsidRDefault="00466735" w:rsidP="00466735">
            <w:pPr>
              <w:rPr>
                <w:rFonts w:ascii="Times New Roman" w:hAnsi="Times New Roman"/>
                <w:sz w:val="24"/>
                <w:szCs w:val="24"/>
              </w:rPr>
            </w:pPr>
          </w:p>
        </w:tc>
        <w:tc>
          <w:tcPr>
            <w:tcW w:w="8788" w:type="dxa"/>
            <w:gridSpan w:val="3"/>
            <w:vMerge w:val="restart"/>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Малые областные олимпиады 2021-2022 учебный год</w:t>
            </w:r>
          </w:p>
        </w:tc>
      </w:tr>
      <w:tr w:rsidR="00466735" w:rsidRPr="00466735" w:rsidTr="00466735">
        <w:tc>
          <w:tcPr>
            <w:tcW w:w="53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w:t>
            </w:r>
          </w:p>
        </w:tc>
        <w:tc>
          <w:tcPr>
            <w:tcW w:w="3118"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ФИО</w:t>
            </w:r>
          </w:p>
        </w:tc>
        <w:tc>
          <w:tcPr>
            <w:tcW w:w="382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Предмет</w:t>
            </w:r>
          </w:p>
        </w:tc>
        <w:tc>
          <w:tcPr>
            <w:tcW w:w="184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Результат</w:t>
            </w:r>
          </w:p>
        </w:tc>
      </w:tr>
      <w:tr w:rsidR="00466735" w:rsidRPr="00466735" w:rsidTr="00466735">
        <w:tc>
          <w:tcPr>
            <w:tcW w:w="53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1</w:t>
            </w:r>
          </w:p>
        </w:tc>
        <w:tc>
          <w:tcPr>
            <w:tcW w:w="3118"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Пальгунов Л.А.</w:t>
            </w:r>
          </w:p>
        </w:tc>
        <w:tc>
          <w:tcPr>
            <w:tcW w:w="382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Английский язык</w:t>
            </w:r>
          </w:p>
        </w:tc>
        <w:tc>
          <w:tcPr>
            <w:tcW w:w="184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Участник</w:t>
            </w:r>
          </w:p>
        </w:tc>
      </w:tr>
      <w:tr w:rsidR="00466735" w:rsidRPr="00466735" w:rsidTr="00466735">
        <w:tc>
          <w:tcPr>
            <w:tcW w:w="53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2</w:t>
            </w:r>
          </w:p>
        </w:tc>
        <w:tc>
          <w:tcPr>
            <w:tcW w:w="3118"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Боброва К.Д.</w:t>
            </w:r>
          </w:p>
        </w:tc>
        <w:tc>
          <w:tcPr>
            <w:tcW w:w="3827"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 xml:space="preserve">Биология </w:t>
            </w:r>
          </w:p>
        </w:tc>
        <w:tc>
          <w:tcPr>
            <w:tcW w:w="1843"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Победитель</w:t>
            </w:r>
          </w:p>
        </w:tc>
      </w:tr>
    </w:tbl>
    <w:p w:rsidR="009D48CF" w:rsidRDefault="009D48CF" w:rsidP="00466735">
      <w:pPr>
        <w:spacing w:after="0" w:line="360" w:lineRule="auto"/>
        <w:ind w:firstLine="567"/>
        <w:jc w:val="both"/>
        <w:rPr>
          <w:rFonts w:ascii="Times New Roman" w:hAnsi="Times New Roman"/>
          <w:sz w:val="28"/>
        </w:rPr>
      </w:pPr>
    </w:p>
    <w:p w:rsidR="00466735" w:rsidRPr="00466735" w:rsidRDefault="00466735" w:rsidP="00466735">
      <w:pPr>
        <w:spacing w:after="0" w:line="360" w:lineRule="auto"/>
        <w:ind w:firstLine="567"/>
        <w:jc w:val="both"/>
        <w:rPr>
          <w:rFonts w:ascii="Times New Roman" w:hAnsi="Times New Roman"/>
          <w:sz w:val="28"/>
          <w:szCs w:val="24"/>
        </w:rPr>
      </w:pPr>
      <w:r w:rsidRPr="00466735">
        <w:rPr>
          <w:rFonts w:ascii="Times New Roman" w:hAnsi="Times New Roman"/>
          <w:sz w:val="28"/>
        </w:rPr>
        <w:t>Также на региональном уровне школа приняла участие в региональной олимпиаде школьников по математике и в областной олимпиаде школьников по экономике, региональной фармацевтической олимпиаде школьников, областной геологической олимпиаде.</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535"/>
      </w:tblGrid>
      <w:tr w:rsidR="00466735" w:rsidRPr="00466735" w:rsidTr="00466735">
        <w:trPr>
          <w:trHeight w:val="174"/>
        </w:trPr>
        <w:tc>
          <w:tcPr>
            <w:tcW w:w="9320" w:type="dxa"/>
            <w:gridSpan w:val="2"/>
          </w:tcPr>
          <w:p w:rsidR="00466735" w:rsidRPr="00466735" w:rsidRDefault="00466735" w:rsidP="00466735">
            <w:pPr>
              <w:spacing w:after="0" w:line="240" w:lineRule="auto"/>
              <w:jc w:val="center"/>
              <w:rPr>
                <w:rFonts w:ascii="Times New Roman" w:hAnsi="Times New Roman"/>
              </w:rPr>
            </w:pPr>
            <w:r w:rsidRPr="00466735">
              <w:rPr>
                <w:rFonts w:ascii="Times New Roman" w:hAnsi="Times New Roman"/>
                <w:b/>
                <w:sz w:val="24"/>
                <w:szCs w:val="24"/>
              </w:rPr>
              <w:t>Региональная олимпиада школьников по математике 2022-2023 учебный год</w:t>
            </w:r>
          </w:p>
          <w:p w:rsidR="00466735" w:rsidRPr="00466735" w:rsidRDefault="00466735" w:rsidP="00466735">
            <w:pPr>
              <w:spacing w:after="0" w:line="240" w:lineRule="auto"/>
              <w:jc w:val="both"/>
              <w:rPr>
                <w:rFonts w:ascii="Times New Roman" w:hAnsi="Times New Roman"/>
              </w:rPr>
            </w:pPr>
          </w:p>
        </w:tc>
      </w:tr>
      <w:tr w:rsidR="00466735" w:rsidRPr="00466735" w:rsidTr="00466735">
        <w:tc>
          <w:tcPr>
            <w:tcW w:w="4785" w:type="dxa"/>
          </w:tcPr>
          <w:p w:rsidR="00466735" w:rsidRPr="009D48CF" w:rsidRDefault="00466735" w:rsidP="00466735">
            <w:pPr>
              <w:rPr>
                <w:rFonts w:ascii="Times New Roman" w:hAnsi="Times New Roman"/>
                <w:sz w:val="28"/>
              </w:rPr>
            </w:pPr>
            <w:r w:rsidRPr="009D48CF">
              <w:rPr>
                <w:rFonts w:ascii="Times New Roman" w:hAnsi="Times New Roman"/>
                <w:sz w:val="28"/>
                <w:szCs w:val="24"/>
              </w:rPr>
              <w:t>Свинарев А.А.</w:t>
            </w:r>
          </w:p>
        </w:tc>
        <w:tc>
          <w:tcPr>
            <w:tcW w:w="4535" w:type="dxa"/>
          </w:tcPr>
          <w:p w:rsidR="00466735" w:rsidRPr="009D48CF" w:rsidRDefault="00466735" w:rsidP="00466735">
            <w:pPr>
              <w:spacing w:after="0" w:line="240" w:lineRule="auto"/>
              <w:rPr>
                <w:rFonts w:ascii="Times New Roman" w:hAnsi="Times New Roman"/>
                <w:sz w:val="28"/>
              </w:rPr>
            </w:pPr>
            <w:r w:rsidRPr="009D48CF">
              <w:rPr>
                <w:rFonts w:ascii="Times New Roman" w:hAnsi="Times New Roman"/>
                <w:sz w:val="28"/>
                <w:szCs w:val="24"/>
              </w:rPr>
              <w:t>Участник заключительного этапа</w:t>
            </w:r>
          </w:p>
        </w:tc>
      </w:tr>
      <w:tr w:rsidR="00466735" w:rsidRPr="00466735" w:rsidTr="00466735">
        <w:tc>
          <w:tcPr>
            <w:tcW w:w="4785" w:type="dxa"/>
          </w:tcPr>
          <w:p w:rsidR="00466735" w:rsidRPr="009D48CF" w:rsidRDefault="00466735" w:rsidP="00466735">
            <w:pPr>
              <w:rPr>
                <w:rFonts w:ascii="Times New Roman" w:hAnsi="Times New Roman"/>
                <w:sz w:val="28"/>
              </w:rPr>
            </w:pPr>
            <w:r w:rsidRPr="009D48CF">
              <w:rPr>
                <w:rFonts w:ascii="Times New Roman" w:hAnsi="Times New Roman"/>
                <w:sz w:val="28"/>
                <w:szCs w:val="24"/>
              </w:rPr>
              <w:t>Куртина А.А.</w:t>
            </w:r>
          </w:p>
        </w:tc>
        <w:tc>
          <w:tcPr>
            <w:tcW w:w="4535" w:type="dxa"/>
          </w:tcPr>
          <w:p w:rsidR="00466735" w:rsidRPr="009D48CF" w:rsidRDefault="00466735" w:rsidP="00466735">
            <w:pPr>
              <w:spacing w:after="0" w:line="240" w:lineRule="auto"/>
              <w:rPr>
                <w:rFonts w:ascii="Times New Roman" w:hAnsi="Times New Roman"/>
                <w:sz w:val="28"/>
              </w:rPr>
            </w:pPr>
            <w:r w:rsidRPr="009D48CF">
              <w:rPr>
                <w:rFonts w:ascii="Times New Roman" w:hAnsi="Times New Roman"/>
                <w:sz w:val="28"/>
                <w:szCs w:val="24"/>
              </w:rPr>
              <w:t>Участник заключительного этапа</w:t>
            </w:r>
          </w:p>
        </w:tc>
      </w:tr>
      <w:tr w:rsidR="00466735" w:rsidRPr="00466735" w:rsidTr="00466735">
        <w:tc>
          <w:tcPr>
            <w:tcW w:w="4785" w:type="dxa"/>
          </w:tcPr>
          <w:p w:rsidR="00466735" w:rsidRPr="009D48CF" w:rsidRDefault="00466735" w:rsidP="00466735">
            <w:pPr>
              <w:rPr>
                <w:rFonts w:ascii="Times New Roman" w:hAnsi="Times New Roman"/>
                <w:sz w:val="28"/>
              </w:rPr>
            </w:pPr>
            <w:r w:rsidRPr="009D48CF">
              <w:rPr>
                <w:rFonts w:ascii="Times New Roman" w:hAnsi="Times New Roman"/>
                <w:sz w:val="28"/>
                <w:szCs w:val="24"/>
              </w:rPr>
              <w:t>Кузнецова М.А.</w:t>
            </w:r>
          </w:p>
        </w:tc>
        <w:tc>
          <w:tcPr>
            <w:tcW w:w="4535" w:type="dxa"/>
          </w:tcPr>
          <w:p w:rsidR="00466735" w:rsidRPr="009D48CF" w:rsidRDefault="00466735" w:rsidP="00466735">
            <w:pPr>
              <w:spacing w:after="0" w:line="240" w:lineRule="auto"/>
              <w:rPr>
                <w:rFonts w:ascii="Times New Roman" w:hAnsi="Times New Roman"/>
                <w:sz w:val="28"/>
              </w:rPr>
            </w:pPr>
            <w:r w:rsidRPr="009D48CF">
              <w:rPr>
                <w:rFonts w:ascii="Times New Roman" w:hAnsi="Times New Roman"/>
                <w:sz w:val="28"/>
                <w:szCs w:val="24"/>
              </w:rPr>
              <w:t>Участник заключительного этапа</w:t>
            </w:r>
          </w:p>
        </w:tc>
      </w:tr>
      <w:tr w:rsidR="00466735" w:rsidRPr="00466735" w:rsidTr="00466735">
        <w:tc>
          <w:tcPr>
            <w:tcW w:w="4785" w:type="dxa"/>
          </w:tcPr>
          <w:p w:rsidR="00466735" w:rsidRPr="009D48CF" w:rsidRDefault="00466735" w:rsidP="00466735">
            <w:pPr>
              <w:rPr>
                <w:rFonts w:ascii="Times New Roman" w:hAnsi="Times New Roman"/>
                <w:sz w:val="28"/>
              </w:rPr>
            </w:pPr>
            <w:r w:rsidRPr="009D48CF">
              <w:rPr>
                <w:rFonts w:ascii="Times New Roman" w:hAnsi="Times New Roman"/>
                <w:sz w:val="28"/>
                <w:szCs w:val="24"/>
              </w:rPr>
              <w:t>Ломоносова М.О.</w:t>
            </w:r>
          </w:p>
        </w:tc>
        <w:tc>
          <w:tcPr>
            <w:tcW w:w="4535" w:type="dxa"/>
          </w:tcPr>
          <w:p w:rsidR="00466735" w:rsidRPr="009D48CF" w:rsidRDefault="00466735" w:rsidP="00466735">
            <w:pPr>
              <w:spacing w:after="0" w:line="240" w:lineRule="auto"/>
              <w:rPr>
                <w:rFonts w:ascii="Times New Roman" w:hAnsi="Times New Roman"/>
                <w:sz w:val="28"/>
              </w:rPr>
            </w:pPr>
            <w:r w:rsidRPr="009D48CF">
              <w:rPr>
                <w:rFonts w:ascii="Times New Roman" w:hAnsi="Times New Roman"/>
                <w:sz w:val="28"/>
                <w:szCs w:val="24"/>
              </w:rPr>
              <w:t>Участник заключительного этапа</w:t>
            </w:r>
          </w:p>
        </w:tc>
      </w:tr>
      <w:tr w:rsidR="00466735" w:rsidRPr="00466735" w:rsidTr="00466735">
        <w:tc>
          <w:tcPr>
            <w:tcW w:w="4785" w:type="dxa"/>
          </w:tcPr>
          <w:p w:rsidR="00466735" w:rsidRPr="009D48CF" w:rsidRDefault="00466735" w:rsidP="00466735">
            <w:pPr>
              <w:rPr>
                <w:rFonts w:ascii="Times New Roman" w:hAnsi="Times New Roman"/>
                <w:sz w:val="28"/>
              </w:rPr>
            </w:pPr>
            <w:r w:rsidRPr="009D48CF">
              <w:rPr>
                <w:rFonts w:ascii="Times New Roman" w:hAnsi="Times New Roman"/>
                <w:sz w:val="28"/>
                <w:szCs w:val="24"/>
              </w:rPr>
              <w:t>Шалина Т.Д.</w:t>
            </w:r>
          </w:p>
        </w:tc>
        <w:tc>
          <w:tcPr>
            <w:tcW w:w="4535" w:type="dxa"/>
          </w:tcPr>
          <w:p w:rsidR="00466735" w:rsidRPr="009D48CF" w:rsidRDefault="00466735" w:rsidP="00466735">
            <w:pPr>
              <w:spacing w:after="0" w:line="240" w:lineRule="auto"/>
              <w:rPr>
                <w:rFonts w:ascii="Times New Roman" w:hAnsi="Times New Roman"/>
                <w:sz w:val="28"/>
              </w:rPr>
            </w:pPr>
            <w:r w:rsidRPr="009D48CF">
              <w:rPr>
                <w:rFonts w:ascii="Times New Roman" w:hAnsi="Times New Roman"/>
                <w:sz w:val="28"/>
                <w:szCs w:val="24"/>
              </w:rPr>
              <w:t>Участник заключительного этапа</w:t>
            </w:r>
          </w:p>
        </w:tc>
      </w:tr>
    </w:tbl>
    <w:p w:rsidR="00466735" w:rsidRPr="00466735" w:rsidRDefault="00466735" w:rsidP="00466735">
      <w:pPr>
        <w:ind w:firstLine="567"/>
        <w:jc w:val="both"/>
        <w:rPr>
          <w:rFonts w:ascii="Times New Roman" w:hAnsi="Times New Roman"/>
          <w:sz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535"/>
      </w:tblGrid>
      <w:tr w:rsidR="00466735" w:rsidRPr="00466735" w:rsidTr="00466735">
        <w:trPr>
          <w:trHeight w:val="253"/>
        </w:trPr>
        <w:tc>
          <w:tcPr>
            <w:tcW w:w="9320" w:type="dxa"/>
            <w:gridSpan w:val="2"/>
            <w:vMerge w:val="restart"/>
          </w:tcPr>
          <w:p w:rsidR="00466735" w:rsidRPr="00466735" w:rsidRDefault="00466735" w:rsidP="00466735">
            <w:pPr>
              <w:spacing w:after="0" w:line="240" w:lineRule="auto"/>
              <w:jc w:val="center"/>
              <w:rPr>
                <w:rFonts w:ascii="Times New Roman" w:hAnsi="Times New Roman"/>
              </w:rPr>
            </w:pPr>
            <w:r w:rsidRPr="00466735">
              <w:rPr>
                <w:rFonts w:ascii="Times New Roman" w:hAnsi="Times New Roman"/>
                <w:b/>
                <w:sz w:val="24"/>
                <w:szCs w:val="24"/>
              </w:rPr>
              <w:t>Областная олимпиада школьников по экономике 2022-2023 учебный год</w:t>
            </w:r>
          </w:p>
          <w:p w:rsidR="00466735" w:rsidRPr="00466735" w:rsidRDefault="00466735" w:rsidP="00466735">
            <w:pPr>
              <w:spacing w:after="0" w:line="240" w:lineRule="auto"/>
              <w:jc w:val="both"/>
              <w:rPr>
                <w:rFonts w:ascii="Times New Roman" w:hAnsi="Times New Roman"/>
              </w:rPr>
            </w:pPr>
          </w:p>
        </w:tc>
      </w:tr>
      <w:tr w:rsidR="00466735" w:rsidRPr="00466735" w:rsidTr="00466735">
        <w:tc>
          <w:tcPr>
            <w:tcW w:w="478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Окунев Е.А.</w:t>
            </w:r>
          </w:p>
        </w:tc>
        <w:tc>
          <w:tcPr>
            <w:tcW w:w="453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478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Ионин А.Е.</w:t>
            </w:r>
          </w:p>
        </w:tc>
        <w:tc>
          <w:tcPr>
            <w:tcW w:w="453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478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Хмелевская А.М.</w:t>
            </w:r>
          </w:p>
        </w:tc>
        <w:tc>
          <w:tcPr>
            <w:tcW w:w="453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478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Петрова Д.М.</w:t>
            </w:r>
          </w:p>
        </w:tc>
        <w:tc>
          <w:tcPr>
            <w:tcW w:w="453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4785" w:type="dxa"/>
          </w:tcPr>
          <w:p w:rsidR="00466735" w:rsidRPr="009D48CF" w:rsidRDefault="00466735" w:rsidP="00466735">
            <w:pPr>
              <w:spacing w:after="0" w:line="240" w:lineRule="auto"/>
              <w:jc w:val="both"/>
              <w:rPr>
                <w:rFonts w:ascii="Times New Roman" w:hAnsi="Times New Roman"/>
                <w:sz w:val="28"/>
                <w:szCs w:val="24"/>
                <w:highlight w:val="yellow"/>
              </w:rPr>
            </w:pPr>
            <w:r w:rsidRPr="009D48CF">
              <w:rPr>
                <w:rFonts w:ascii="Times New Roman" w:hAnsi="Times New Roman"/>
                <w:sz w:val="28"/>
                <w:szCs w:val="24"/>
              </w:rPr>
              <w:t>Назарова Д.С.</w:t>
            </w:r>
          </w:p>
        </w:tc>
        <w:tc>
          <w:tcPr>
            <w:tcW w:w="453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478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Зябликова З.В.</w:t>
            </w:r>
          </w:p>
        </w:tc>
        <w:tc>
          <w:tcPr>
            <w:tcW w:w="453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Участник</w:t>
            </w:r>
          </w:p>
        </w:tc>
      </w:tr>
      <w:tr w:rsidR="00466735" w:rsidRPr="00466735" w:rsidTr="00466735">
        <w:tc>
          <w:tcPr>
            <w:tcW w:w="4785" w:type="dxa"/>
          </w:tcPr>
          <w:p w:rsidR="00466735" w:rsidRPr="009D48CF" w:rsidRDefault="00466735" w:rsidP="00466735">
            <w:pPr>
              <w:spacing w:after="0" w:line="240" w:lineRule="auto"/>
              <w:jc w:val="both"/>
              <w:rPr>
                <w:rFonts w:ascii="Times New Roman" w:hAnsi="Times New Roman"/>
                <w:sz w:val="28"/>
                <w:szCs w:val="24"/>
              </w:rPr>
            </w:pPr>
            <w:r w:rsidRPr="009D48CF">
              <w:rPr>
                <w:rFonts w:ascii="Times New Roman" w:hAnsi="Times New Roman"/>
                <w:sz w:val="28"/>
                <w:szCs w:val="24"/>
              </w:rPr>
              <w:t>Тарасенко Н.С.</w:t>
            </w:r>
          </w:p>
        </w:tc>
        <w:tc>
          <w:tcPr>
            <w:tcW w:w="4535" w:type="dxa"/>
          </w:tcPr>
          <w:p w:rsidR="00466735" w:rsidRPr="009D48CF" w:rsidRDefault="00466735" w:rsidP="00466735">
            <w:pPr>
              <w:spacing w:after="0" w:line="240" w:lineRule="auto"/>
              <w:rPr>
                <w:rFonts w:ascii="Times New Roman" w:hAnsi="Times New Roman"/>
                <w:sz w:val="28"/>
                <w:szCs w:val="24"/>
              </w:rPr>
            </w:pPr>
            <w:r w:rsidRPr="009D48CF">
              <w:rPr>
                <w:rFonts w:ascii="Times New Roman" w:hAnsi="Times New Roman"/>
                <w:sz w:val="28"/>
                <w:szCs w:val="24"/>
              </w:rPr>
              <w:t>Участник</w:t>
            </w:r>
          </w:p>
        </w:tc>
      </w:tr>
    </w:tbl>
    <w:p w:rsidR="00466735" w:rsidRPr="00466735" w:rsidRDefault="00466735" w:rsidP="00466735">
      <w:pPr>
        <w:jc w:val="both"/>
        <w:rPr>
          <w:rFonts w:ascii="Times New Roman" w:hAnsi="Times New Roman"/>
          <w:sz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53"/>
        <w:gridCol w:w="1914"/>
        <w:gridCol w:w="3578"/>
      </w:tblGrid>
      <w:tr w:rsidR="00466735" w:rsidRPr="00466735" w:rsidTr="00466735">
        <w:tc>
          <w:tcPr>
            <w:tcW w:w="9320" w:type="dxa"/>
            <w:gridSpan w:val="4"/>
          </w:tcPr>
          <w:p w:rsidR="00466735" w:rsidRPr="00466735" w:rsidRDefault="00466735" w:rsidP="00466735">
            <w:pPr>
              <w:spacing w:after="0" w:line="240" w:lineRule="auto"/>
              <w:jc w:val="center"/>
              <w:rPr>
                <w:rFonts w:ascii="Times New Roman" w:hAnsi="Times New Roman"/>
              </w:rPr>
            </w:pPr>
            <w:r w:rsidRPr="00466735">
              <w:rPr>
                <w:rFonts w:ascii="Times New Roman" w:hAnsi="Times New Roman"/>
                <w:b/>
                <w:sz w:val="24"/>
                <w:szCs w:val="28"/>
              </w:rPr>
              <w:t>Региональная фармацевтическая олимпиада школьников в 2022-2023 учебном году</w:t>
            </w:r>
          </w:p>
        </w:tc>
      </w:tr>
      <w:tr w:rsidR="00466735" w:rsidRPr="00466735" w:rsidTr="00466735">
        <w:tc>
          <w:tcPr>
            <w:tcW w:w="675" w:type="dxa"/>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1</w:t>
            </w:r>
          </w:p>
        </w:tc>
        <w:tc>
          <w:tcPr>
            <w:tcW w:w="3153"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Чурочкин А.А.</w:t>
            </w:r>
          </w:p>
        </w:tc>
        <w:tc>
          <w:tcPr>
            <w:tcW w:w="1914"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9А</w:t>
            </w:r>
          </w:p>
        </w:tc>
        <w:tc>
          <w:tcPr>
            <w:tcW w:w="3578"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szCs w:val="24"/>
              </w:rPr>
              <w:t>Участник</w:t>
            </w:r>
          </w:p>
        </w:tc>
      </w:tr>
      <w:tr w:rsidR="00466735" w:rsidRPr="00466735" w:rsidTr="00466735">
        <w:trPr>
          <w:trHeight w:val="253"/>
        </w:trPr>
        <w:tc>
          <w:tcPr>
            <w:tcW w:w="675" w:type="dxa"/>
          </w:tcPr>
          <w:p w:rsidR="00466735" w:rsidRPr="00466735" w:rsidRDefault="00466735" w:rsidP="00466735">
            <w:pPr>
              <w:spacing w:after="0" w:line="240" w:lineRule="auto"/>
              <w:jc w:val="both"/>
              <w:rPr>
                <w:rFonts w:ascii="Times New Roman" w:hAnsi="Times New Roman"/>
              </w:rPr>
            </w:pPr>
            <w:r w:rsidRPr="00466735">
              <w:rPr>
                <w:rFonts w:ascii="Times New Roman" w:hAnsi="Times New Roman"/>
                <w:sz w:val="24"/>
                <w:szCs w:val="24"/>
              </w:rPr>
              <w:t>2</w:t>
            </w:r>
          </w:p>
        </w:tc>
        <w:tc>
          <w:tcPr>
            <w:tcW w:w="3153"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Разумова В.А.</w:t>
            </w:r>
          </w:p>
        </w:tc>
        <w:tc>
          <w:tcPr>
            <w:tcW w:w="1914"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9А</w:t>
            </w:r>
          </w:p>
        </w:tc>
        <w:tc>
          <w:tcPr>
            <w:tcW w:w="3578"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szCs w:val="24"/>
              </w:rPr>
              <w:t>Участник</w:t>
            </w:r>
          </w:p>
        </w:tc>
      </w:tr>
      <w:tr w:rsidR="00466735" w:rsidRPr="00466735" w:rsidTr="00466735">
        <w:trPr>
          <w:trHeight w:val="253"/>
        </w:trPr>
        <w:tc>
          <w:tcPr>
            <w:tcW w:w="675"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3</w:t>
            </w:r>
          </w:p>
        </w:tc>
        <w:tc>
          <w:tcPr>
            <w:tcW w:w="3153"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Пальгунов Л.А.</w:t>
            </w:r>
          </w:p>
        </w:tc>
        <w:tc>
          <w:tcPr>
            <w:tcW w:w="1914"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9А</w:t>
            </w:r>
          </w:p>
        </w:tc>
        <w:tc>
          <w:tcPr>
            <w:tcW w:w="3578" w:type="dxa"/>
          </w:tcPr>
          <w:p w:rsidR="00466735" w:rsidRPr="009D48CF" w:rsidRDefault="00466735" w:rsidP="00466735">
            <w:pPr>
              <w:spacing w:after="0" w:line="240" w:lineRule="auto"/>
              <w:jc w:val="both"/>
              <w:rPr>
                <w:rFonts w:ascii="Times New Roman" w:hAnsi="Times New Roman"/>
                <w:sz w:val="24"/>
                <w:szCs w:val="24"/>
              </w:rPr>
            </w:pPr>
            <w:r w:rsidRPr="009D48CF">
              <w:rPr>
                <w:rFonts w:ascii="Times New Roman" w:hAnsi="Times New Roman"/>
                <w:sz w:val="24"/>
                <w:szCs w:val="24"/>
              </w:rPr>
              <w:t>Участник</w:t>
            </w:r>
          </w:p>
        </w:tc>
      </w:tr>
      <w:tr w:rsidR="00466735" w:rsidRPr="00466735" w:rsidTr="00466735">
        <w:trPr>
          <w:trHeight w:val="253"/>
        </w:trPr>
        <w:tc>
          <w:tcPr>
            <w:tcW w:w="675"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4</w:t>
            </w:r>
          </w:p>
        </w:tc>
        <w:tc>
          <w:tcPr>
            <w:tcW w:w="3153"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Васильченко В.Ю.</w:t>
            </w:r>
          </w:p>
        </w:tc>
        <w:tc>
          <w:tcPr>
            <w:tcW w:w="1914"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9Б</w:t>
            </w:r>
          </w:p>
        </w:tc>
        <w:tc>
          <w:tcPr>
            <w:tcW w:w="3578" w:type="dxa"/>
          </w:tcPr>
          <w:p w:rsidR="00466735" w:rsidRPr="009D48CF" w:rsidRDefault="00466735" w:rsidP="00466735">
            <w:pPr>
              <w:spacing w:after="0" w:line="240" w:lineRule="auto"/>
              <w:jc w:val="both"/>
              <w:rPr>
                <w:rFonts w:ascii="Times New Roman" w:hAnsi="Times New Roman"/>
                <w:sz w:val="24"/>
                <w:szCs w:val="24"/>
              </w:rPr>
            </w:pPr>
            <w:r w:rsidRPr="009D48CF">
              <w:rPr>
                <w:rFonts w:ascii="Times New Roman" w:hAnsi="Times New Roman"/>
                <w:sz w:val="24"/>
                <w:szCs w:val="24"/>
              </w:rPr>
              <w:t>Участник</w:t>
            </w:r>
          </w:p>
        </w:tc>
      </w:tr>
      <w:tr w:rsidR="00466735" w:rsidRPr="00466735" w:rsidTr="00466735">
        <w:trPr>
          <w:trHeight w:val="253"/>
        </w:trPr>
        <w:tc>
          <w:tcPr>
            <w:tcW w:w="675" w:type="dxa"/>
          </w:tcPr>
          <w:p w:rsidR="00466735" w:rsidRPr="00466735" w:rsidRDefault="00466735" w:rsidP="00466735">
            <w:pPr>
              <w:spacing w:after="0" w:line="240" w:lineRule="auto"/>
              <w:jc w:val="both"/>
              <w:rPr>
                <w:rFonts w:ascii="Times New Roman" w:hAnsi="Times New Roman"/>
                <w:sz w:val="24"/>
                <w:szCs w:val="24"/>
              </w:rPr>
            </w:pPr>
            <w:r w:rsidRPr="00466735">
              <w:rPr>
                <w:rFonts w:ascii="Times New Roman" w:hAnsi="Times New Roman"/>
                <w:sz w:val="24"/>
                <w:szCs w:val="24"/>
              </w:rPr>
              <w:t>5</w:t>
            </w:r>
          </w:p>
        </w:tc>
        <w:tc>
          <w:tcPr>
            <w:tcW w:w="3153"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Мнацаканян А.А.</w:t>
            </w:r>
          </w:p>
        </w:tc>
        <w:tc>
          <w:tcPr>
            <w:tcW w:w="1914"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10А</w:t>
            </w:r>
          </w:p>
        </w:tc>
        <w:tc>
          <w:tcPr>
            <w:tcW w:w="3578" w:type="dxa"/>
          </w:tcPr>
          <w:p w:rsidR="00466735" w:rsidRPr="009D48CF" w:rsidRDefault="00466735" w:rsidP="00466735">
            <w:pPr>
              <w:spacing w:after="0" w:line="240" w:lineRule="auto"/>
              <w:jc w:val="both"/>
              <w:rPr>
                <w:rFonts w:ascii="Times New Roman" w:hAnsi="Times New Roman"/>
                <w:sz w:val="24"/>
                <w:szCs w:val="24"/>
              </w:rPr>
            </w:pPr>
            <w:r w:rsidRPr="009D48CF">
              <w:rPr>
                <w:rFonts w:ascii="Times New Roman" w:hAnsi="Times New Roman"/>
                <w:sz w:val="24"/>
                <w:szCs w:val="24"/>
              </w:rPr>
              <w:t>Участник</w:t>
            </w:r>
          </w:p>
        </w:tc>
      </w:tr>
    </w:tbl>
    <w:p w:rsidR="00466735" w:rsidRPr="00466735" w:rsidRDefault="00466735" w:rsidP="00466735">
      <w:pPr>
        <w:jc w:val="both"/>
        <w:rPr>
          <w:rFonts w:ascii="Times New Roman" w:hAnsi="Times New Roman"/>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3"/>
        <w:gridCol w:w="1914"/>
        <w:gridCol w:w="4255"/>
      </w:tblGrid>
      <w:tr w:rsidR="00466735" w:rsidRPr="00466735" w:rsidTr="00466735">
        <w:tc>
          <w:tcPr>
            <w:tcW w:w="9322" w:type="dxa"/>
            <w:gridSpan w:val="3"/>
          </w:tcPr>
          <w:p w:rsidR="00466735" w:rsidRPr="00466735" w:rsidRDefault="00466735" w:rsidP="00466735">
            <w:pPr>
              <w:spacing w:after="0" w:line="240" w:lineRule="auto"/>
              <w:jc w:val="center"/>
              <w:rPr>
                <w:rFonts w:ascii="Times New Roman" w:hAnsi="Times New Roman"/>
              </w:rPr>
            </w:pPr>
            <w:r w:rsidRPr="00466735">
              <w:rPr>
                <w:rFonts w:ascii="Times New Roman" w:hAnsi="Times New Roman"/>
                <w:b/>
                <w:sz w:val="24"/>
                <w:szCs w:val="28"/>
              </w:rPr>
              <w:t>Областная  олимпиада по геологии в 2022-2023 учебном году</w:t>
            </w:r>
          </w:p>
        </w:tc>
      </w:tr>
      <w:tr w:rsidR="00466735" w:rsidRPr="00466735" w:rsidTr="00466735">
        <w:tc>
          <w:tcPr>
            <w:tcW w:w="3153"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Хабарова П. Ю.</w:t>
            </w:r>
          </w:p>
        </w:tc>
        <w:tc>
          <w:tcPr>
            <w:tcW w:w="1914"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7Б</w:t>
            </w:r>
          </w:p>
        </w:tc>
        <w:tc>
          <w:tcPr>
            <w:tcW w:w="4255"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szCs w:val="24"/>
              </w:rPr>
              <w:t>Участник</w:t>
            </w:r>
          </w:p>
        </w:tc>
      </w:tr>
      <w:tr w:rsidR="00466735" w:rsidRPr="00466735" w:rsidTr="00466735">
        <w:trPr>
          <w:trHeight w:val="253"/>
        </w:trPr>
        <w:tc>
          <w:tcPr>
            <w:tcW w:w="3153"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Николаева Т. И.</w:t>
            </w:r>
          </w:p>
        </w:tc>
        <w:tc>
          <w:tcPr>
            <w:tcW w:w="1914"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rPr>
              <w:t>7Б</w:t>
            </w:r>
          </w:p>
        </w:tc>
        <w:tc>
          <w:tcPr>
            <w:tcW w:w="4255" w:type="dxa"/>
          </w:tcPr>
          <w:p w:rsidR="00466735" w:rsidRPr="009D48CF" w:rsidRDefault="00466735" w:rsidP="00466735">
            <w:pPr>
              <w:spacing w:after="0" w:line="240" w:lineRule="auto"/>
              <w:jc w:val="both"/>
              <w:rPr>
                <w:rFonts w:ascii="Times New Roman" w:hAnsi="Times New Roman"/>
                <w:sz w:val="24"/>
              </w:rPr>
            </w:pPr>
            <w:r w:rsidRPr="009D48CF">
              <w:rPr>
                <w:rFonts w:ascii="Times New Roman" w:hAnsi="Times New Roman"/>
                <w:sz w:val="24"/>
                <w:szCs w:val="24"/>
              </w:rPr>
              <w:t>Участник</w:t>
            </w:r>
          </w:p>
        </w:tc>
      </w:tr>
    </w:tbl>
    <w:p w:rsidR="00466735" w:rsidRPr="00CC4609" w:rsidRDefault="009D48CF" w:rsidP="00466735">
      <w:pPr>
        <w:jc w:val="both"/>
        <w:rPr>
          <w:rFonts w:ascii="Times New Roman" w:hAnsi="Times New Roman"/>
          <w:sz w:val="28"/>
        </w:rPr>
      </w:pPr>
      <w:r w:rsidRPr="00CC4609">
        <w:rPr>
          <w:rFonts w:ascii="Times New Roman" w:hAnsi="Times New Roman"/>
          <w:sz w:val="28"/>
        </w:rPr>
        <w:t>На основе рейтинговой таблицы школ-участников Региональных олимпиад  в 2023 году в муниципальном районе следующие результаты:</w:t>
      </w:r>
    </w:p>
    <w:p w:rsidR="002B58F7" w:rsidRPr="00CC4609" w:rsidRDefault="009D48CF" w:rsidP="00824429">
      <w:pPr>
        <w:numPr>
          <w:ilvl w:val="0"/>
          <w:numId w:val="34"/>
        </w:numPr>
        <w:jc w:val="both"/>
        <w:rPr>
          <w:rFonts w:ascii="Times New Roman" w:hAnsi="Times New Roman"/>
          <w:sz w:val="28"/>
        </w:rPr>
      </w:pPr>
      <w:r w:rsidRPr="00CC4609">
        <w:rPr>
          <w:rFonts w:ascii="Times New Roman" w:hAnsi="Times New Roman"/>
          <w:sz w:val="28"/>
        </w:rPr>
        <w:t>Региональн</w:t>
      </w:r>
      <w:r w:rsidR="002B58F7" w:rsidRPr="00CC4609">
        <w:rPr>
          <w:rFonts w:ascii="Times New Roman" w:hAnsi="Times New Roman"/>
          <w:sz w:val="28"/>
        </w:rPr>
        <w:t xml:space="preserve">ый </w:t>
      </w:r>
      <w:r w:rsidRPr="00CC4609">
        <w:rPr>
          <w:rFonts w:ascii="Times New Roman" w:hAnsi="Times New Roman"/>
          <w:sz w:val="28"/>
        </w:rPr>
        <w:t>этап ВОШ</w:t>
      </w:r>
      <w:r w:rsidR="002B58F7" w:rsidRPr="00CC4609">
        <w:rPr>
          <w:rFonts w:ascii="Times New Roman" w:hAnsi="Times New Roman"/>
          <w:sz w:val="28"/>
        </w:rPr>
        <w:t xml:space="preserve"> – 5 место</w:t>
      </w:r>
    </w:p>
    <w:p w:rsidR="002B58F7" w:rsidRPr="00CC4609" w:rsidRDefault="002B58F7" w:rsidP="00824429">
      <w:pPr>
        <w:numPr>
          <w:ilvl w:val="0"/>
          <w:numId w:val="34"/>
        </w:numPr>
        <w:jc w:val="both"/>
        <w:rPr>
          <w:rFonts w:ascii="Times New Roman" w:hAnsi="Times New Roman"/>
          <w:sz w:val="28"/>
        </w:rPr>
      </w:pPr>
      <w:r w:rsidRPr="00CC4609">
        <w:rPr>
          <w:rFonts w:ascii="Times New Roman" w:hAnsi="Times New Roman"/>
          <w:sz w:val="28"/>
        </w:rPr>
        <w:t>Малые областные олимпиады и другие очные олимпиады регионального уровня – 5 место.</w:t>
      </w:r>
    </w:p>
    <w:p w:rsidR="00466735" w:rsidRPr="00466735" w:rsidRDefault="00466735" w:rsidP="00466735">
      <w:pPr>
        <w:jc w:val="center"/>
        <w:rPr>
          <w:rFonts w:ascii="Times New Roman" w:hAnsi="Times New Roman"/>
          <w:b/>
          <w:bCs/>
          <w:sz w:val="24"/>
          <w:szCs w:val="24"/>
        </w:rPr>
      </w:pPr>
      <w:r w:rsidRPr="00466735">
        <w:rPr>
          <w:rFonts w:ascii="Times New Roman" w:eastAsiaTheme="minorHAnsi" w:hAnsi="Times New Roman"/>
          <w:b/>
          <w:bCs/>
          <w:sz w:val="24"/>
          <w:szCs w:val="24"/>
        </w:rPr>
        <w:t>Победители и призёры творческих конкурсов, спортивных мероприятий 2022 год</w:t>
      </w:r>
    </w:p>
    <w:tbl>
      <w:tblPr>
        <w:tblpPr w:leftFromText="180" w:rightFromText="180" w:vertAnchor="text" w:horzAnchor="margin" w:tblpX="-289" w:tblpY="198"/>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21"/>
        <w:gridCol w:w="4536"/>
        <w:gridCol w:w="2552"/>
        <w:gridCol w:w="2406"/>
      </w:tblGrid>
      <w:tr w:rsidR="00466735" w:rsidRPr="00466735" w:rsidTr="00466735">
        <w:trPr>
          <w:trHeight w:val="647"/>
        </w:trPr>
        <w:tc>
          <w:tcPr>
            <w:tcW w:w="421"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w:t>
            </w:r>
          </w:p>
        </w:tc>
        <w:tc>
          <w:tcPr>
            <w:tcW w:w="453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Название мероприятия</w:t>
            </w:r>
          </w:p>
        </w:tc>
        <w:tc>
          <w:tcPr>
            <w:tcW w:w="2552"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ФИ</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Результат</w:t>
            </w:r>
          </w:p>
        </w:tc>
      </w:tr>
      <w:tr w:rsidR="00466735" w:rsidRPr="00466735" w:rsidTr="00466735">
        <w:trPr>
          <w:trHeight w:val="323"/>
        </w:trPr>
        <w:tc>
          <w:tcPr>
            <w:tcW w:w="421" w:type="dxa"/>
            <w:vMerge w:val="restart"/>
          </w:tcPr>
          <w:p w:rsidR="00466735" w:rsidRPr="00466735" w:rsidRDefault="00466735" w:rsidP="00824429">
            <w:pPr>
              <w:pStyle w:val="11"/>
              <w:numPr>
                <w:ilvl w:val="0"/>
                <w:numId w:val="32"/>
              </w:numPr>
              <w:ind w:left="0" w:firstLine="0"/>
              <w:rPr>
                <w:rFonts w:ascii="Times New Roman" w:hAnsi="Times New Roman"/>
                <w:sz w:val="24"/>
                <w:szCs w:val="24"/>
              </w:rPr>
            </w:pPr>
          </w:p>
        </w:tc>
        <w:tc>
          <w:tcPr>
            <w:tcW w:w="4536" w:type="dxa"/>
            <w:vMerge w:val="restart"/>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Математический</w:t>
            </w:r>
            <w:r>
              <w:rPr>
                <w:rFonts w:ascii="Times New Roman" w:hAnsi="Times New Roman"/>
                <w:sz w:val="24"/>
                <w:szCs w:val="24"/>
              </w:rPr>
              <w:t xml:space="preserve"> </w:t>
            </w:r>
            <w:r w:rsidRPr="00466735">
              <w:rPr>
                <w:rFonts w:ascii="Times New Roman" w:hAnsi="Times New Roman"/>
                <w:sz w:val="24"/>
                <w:szCs w:val="24"/>
              </w:rPr>
              <w:t>квест «Адреса</w:t>
            </w:r>
            <w:r>
              <w:rPr>
                <w:rFonts w:ascii="Times New Roman" w:hAnsi="Times New Roman"/>
                <w:sz w:val="24"/>
                <w:szCs w:val="24"/>
              </w:rPr>
              <w:t xml:space="preserve"> </w:t>
            </w:r>
            <w:r w:rsidRPr="00466735">
              <w:rPr>
                <w:rFonts w:ascii="Times New Roman" w:hAnsi="Times New Roman"/>
                <w:sz w:val="24"/>
                <w:szCs w:val="24"/>
              </w:rPr>
              <w:t>блокадного</w:t>
            </w:r>
            <w:r>
              <w:rPr>
                <w:rFonts w:ascii="Times New Roman" w:hAnsi="Times New Roman"/>
                <w:sz w:val="24"/>
                <w:szCs w:val="24"/>
              </w:rPr>
              <w:t xml:space="preserve"> </w:t>
            </w:r>
            <w:r w:rsidRPr="00466735">
              <w:rPr>
                <w:rFonts w:ascii="Times New Roman" w:hAnsi="Times New Roman"/>
                <w:sz w:val="24"/>
                <w:szCs w:val="24"/>
              </w:rPr>
              <w:t>Ленинграда»</w:t>
            </w:r>
          </w:p>
        </w:tc>
        <w:tc>
          <w:tcPr>
            <w:tcW w:w="2552" w:type="dxa"/>
            <w:vAlign w:val="bottom"/>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 xml:space="preserve">Архангельский Роман </w:t>
            </w:r>
          </w:p>
        </w:tc>
        <w:tc>
          <w:tcPr>
            <w:tcW w:w="2406" w:type="dxa"/>
            <w:vMerge w:val="restart"/>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87"/>
        </w:trPr>
        <w:tc>
          <w:tcPr>
            <w:tcW w:w="421" w:type="dxa"/>
            <w:vMerge/>
          </w:tcPr>
          <w:p w:rsidR="00466735" w:rsidRPr="00466735" w:rsidRDefault="00466735" w:rsidP="00824429">
            <w:pPr>
              <w:pStyle w:val="11"/>
              <w:numPr>
                <w:ilvl w:val="0"/>
                <w:numId w:val="32"/>
              </w:numPr>
              <w:ind w:left="0" w:firstLine="0"/>
              <w:rPr>
                <w:rFonts w:ascii="Times New Roman" w:hAnsi="Times New Roman"/>
                <w:sz w:val="24"/>
                <w:szCs w:val="24"/>
              </w:rPr>
            </w:pPr>
          </w:p>
        </w:tc>
        <w:tc>
          <w:tcPr>
            <w:tcW w:w="4536" w:type="dxa"/>
            <w:vMerge/>
          </w:tcPr>
          <w:p w:rsidR="00466735" w:rsidRPr="00466735" w:rsidRDefault="00466735" w:rsidP="00466735">
            <w:pPr>
              <w:rPr>
                <w:rFonts w:ascii="Times New Roman" w:hAnsi="Times New Roman"/>
                <w:sz w:val="24"/>
                <w:szCs w:val="24"/>
              </w:rPr>
            </w:pPr>
          </w:p>
        </w:tc>
        <w:tc>
          <w:tcPr>
            <w:tcW w:w="2552" w:type="dxa"/>
            <w:vAlign w:val="bottom"/>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 xml:space="preserve">Лебедев Максим </w:t>
            </w:r>
          </w:p>
        </w:tc>
        <w:tc>
          <w:tcPr>
            <w:tcW w:w="2406" w:type="dxa"/>
            <w:vMerge/>
          </w:tcPr>
          <w:p w:rsidR="00466735" w:rsidRPr="00466735" w:rsidRDefault="00466735" w:rsidP="00466735">
            <w:pPr>
              <w:jc w:val="center"/>
              <w:rPr>
                <w:rFonts w:ascii="Times New Roman" w:hAnsi="Times New Roman"/>
                <w:sz w:val="24"/>
                <w:szCs w:val="24"/>
              </w:rPr>
            </w:pPr>
          </w:p>
        </w:tc>
      </w:tr>
      <w:tr w:rsidR="00466735" w:rsidRPr="00466735" w:rsidTr="00466735">
        <w:trPr>
          <w:trHeight w:val="263"/>
        </w:trPr>
        <w:tc>
          <w:tcPr>
            <w:tcW w:w="421" w:type="dxa"/>
            <w:vMerge/>
          </w:tcPr>
          <w:p w:rsidR="00466735" w:rsidRPr="00466735" w:rsidRDefault="00466735" w:rsidP="00824429">
            <w:pPr>
              <w:pStyle w:val="11"/>
              <w:numPr>
                <w:ilvl w:val="0"/>
                <w:numId w:val="32"/>
              </w:numPr>
              <w:ind w:left="0" w:firstLine="0"/>
              <w:rPr>
                <w:rFonts w:ascii="Times New Roman" w:hAnsi="Times New Roman"/>
                <w:sz w:val="24"/>
                <w:szCs w:val="24"/>
              </w:rPr>
            </w:pPr>
          </w:p>
        </w:tc>
        <w:tc>
          <w:tcPr>
            <w:tcW w:w="4536" w:type="dxa"/>
            <w:vMerge/>
          </w:tcPr>
          <w:p w:rsidR="00466735" w:rsidRPr="00466735" w:rsidRDefault="00466735" w:rsidP="00466735">
            <w:pPr>
              <w:rPr>
                <w:rFonts w:ascii="Times New Roman" w:hAnsi="Times New Roman"/>
                <w:sz w:val="24"/>
                <w:szCs w:val="24"/>
              </w:rPr>
            </w:pPr>
          </w:p>
        </w:tc>
        <w:tc>
          <w:tcPr>
            <w:tcW w:w="2552" w:type="dxa"/>
            <w:vAlign w:val="bottom"/>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 xml:space="preserve">Матошин Аркадий </w:t>
            </w:r>
          </w:p>
        </w:tc>
        <w:tc>
          <w:tcPr>
            <w:tcW w:w="2406" w:type="dxa"/>
            <w:vMerge/>
          </w:tcPr>
          <w:p w:rsidR="00466735" w:rsidRPr="00466735" w:rsidRDefault="00466735" w:rsidP="00466735">
            <w:pPr>
              <w:jc w:val="center"/>
              <w:rPr>
                <w:rFonts w:ascii="Times New Roman" w:hAnsi="Times New Roman"/>
                <w:sz w:val="24"/>
                <w:szCs w:val="24"/>
              </w:rPr>
            </w:pPr>
          </w:p>
        </w:tc>
      </w:tr>
      <w:tr w:rsidR="00466735" w:rsidRPr="00466735" w:rsidTr="00466735">
        <w:trPr>
          <w:trHeight w:val="566"/>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Молодежный</w:t>
            </w:r>
            <w:r>
              <w:rPr>
                <w:rFonts w:ascii="Times New Roman" w:hAnsi="Times New Roman"/>
                <w:sz w:val="24"/>
                <w:szCs w:val="24"/>
              </w:rPr>
              <w:t xml:space="preserve"> </w:t>
            </w:r>
            <w:r w:rsidRPr="00466735">
              <w:rPr>
                <w:rFonts w:ascii="Times New Roman" w:hAnsi="Times New Roman"/>
                <w:sz w:val="24"/>
                <w:szCs w:val="24"/>
              </w:rPr>
              <w:t>фестиваль «Вритметворчества»</w:t>
            </w:r>
          </w:p>
        </w:tc>
        <w:tc>
          <w:tcPr>
            <w:tcW w:w="255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РябининаАлина</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Призер</w:t>
            </w:r>
          </w:p>
          <w:p w:rsidR="00466735" w:rsidRPr="00466735" w:rsidRDefault="00466735" w:rsidP="00466735">
            <w:pPr>
              <w:jc w:val="center"/>
              <w:rPr>
                <w:rFonts w:ascii="Times New Roman" w:hAnsi="Times New Roman"/>
                <w:sz w:val="24"/>
                <w:szCs w:val="24"/>
              </w:rPr>
            </w:pPr>
          </w:p>
        </w:tc>
      </w:tr>
      <w:tr w:rsidR="00466735" w:rsidRPr="00466735" w:rsidTr="00466735">
        <w:trPr>
          <w:trHeight w:val="551"/>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Открытая</w:t>
            </w:r>
            <w:r>
              <w:rPr>
                <w:rFonts w:ascii="Times New Roman" w:hAnsi="Times New Roman"/>
                <w:sz w:val="24"/>
                <w:szCs w:val="24"/>
              </w:rPr>
              <w:t xml:space="preserve"> </w:t>
            </w:r>
            <w:r w:rsidRPr="00466735">
              <w:rPr>
                <w:rFonts w:ascii="Times New Roman" w:hAnsi="Times New Roman"/>
                <w:sz w:val="24"/>
                <w:szCs w:val="24"/>
              </w:rPr>
              <w:t>районная</w:t>
            </w:r>
            <w:r>
              <w:rPr>
                <w:rFonts w:ascii="Times New Roman" w:hAnsi="Times New Roman"/>
                <w:sz w:val="24"/>
                <w:szCs w:val="24"/>
              </w:rPr>
              <w:t xml:space="preserve"> </w:t>
            </w:r>
            <w:r w:rsidRPr="00466735">
              <w:rPr>
                <w:rFonts w:ascii="Times New Roman" w:hAnsi="Times New Roman"/>
                <w:sz w:val="24"/>
                <w:szCs w:val="24"/>
              </w:rPr>
              <w:t>эколого-краеведческая</w:t>
            </w:r>
            <w:r>
              <w:rPr>
                <w:rFonts w:ascii="Times New Roman" w:hAnsi="Times New Roman"/>
                <w:sz w:val="24"/>
                <w:szCs w:val="24"/>
              </w:rPr>
              <w:t xml:space="preserve"> </w:t>
            </w:r>
            <w:r w:rsidRPr="00466735">
              <w:rPr>
                <w:rFonts w:ascii="Times New Roman" w:hAnsi="Times New Roman"/>
                <w:sz w:val="24"/>
                <w:szCs w:val="24"/>
              </w:rPr>
              <w:t>конференция"Наш</w:t>
            </w:r>
            <w:r w:rsidR="00D851D5">
              <w:rPr>
                <w:rFonts w:ascii="Times New Roman" w:hAnsi="Times New Roman"/>
                <w:sz w:val="24"/>
                <w:szCs w:val="24"/>
              </w:rPr>
              <w:t xml:space="preserve"> </w:t>
            </w:r>
            <w:r w:rsidRPr="00466735">
              <w:rPr>
                <w:rFonts w:ascii="Times New Roman" w:hAnsi="Times New Roman"/>
                <w:sz w:val="24"/>
                <w:szCs w:val="24"/>
              </w:rPr>
              <w:t>край"</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МатошинАркадий</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НиколаеваТаисия</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БорисовВиктор</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ОкуневЕгор</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Призер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Победитель</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Победитель</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828"/>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V муниципальный</w:t>
            </w:r>
            <w:r w:rsidR="00D851D5">
              <w:rPr>
                <w:rFonts w:ascii="Times New Roman" w:hAnsi="Times New Roman"/>
                <w:sz w:val="24"/>
                <w:szCs w:val="24"/>
              </w:rPr>
              <w:t xml:space="preserve"> </w:t>
            </w:r>
            <w:r w:rsidRPr="00466735">
              <w:rPr>
                <w:rFonts w:ascii="Times New Roman" w:hAnsi="Times New Roman"/>
                <w:sz w:val="24"/>
                <w:szCs w:val="24"/>
              </w:rPr>
              <w:t>Турнир</w:t>
            </w:r>
            <w:r w:rsidR="00D851D5">
              <w:rPr>
                <w:rFonts w:ascii="Times New Roman" w:hAnsi="Times New Roman"/>
                <w:sz w:val="24"/>
                <w:szCs w:val="24"/>
              </w:rPr>
              <w:t xml:space="preserve"> </w:t>
            </w:r>
            <w:r w:rsidRPr="00466735">
              <w:rPr>
                <w:rFonts w:ascii="Times New Roman" w:hAnsi="Times New Roman"/>
                <w:sz w:val="24"/>
                <w:szCs w:val="24"/>
              </w:rPr>
              <w:t>по</w:t>
            </w:r>
            <w:r w:rsidR="00D851D5">
              <w:rPr>
                <w:rFonts w:ascii="Times New Roman" w:hAnsi="Times New Roman"/>
                <w:sz w:val="24"/>
                <w:szCs w:val="24"/>
              </w:rPr>
              <w:t xml:space="preserve"> </w:t>
            </w:r>
            <w:r w:rsidRPr="00466735">
              <w:rPr>
                <w:rFonts w:ascii="Times New Roman" w:hAnsi="Times New Roman"/>
                <w:sz w:val="24"/>
                <w:szCs w:val="24"/>
              </w:rPr>
              <w:t>инженерной</w:t>
            </w:r>
            <w:r w:rsidR="00D851D5">
              <w:rPr>
                <w:rFonts w:ascii="Times New Roman" w:hAnsi="Times New Roman"/>
                <w:sz w:val="24"/>
                <w:szCs w:val="24"/>
              </w:rPr>
              <w:t xml:space="preserve"> </w:t>
            </w:r>
            <w:r w:rsidRPr="00466735">
              <w:rPr>
                <w:rFonts w:ascii="Times New Roman" w:hAnsi="Times New Roman"/>
                <w:sz w:val="24"/>
                <w:szCs w:val="24"/>
              </w:rPr>
              <w:t>графике</w:t>
            </w:r>
            <w:r w:rsidR="00D851D5">
              <w:rPr>
                <w:rFonts w:ascii="Times New Roman" w:hAnsi="Times New Roman"/>
                <w:sz w:val="24"/>
                <w:szCs w:val="24"/>
              </w:rPr>
              <w:t xml:space="preserve"> </w:t>
            </w:r>
            <w:r w:rsidRPr="00466735">
              <w:rPr>
                <w:rFonts w:ascii="Times New Roman" w:hAnsi="Times New Roman"/>
                <w:sz w:val="24"/>
                <w:szCs w:val="24"/>
              </w:rPr>
              <w:t>и 3-d моделированию</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СуриковАртём</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551"/>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Муниципальная</w:t>
            </w:r>
            <w:r w:rsidR="00D851D5">
              <w:rPr>
                <w:rFonts w:ascii="Times New Roman" w:hAnsi="Times New Roman"/>
                <w:sz w:val="24"/>
                <w:szCs w:val="24"/>
              </w:rPr>
              <w:t xml:space="preserve"> </w:t>
            </w:r>
            <w:r w:rsidRPr="00466735">
              <w:rPr>
                <w:rFonts w:ascii="Times New Roman" w:hAnsi="Times New Roman"/>
                <w:sz w:val="24"/>
                <w:szCs w:val="24"/>
              </w:rPr>
              <w:t>онлайн-викторина</w:t>
            </w:r>
            <w:r w:rsidR="00D851D5">
              <w:rPr>
                <w:rFonts w:ascii="Times New Roman" w:hAnsi="Times New Roman"/>
                <w:sz w:val="24"/>
                <w:szCs w:val="24"/>
              </w:rPr>
              <w:t xml:space="preserve"> </w:t>
            </w:r>
            <w:r w:rsidRPr="00466735">
              <w:rPr>
                <w:rFonts w:ascii="Times New Roman" w:hAnsi="Times New Roman"/>
                <w:sz w:val="24"/>
                <w:szCs w:val="24"/>
              </w:rPr>
              <w:t>"Хотите</w:t>
            </w:r>
            <w:r w:rsidR="00D851D5">
              <w:rPr>
                <w:rFonts w:ascii="Times New Roman" w:hAnsi="Times New Roman"/>
                <w:sz w:val="24"/>
                <w:szCs w:val="24"/>
              </w:rPr>
              <w:t xml:space="preserve"> </w:t>
            </w:r>
            <w:r w:rsidRPr="00466735">
              <w:rPr>
                <w:rFonts w:ascii="Times New Roman" w:hAnsi="Times New Roman"/>
                <w:sz w:val="24"/>
                <w:szCs w:val="24"/>
              </w:rPr>
              <w:t>верьте, хотите</w:t>
            </w:r>
            <w:r w:rsidR="00D851D5">
              <w:rPr>
                <w:rFonts w:ascii="Times New Roman" w:hAnsi="Times New Roman"/>
                <w:sz w:val="24"/>
                <w:szCs w:val="24"/>
              </w:rPr>
              <w:t xml:space="preserve"> </w:t>
            </w:r>
            <w:r w:rsidRPr="00466735">
              <w:rPr>
                <w:rFonts w:ascii="Times New Roman" w:hAnsi="Times New Roman"/>
                <w:sz w:val="24"/>
                <w:szCs w:val="24"/>
              </w:rPr>
              <w:t>нет"</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АлябьевАртём</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БыкановВасилий</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425"/>
        </w:trPr>
        <w:tc>
          <w:tcPr>
            <w:tcW w:w="421" w:type="dxa"/>
            <w:vMerge w:val="restart"/>
          </w:tcPr>
          <w:p w:rsidR="00466735" w:rsidRPr="00466735" w:rsidRDefault="00466735" w:rsidP="00824429">
            <w:pPr>
              <w:pStyle w:val="11"/>
              <w:numPr>
                <w:ilvl w:val="0"/>
                <w:numId w:val="32"/>
              </w:numPr>
              <w:ind w:left="0" w:firstLine="0"/>
              <w:rPr>
                <w:rFonts w:ascii="Times New Roman" w:hAnsi="Times New Roman"/>
                <w:sz w:val="24"/>
                <w:szCs w:val="24"/>
              </w:rPr>
            </w:pPr>
          </w:p>
        </w:tc>
        <w:tc>
          <w:tcPr>
            <w:tcW w:w="4536" w:type="dxa"/>
            <w:vMerge w:val="restart"/>
          </w:tcPr>
          <w:p w:rsidR="00466735" w:rsidRPr="00466735" w:rsidRDefault="00466735" w:rsidP="00D851D5">
            <w:pPr>
              <w:rPr>
                <w:rFonts w:ascii="Times New Roman" w:hAnsi="Times New Roman"/>
                <w:sz w:val="24"/>
                <w:szCs w:val="24"/>
              </w:rPr>
            </w:pPr>
            <w:r w:rsidRPr="00466735">
              <w:rPr>
                <w:rFonts w:ascii="Times New Roman" w:hAnsi="Times New Roman"/>
                <w:sz w:val="24"/>
                <w:szCs w:val="24"/>
              </w:rPr>
              <w:t>Химический</w:t>
            </w:r>
            <w:r w:rsidR="00D851D5">
              <w:rPr>
                <w:rFonts w:ascii="Times New Roman" w:hAnsi="Times New Roman"/>
                <w:sz w:val="24"/>
                <w:szCs w:val="24"/>
              </w:rPr>
              <w:t xml:space="preserve"> </w:t>
            </w:r>
            <w:r w:rsidRPr="00466735">
              <w:rPr>
                <w:rFonts w:ascii="Times New Roman" w:hAnsi="Times New Roman"/>
                <w:sz w:val="24"/>
                <w:szCs w:val="24"/>
              </w:rPr>
              <w:t>марафон</w:t>
            </w:r>
            <w:r w:rsidR="00D851D5">
              <w:rPr>
                <w:rFonts w:ascii="Times New Roman" w:hAnsi="Times New Roman"/>
                <w:sz w:val="24"/>
                <w:szCs w:val="24"/>
              </w:rPr>
              <w:t xml:space="preserve"> </w:t>
            </w:r>
            <w:r w:rsidRPr="00466735">
              <w:rPr>
                <w:rFonts w:ascii="Times New Roman" w:hAnsi="Times New Roman"/>
                <w:sz w:val="24"/>
                <w:szCs w:val="24"/>
              </w:rPr>
              <w:t>"О</w:t>
            </w:r>
            <w:r w:rsidR="00D851D5">
              <w:rPr>
                <w:rFonts w:ascii="Times New Roman" w:hAnsi="Times New Roman"/>
                <w:sz w:val="24"/>
                <w:szCs w:val="24"/>
              </w:rPr>
              <w:t xml:space="preserve"> </w:t>
            </w:r>
            <w:r w:rsidRPr="00466735">
              <w:rPr>
                <w:rFonts w:ascii="Times New Roman" w:hAnsi="Times New Roman"/>
                <w:sz w:val="24"/>
                <w:szCs w:val="24"/>
              </w:rPr>
              <w:t>сколько</w:t>
            </w:r>
            <w:r w:rsidR="00D851D5">
              <w:rPr>
                <w:rFonts w:ascii="Times New Roman" w:hAnsi="Times New Roman"/>
                <w:sz w:val="24"/>
                <w:szCs w:val="24"/>
              </w:rPr>
              <w:t xml:space="preserve"> </w:t>
            </w:r>
            <w:r w:rsidRPr="00466735">
              <w:rPr>
                <w:rFonts w:ascii="Times New Roman" w:hAnsi="Times New Roman"/>
                <w:sz w:val="24"/>
                <w:szCs w:val="24"/>
              </w:rPr>
              <w:t>на</w:t>
            </w:r>
            <w:r w:rsidR="00D851D5">
              <w:rPr>
                <w:rFonts w:ascii="Times New Roman" w:hAnsi="Times New Roman"/>
                <w:sz w:val="24"/>
                <w:szCs w:val="24"/>
              </w:rPr>
              <w:t xml:space="preserve">м </w:t>
            </w:r>
            <w:r w:rsidRPr="00466735">
              <w:rPr>
                <w:rFonts w:ascii="Times New Roman" w:hAnsi="Times New Roman"/>
                <w:sz w:val="24"/>
                <w:szCs w:val="24"/>
              </w:rPr>
              <w:t>окрытий</w:t>
            </w:r>
            <w:r w:rsidR="00D851D5">
              <w:rPr>
                <w:rFonts w:ascii="Times New Roman" w:hAnsi="Times New Roman"/>
                <w:sz w:val="24"/>
                <w:szCs w:val="24"/>
              </w:rPr>
              <w:t xml:space="preserve"> </w:t>
            </w:r>
            <w:r w:rsidRPr="00466735">
              <w:rPr>
                <w:rFonts w:ascii="Times New Roman" w:hAnsi="Times New Roman"/>
                <w:sz w:val="24"/>
                <w:szCs w:val="24"/>
              </w:rPr>
              <w:t>чудных</w:t>
            </w:r>
            <w:r w:rsidR="00D851D5">
              <w:rPr>
                <w:rFonts w:ascii="Times New Roman" w:hAnsi="Times New Roman"/>
                <w:sz w:val="24"/>
                <w:szCs w:val="24"/>
              </w:rPr>
              <w:t xml:space="preserve"> </w:t>
            </w:r>
            <w:r w:rsidRPr="00466735">
              <w:rPr>
                <w:rFonts w:ascii="Times New Roman" w:hAnsi="Times New Roman"/>
                <w:sz w:val="24"/>
                <w:szCs w:val="24"/>
              </w:rPr>
              <w:t>готовит…"</w:t>
            </w:r>
          </w:p>
        </w:tc>
        <w:tc>
          <w:tcPr>
            <w:tcW w:w="2552" w:type="dxa"/>
            <w:vAlign w:val="center"/>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Смирнов Михаил</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Победитель</w:t>
            </w:r>
          </w:p>
        </w:tc>
      </w:tr>
      <w:tr w:rsidR="00466735" w:rsidRPr="00466735" w:rsidTr="00466735">
        <w:trPr>
          <w:trHeight w:val="275"/>
        </w:trPr>
        <w:tc>
          <w:tcPr>
            <w:tcW w:w="421" w:type="dxa"/>
            <w:vMerge/>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vMerge/>
          </w:tcPr>
          <w:p w:rsidR="00466735" w:rsidRPr="00466735" w:rsidRDefault="00466735" w:rsidP="00466735">
            <w:pPr>
              <w:rPr>
                <w:rFonts w:ascii="Times New Roman" w:hAnsi="Times New Roman"/>
                <w:sz w:val="24"/>
                <w:szCs w:val="24"/>
              </w:rPr>
            </w:pPr>
          </w:p>
        </w:tc>
        <w:tc>
          <w:tcPr>
            <w:tcW w:w="2552" w:type="dxa"/>
            <w:vAlign w:val="center"/>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Ионин Александр</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1104"/>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Муниципальная</w:t>
            </w:r>
            <w:r w:rsidR="00D851D5">
              <w:rPr>
                <w:rFonts w:ascii="Times New Roman" w:hAnsi="Times New Roman"/>
                <w:sz w:val="24"/>
                <w:szCs w:val="24"/>
              </w:rPr>
              <w:t xml:space="preserve"> </w:t>
            </w:r>
            <w:r w:rsidRPr="00466735">
              <w:rPr>
                <w:rFonts w:ascii="Times New Roman" w:hAnsi="Times New Roman"/>
                <w:sz w:val="24"/>
                <w:szCs w:val="24"/>
              </w:rPr>
              <w:t>интеллектуальная</w:t>
            </w:r>
            <w:r w:rsidR="00D851D5">
              <w:rPr>
                <w:rFonts w:ascii="Times New Roman" w:hAnsi="Times New Roman"/>
                <w:sz w:val="24"/>
                <w:szCs w:val="24"/>
              </w:rPr>
              <w:t xml:space="preserve"> </w:t>
            </w:r>
            <w:r w:rsidRPr="00466735">
              <w:rPr>
                <w:rFonts w:ascii="Times New Roman" w:hAnsi="Times New Roman"/>
                <w:sz w:val="24"/>
                <w:szCs w:val="24"/>
              </w:rPr>
              <w:t>игра</w:t>
            </w:r>
            <w:r w:rsidR="00D851D5">
              <w:rPr>
                <w:rFonts w:ascii="Times New Roman" w:hAnsi="Times New Roman"/>
                <w:sz w:val="24"/>
                <w:szCs w:val="24"/>
              </w:rPr>
              <w:t xml:space="preserve"> </w:t>
            </w:r>
            <w:r w:rsidRPr="00466735">
              <w:rPr>
                <w:rFonts w:ascii="Times New Roman" w:hAnsi="Times New Roman"/>
                <w:sz w:val="24"/>
                <w:szCs w:val="24"/>
              </w:rPr>
              <w:t>"Знатоки</w:t>
            </w:r>
            <w:r w:rsidR="00D851D5">
              <w:rPr>
                <w:rFonts w:ascii="Times New Roman" w:hAnsi="Times New Roman"/>
                <w:sz w:val="24"/>
                <w:szCs w:val="24"/>
              </w:rPr>
              <w:t xml:space="preserve"> </w:t>
            </w:r>
            <w:r w:rsidRPr="00466735">
              <w:rPr>
                <w:rFonts w:ascii="Times New Roman" w:hAnsi="Times New Roman"/>
                <w:sz w:val="24"/>
                <w:szCs w:val="24"/>
              </w:rPr>
              <w:t>финансовой</w:t>
            </w:r>
            <w:r w:rsidR="00D851D5">
              <w:rPr>
                <w:rFonts w:ascii="Times New Roman" w:hAnsi="Times New Roman"/>
                <w:sz w:val="24"/>
                <w:szCs w:val="24"/>
              </w:rPr>
              <w:t xml:space="preserve"> </w:t>
            </w:r>
            <w:r w:rsidRPr="00466735">
              <w:rPr>
                <w:rFonts w:ascii="Times New Roman" w:hAnsi="Times New Roman"/>
                <w:sz w:val="24"/>
                <w:szCs w:val="24"/>
              </w:rPr>
              <w:t>грамотности"</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Котин Даниил</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Прядунов Егор</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СвинаревАлександр</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ТарасовДаниил</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Победитель</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Муниципальный</w:t>
            </w:r>
            <w:r w:rsidR="00D851D5">
              <w:rPr>
                <w:rFonts w:ascii="Times New Roman" w:hAnsi="Times New Roman"/>
                <w:sz w:val="24"/>
                <w:szCs w:val="24"/>
              </w:rPr>
              <w:t xml:space="preserve"> </w:t>
            </w:r>
            <w:r w:rsidRPr="00466735">
              <w:rPr>
                <w:rFonts w:ascii="Times New Roman" w:hAnsi="Times New Roman"/>
                <w:sz w:val="24"/>
                <w:szCs w:val="24"/>
              </w:rPr>
              <w:t>конкурс</w:t>
            </w:r>
            <w:r w:rsidR="00D851D5">
              <w:rPr>
                <w:rFonts w:ascii="Times New Roman" w:hAnsi="Times New Roman"/>
                <w:sz w:val="24"/>
                <w:szCs w:val="24"/>
              </w:rPr>
              <w:t xml:space="preserve"> </w:t>
            </w:r>
            <w:r w:rsidRPr="00466735">
              <w:rPr>
                <w:rFonts w:ascii="Times New Roman" w:hAnsi="Times New Roman"/>
                <w:sz w:val="24"/>
                <w:szCs w:val="24"/>
              </w:rPr>
              <w:t>чтецов</w:t>
            </w:r>
            <w:r w:rsidR="00D851D5">
              <w:rPr>
                <w:rFonts w:ascii="Times New Roman" w:hAnsi="Times New Roman"/>
                <w:sz w:val="24"/>
                <w:szCs w:val="24"/>
              </w:rPr>
              <w:t xml:space="preserve"> </w:t>
            </w:r>
            <w:r w:rsidRPr="00466735">
              <w:rPr>
                <w:rFonts w:ascii="Times New Roman" w:hAnsi="Times New Roman"/>
                <w:sz w:val="24"/>
                <w:szCs w:val="24"/>
              </w:rPr>
              <w:t>для</w:t>
            </w:r>
            <w:r w:rsidR="00D851D5">
              <w:rPr>
                <w:rFonts w:ascii="Times New Roman" w:hAnsi="Times New Roman"/>
                <w:sz w:val="24"/>
                <w:szCs w:val="24"/>
              </w:rPr>
              <w:t xml:space="preserve"> </w:t>
            </w:r>
            <w:r w:rsidRPr="00466735">
              <w:rPr>
                <w:rFonts w:ascii="Times New Roman" w:hAnsi="Times New Roman"/>
                <w:sz w:val="24"/>
                <w:szCs w:val="24"/>
              </w:rPr>
              <w:t>детей, посещающих</w:t>
            </w:r>
            <w:r w:rsidR="00D851D5">
              <w:rPr>
                <w:rFonts w:ascii="Times New Roman" w:hAnsi="Times New Roman"/>
                <w:sz w:val="24"/>
                <w:szCs w:val="24"/>
              </w:rPr>
              <w:t xml:space="preserve"> </w:t>
            </w:r>
            <w:r w:rsidRPr="00466735">
              <w:rPr>
                <w:rFonts w:ascii="Times New Roman" w:hAnsi="Times New Roman"/>
                <w:sz w:val="24"/>
                <w:szCs w:val="24"/>
              </w:rPr>
              <w:t>логопедические</w:t>
            </w:r>
            <w:r w:rsidR="00D851D5">
              <w:rPr>
                <w:rFonts w:ascii="Times New Roman" w:hAnsi="Times New Roman"/>
                <w:sz w:val="24"/>
                <w:szCs w:val="24"/>
              </w:rPr>
              <w:t xml:space="preserve"> </w:t>
            </w:r>
            <w:r w:rsidRPr="00466735">
              <w:rPr>
                <w:rFonts w:ascii="Times New Roman" w:hAnsi="Times New Roman"/>
                <w:sz w:val="24"/>
                <w:szCs w:val="24"/>
              </w:rPr>
              <w:t xml:space="preserve">занятия </w:t>
            </w:r>
            <w:r w:rsidRPr="00466735">
              <w:rPr>
                <w:rFonts w:ascii="Times New Roman" w:hAnsi="Times New Roman"/>
                <w:sz w:val="24"/>
                <w:szCs w:val="24"/>
              </w:rPr>
              <w:lastRenderedPageBreak/>
              <w:t>«Творцы</w:t>
            </w:r>
            <w:r w:rsidR="00D851D5">
              <w:rPr>
                <w:rFonts w:ascii="Times New Roman" w:hAnsi="Times New Roman"/>
                <w:sz w:val="24"/>
                <w:szCs w:val="24"/>
              </w:rPr>
              <w:t xml:space="preserve"> </w:t>
            </w:r>
            <w:r w:rsidRPr="00466735">
              <w:rPr>
                <w:rFonts w:ascii="Times New Roman" w:hAnsi="Times New Roman"/>
                <w:sz w:val="24"/>
                <w:szCs w:val="24"/>
              </w:rPr>
              <w:t>пера</w:t>
            </w:r>
            <w:r w:rsidR="00D851D5">
              <w:rPr>
                <w:rFonts w:ascii="Times New Roman" w:hAnsi="Times New Roman"/>
                <w:sz w:val="24"/>
                <w:szCs w:val="24"/>
              </w:rPr>
              <w:t xml:space="preserve"> </w:t>
            </w:r>
            <w:r w:rsidRPr="00466735">
              <w:rPr>
                <w:rFonts w:ascii="Times New Roman" w:hAnsi="Times New Roman"/>
                <w:sz w:val="24"/>
                <w:szCs w:val="24"/>
              </w:rPr>
              <w:t>Ярославской</w:t>
            </w:r>
            <w:r w:rsidR="00D851D5">
              <w:rPr>
                <w:rFonts w:ascii="Times New Roman" w:hAnsi="Times New Roman"/>
                <w:sz w:val="24"/>
                <w:szCs w:val="24"/>
              </w:rPr>
              <w:t xml:space="preserve"> </w:t>
            </w:r>
            <w:r w:rsidRPr="00466735">
              <w:rPr>
                <w:rFonts w:ascii="Times New Roman" w:hAnsi="Times New Roman"/>
                <w:sz w:val="24"/>
                <w:szCs w:val="24"/>
              </w:rPr>
              <w:t>области»</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lastRenderedPageBreak/>
              <w:t>АбрамоваЕкатерина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lastRenderedPageBreak/>
              <w:t>ПетковичМария</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НовиковаДарья</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lastRenderedPageBreak/>
              <w:t>Победитель</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lastRenderedPageBreak/>
              <w:t>Победитель</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Муниципальная</w:t>
            </w:r>
            <w:r w:rsidR="00D851D5">
              <w:rPr>
                <w:rFonts w:ascii="Times New Roman" w:hAnsi="Times New Roman"/>
                <w:sz w:val="24"/>
                <w:szCs w:val="24"/>
              </w:rPr>
              <w:t xml:space="preserve"> </w:t>
            </w:r>
            <w:r w:rsidRPr="00466735">
              <w:rPr>
                <w:rFonts w:ascii="Times New Roman" w:hAnsi="Times New Roman"/>
                <w:sz w:val="24"/>
                <w:szCs w:val="24"/>
              </w:rPr>
              <w:t>логопедическая</w:t>
            </w:r>
            <w:r w:rsidR="00D851D5">
              <w:rPr>
                <w:rFonts w:ascii="Times New Roman" w:hAnsi="Times New Roman"/>
                <w:sz w:val="24"/>
                <w:szCs w:val="24"/>
              </w:rPr>
              <w:t xml:space="preserve"> </w:t>
            </w:r>
            <w:r w:rsidRPr="00466735">
              <w:rPr>
                <w:rFonts w:ascii="Times New Roman" w:hAnsi="Times New Roman"/>
                <w:sz w:val="24"/>
                <w:szCs w:val="24"/>
              </w:rPr>
              <w:t>онлайн-викторина</w:t>
            </w:r>
            <w:r w:rsidR="00D851D5">
              <w:rPr>
                <w:rFonts w:ascii="Times New Roman" w:hAnsi="Times New Roman"/>
                <w:sz w:val="24"/>
                <w:szCs w:val="24"/>
              </w:rPr>
              <w:t xml:space="preserve"> </w:t>
            </w:r>
            <w:r w:rsidRPr="00466735">
              <w:rPr>
                <w:rFonts w:ascii="Times New Roman" w:hAnsi="Times New Roman"/>
                <w:sz w:val="24"/>
                <w:szCs w:val="24"/>
              </w:rPr>
              <w:t>«Размышляйка»</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ПетковичМария</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ПавловаВероника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КраевМарко</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ТумашенкоИван</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Победитель</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XIII районная</w:t>
            </w:r>
            <w:r w:rsidR="00D851D5">
              <w:rPr>
                <w:rFonts w:ascii="Times New Roman" w:hAnsi="Times New Roman"/>
                <w:sz w:val="24"/>
                <w:szCs w:val="24"/>
              </w:rPr>
              <w:t xml:space="preserve"> </w:t>
            </w:r>
            <w:r w:rsidRPr="00466735">
              <w:rPr>
                <w:rFonts w:ascii="Times New Roman" w:hAnsi="Times New Roman"/>
                <w:sz w:val="24"/>
                <w:szCs w:val="24"/>
              </w:rPr>
              <w:t>дистанционная</w:t>
            </w:r>
            <w:r w:rsidR="00D851D5">
              <w:rPr>
                <w:rFonts w:ascii="Times New Roman" w:hAnsi="Times New Roman"/>
                <w:sz w:val="24"/>
                <w:szCs w:val="24"/>
              </w:rPr>
              <w:t xml:space="preserve"> </w:t>
            </w:r>
            <w:r w:rsidRPr="00466735">
              <w:rPr>
                <w:rFonts w:ascii="Times New Roman" w:hAnsi="Times New Roman"/>
                <w:sz w:val="24"/>
                <w:szCs w:val="24"/>
              </w:rPr>
              <w:t>конференция</w:t>
            </w:r>
            <w:r w:rsidR="00D851D5">
              <w:rPr>
                <w:rFonts w:ascii="Times New Roman" w:hAnsi="Times New Roman"/>
                <w:sz w:val="24"/>
                <w:szCs w:val="24"/>
              </w:rPr>
              <w:t xml:space="preserve"> </w:t>
            </w:r>
            <w:r w:rsidRPr="00466735">
              <w:rPr>
                <w:rFonts w:ascii="Times New Roman" w:hAnsi="Times New Roman"/>
                <w:sz w:val="24"/>
                <w:szCs w:val="24"/>
              </w:rPr>
              <w:t>исследовательских</w:t>
            </w:r>
            <w:r w:rsidR="00D851D5">
              <w:rPr>
                <w:rFonts w:ascii="Times New Roman" w:hAnsi="Times New Roman"/>
                <w:sz w:val="24"/>
                <w:szCs w:val="24"/>
              </w:rPr>
              <w:t xml:space="preserve"> </w:t>
            </w:r>
            <w:r w:rsidRPr="00466735">
              <w:rPr>
                <w:rFonts w:ascii="Times New Roman" w:hAnsi="Times New Roman"/>
                <w:sz w:val="24"/>
                <w:szCs w:val="24"/>
              </w:rPr>
              <w:t>и</w:t>
            </w:r>
            <w:r w:rsidR="00D851D5">
              <w:rPr>
                <w:rFonts w:ascii="Times New Roman" w:hAnsi="Times New Roman"/>
                <w:sz w:val="24"/>
                <w:szCs w:val="24"/>
              </w:rPr>
              <w:t xml:space="preserve"> </w:t>
            </w:r>
            <w:r w:rsidRPr="00466735">
              <w:rPr>
                <w:rFonts w:ascii="Times New Roman" w:hAnsi="Times New Roman"/>
                <w:sz w:val="24"/>
                <w:szCs w:val="24"/>
              </w:rPr>
              <w:t>проектных</w:t>
            </w:r>
            <w:r w:rsidR="00D851D5">
              <w:rPr>
                <w:rFonts w:ascii="Times New Roman" w:hAnsi="Times New Roman"/>
                <w:sz w:val="24"/>
                <w:szCs w:val="24"/>
              </w:rPr>
              <w:t xml:space="preserve"> </w:t>
            </w:r>
            <w:r w:rsidRPr="00466735">
              <w:rPr>
                <w:rFonts w:ascii="Times New Roman" w:hAnsi="Times New Roman"/>
                <w:sz w:val="24"/>
                <w:szCs w:val="24"/>
              </w:rPr>
              <w:t xml:space="preserve">работ"Вода </w:t>
            </w:r>
            <w:r w:rsidR="00D851D5">
              <w:rPr>
                <w:rFonts w:ascii="Times New Roman" w:hAnsi="Times New Roman"/>
                <w:sz w:val="24"/>
                <w:szCs w:val="24"/>
              </w:rPr>
              <w:t>–</w:t>
            </w:r>
            <w:r w:rsidRPr="00466735">
              <w:rPr>
                <w:rFonts w:ascii="Times New Roman" w:hAnsi="Times New Roman"/>
                <w:sz w:val="24"/>
                <w:szCs w:val="24"/>
              </w:rPr>
              <w:t xml:space="preserve"> источник</w:t>
            </w:r>
            <w:r w:rsidR="00D851D5">
              <w:rPr>
                <w:rFonts w:ascii="Times New Roman" w:hAnsi="Times New Roman"/>
                <w:sz w:val="24"/>
                <w:szCs w:val="24"/>
              </w:rPr>
              <w:t xml:space="preserve"> </w:t>
            </w:r>
            <w:r w:rsidRPr="00466735">
              <w:rPr>
                <w:rFonts w:ascii="Times New Roman" w:hAnsi="Times New Roman"/>
                <w:sz w:val="24"/>
                <w:szCs w:val="24"/>
              </w:rPr>
              <w:t>жизни"</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МатошинАркадий</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Международная игра-конкурс</w:t>
            </w:r>
            <w:r w:rsidR="00D851D5">
              <w:rPr>
                <w:rFonts w:ascii="Times New Roman" w:hAnsi="Times New Roman"/>
                <w:sz w:val="24"/>
                <w:szCs w:val="24"/>
              </w:rPr>
              <w:t xml:space="preserve"> </w:t>
            </w:r>
            <w:r w:rsidRPr="00466735">
              <w:rPr>
                <w:rFonts w:ascii="Times New Roman" w:hAnsi="Times New Roman"/>
                <w:sz w:val="24"/>
                <w:szCs w:val="24"/>
              </w:rPr>
              <w:t>"Русский</w:t>
            </w:r>
            <w:r w:rsidR="00D851D5">
              <w:rPr>
                <w:rFonts w:ascii="Times New Roman" w:hAnsi="Times New Roman"/>
                <w:sz w:val="24"/>
                <w:szCs w:val="24"/>
              </w:rPr>
              <w:t xml:space="preserve"> </w:t>
            </w:r>
            <w:r w:rsidRPr="00466735">
              <w:rPr>
                <w:rFonts w:ascii="Times New Roman" w:hAnsi="Times New Roman"/>
                <w:sz w:val="24"/>
                <w:szCs w:val="24"/>
              </w:rPr>
              <w:t>медвежонок</w:t>
            </w:r>
            <w:r w:rsidR="00D851D5">
              <w:rPr>
                <w:rFonts w:ascii="Times New Roman" w:hAnsi="Times New Roman"/>
                <w:sz w:val="24"/>
                <w:szCs w:val="24"/>
              </w:rPr>
              <w:t xml:space="preserve"> </w:t>
            </w:r>
            <w:r w:rsidRPr="00466735">
              <w:rPr>
                <w:rFonts w:ascii="Times New Roman" w:hAnsi="Times New Roman"/>
                <w:sz w:val="24"/>
                <w:szCs w:val="24"/>
              </w:rPr>
              <w:t>-</w:t>
            </w:r>
            <w:r w:rsidR="00D851D5">
              <w:rPr>
                <w:rFonts w:ascii="Times New Roman" w:hAnsi="Times New Roman"/>
                <w:sz w:val="24"/>
                <w:szCs w:val="24"/>
              </w:rPr>
              <w:t xml:space="preserve"> </w:t>
            </w:r>
            <w:r w:rsidRPr="00466735">
              <w:rPr>
                <w:rFonts w:ascii="Times New Roman" w:hAnsi="Times New Roman"/>
                <w:sz w:val="24"/>
                <w:szCs w:val="24"/>
              </w:rPr>
              <w:t>языкознание</w:t>
            </w:r>
            <w:r w:rsidR="00D851D5">
              <w:rPr>
                <w:rFonts w:ascii="Times New Roman" w:hAnsi="Times New Roman"/>
                <w:sz w:val="24"/>
                <w:szCs w:val="24"/>
              </w:rPr>
              <w:t xml:space="preserve"> </w:t>
            </w:r>
            <w:r w:rsidRPr="00466735">
              <w:rPr>
                <w:rFonts w:ascii="Times New Roman" w:hAnsi="Times New Roman"/>
                <w:sz w:val="24"/>
                <w:szCs w:val="24"/>
              </w:rPr>
              <w:t>для</w:t>
            </w:r>
            <w:r w:rsidR="00D851D5">
              <w:rPr>
                <w:rFonts w:ascii="Times New Roman" w:hAnsi="Times New Roman"/>
                <w:sz w:val="24"/>
                <w:szCs w:val="24"/>
              </w:rPr>
              <w:t xml:space="preserve"> </w:t>
            </w:r>
            <w:r w:rsidRPr="00466735">
              <w:rPr>
                <w:rFonts w:ascii="Times New Roman" w:hAnsi="Times New Roman"/>
                <w:sz w:val="24"/>
                <w:szCs w:val="24"/>
              </w:rPr>
              <w:t>всех"</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БорисовВиктор</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МатошинАркадий</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НиколаеваТаисия</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ХабароваПолина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НазароваДарья</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ИонинАлександр</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КлюкинИлья</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ДжабиеваРаксана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РябининаАлина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СедовСергей</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КуртинаВалерия</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1местоврайоне</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1местоврайоне</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2местоврайоне</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3местоврайоне</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1местоврайоне</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2местоврайоне</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1местоврайоне</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2местоврайоне</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3местоврайоне</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1местоврайоне</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1местоврайоне</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Районный</w:t>
            </w:r>
            <w:r w:rsidR="00D851D5">
              <w:rPr>
                <w:rFonts w:ascii="Times New Roman" w:hAnsi="Times New Roman"/>
                <w:sz w:val="24"/>
                <w:szCs w:val="24"/>
              </w:rPr>
              <w:t xml:space="preserve"> </w:t>
            </w:r>
            <w:r w:rsidRPr="00466735">
              <w:rPr>
                <w:rFonts w:ascii="Times New Roman" w:hAnsi="Times New Roman"/>
                <w:sz w:val="24"/>
                <w:szCs w:val="24"/>
              </w:rPr>
              <w:t>конкурс</w:t>
            </w:r>
            <w:r w:rsidR="00D851D5">
              <w:rPr>
                <w:rFonts w:ascii="Times New Roman" w:hAnsi="Times New Roman"/>
                <w:sz w:val="24"/>
                <w:szCs w:val="24"/>
              </w:rPr>
              <w:t xml:space="preserve"> </w:t>
            </w:r>
            <w:r w:rsidRPr="00466735">
              <w:rPr>
                <w:rFonts w:ascii="Times New Roman" w:hAnsi="Times New Roman"/>
                <w:sz w:val="24"/>
                <w:szCs w:val="24"/>
              </w:rPr>
              <w:t>рисунков «Рисуем</w:t>
            </w:r>
            <w:r w:rsidR="00D851D5">
              <w:rPr>
                <w:rFonts w:ascii="Times New Roman" w:hAnsi="Times New Roman"/>
                <w:sz w:val="24"/>
                <w:szCs w:val="24"/>
              </w:rPr>
              <w:t xml:space="preserve"> </w:t>
            </w:r>
            <w:r w:rsidRPr="00466735">
              <w:rPr>
                <w:rFonts w:ascii="Times New Roman" w:hAnsi="Times New Roman"/>
                <w:sz w:val="24"/>
                <w:szCs w:val="24"/>
              </w:rPr>
              <w:t>семью»</w:t>
            </w:r>
            <w:r w:rsidR="00D851D5">
              <w:rPr>
                <w:rFonts w:ascii="Times New Roman" w:hAnsi="Times New Roman"/>
                <w:sz w:val="24"/>
                <w:szCs w:val="24"/>
              </w:rPr>
              <w:t xml:space="preserve"> </w:t>
            </w:r>
            <w:r w:rsidRPr="00466735">
              <w:rPr>
                <w:rFonts w:ascii="Times New Roman" w:hAnsi="Times New Roman"/>
                <w:sz w:val="24"/>
                <w:szCs w:val="24"/>
              </w:rPr>
              <w:t>в</w:t>
            </w:r>
            <w:r w:rsidR="00D851D5">
              <w:rPr>
                <w:rFonts w:ascii="Times New Roman" w:hAnsi="Times New Roman"/>
                <w:sz w:val="24"/>
                <w:szCs w:val="24"/>
              </w:rPr>
              <w:t xml:space="preserve"> </w:t>
            </w:r>
            <w:r w:rsidRPr="00466735">
              <w:rPr>
                <w:rFonts w:ascii="Times New Roman" w:hAnsi="Times New Roman"/>
                <w:sz w:val="24"/>
                <w:szCs w:val="24"/>
              </w:rPr>
              <w:t>рамках</w:t>
            </w:r>
            <w:r w:rsidR="00D851D5">
              <w:rPr>
                <w:rFonts w:ascii="Times New Roman" w:hAnsi="Times New Roman"/>
                <w:sz w:val="24"/>
                <w:szCs w:val="24"/>
              </w:rPr>
              <w:t xml:space="preserve"> </w:t>
            </w:r>
            <w:r w:rsidRPr="00466735">
              <w:rPr>
                <w:rFonts w:ascii="Times New Roman" w:hAnsi="Times New Roman"/>
                <w:sz w:val="24"/>
                <w:szCs w:val="24"/>
              </w:rPr>
              <w:t>проекта"Память</w:t>
            </w:r>
            <w:r w:rsidR="00D851D5">
              <w:rPr>
                <w:rFonts w:ascii="Times New Roman" w:hAnsi="Times New Roman"/>
                <w:sz w:val="24"/>
                <w:szCs w:val="24"/>
              </w:rPr>
              <w:t xml:space="preserve"> </w:t>
            </w:r>
            <w:r w:rsidRPr="00466735">
              <w:rPr>
                <w:rFonts w:ascii="Times New Roman" w:hAnsi="Times New Roman"/>
                <w:sz w:val="24"/>
                <w:szCs w:val="24"/>
              </w:rPr>
              <w:t>сквозь</w:t>
            </w:r>
            <w:r w:rsidR="00D851D5">
              <w:rPr>
                <w:rFonts w:ascii="Times New Roman" w:hAnsi="Times New Roman"/>
                <w:sz w:val="24"/>
                <w:szCs w:val="24"/>
              </w:rPr>
              <w:t xml:space="preserve"> </w:t>
            </w:r>
            <w:r w:rsidRPr="00466735">
              <w:rPr>
                <w:rFonts w:ascii="Times New Roman" w:hAnsi="Times New Roman"/>
                <w:sz w:val="24"/>
                <w:szCs w:val="24"/>
              </w:rPr>
              <w:t>поколения"</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СалминаЕвгения</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СоколоваВероника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ЗайцеваСофья</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СимоноваОлеся</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Фестиваль</w:t>
            </w:r>
            <w:r w:rsidR="00D851D5">
              <w:rPr>
                <w:rFonts w:ascii="Times New Roman" w:hAnsi="Times New Roman"/>
                <w:sz w:val="24"/>
                <w:szCs w:val="24"/>
              </w:rPr>
              <w:t xml:space="preserve"> </w:t>
            </w:r>
            <w:r w:rsidRPr="00466735">
              <w:rPr>
                <w:rFonts w:ascii="Times New Roman" w:hAnsi="Times New Roman"/>
                <w:sz w:val="24"/>
                <w:szCs w:val="24"/>
              </w:rPr>
              <w:t>"КиноТут"</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ПетровАндрей</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БоброваКсения</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Районный</w:t>
            </w:r>
            <w:r w:rsidR="00D851D5">
              <w:rPr>
                <w:rFonts w:ascii="Times New Roman" w:hAnsi="Times New Roman"/>
                <w:sz w:val="24"/>
                <w:szCs w:val="24"/>
              </w:rPr>
              <w:t xml:space="preserve"> </w:t>
            </w:r>
            <w:r w:rsidRPr="00466735">
              <w:rPr>
                <w:rFonts w:ascii="Times New Roman" w:hAnsi="Times New Roman"/>
                <w:sz w:val="24"/>
                <w:szCs w:val="24"/>
              </w:rPr>
              <w:t>детский</w:t>
            </w:r>
            <w:r w:rsidR="00D851D5">
              <w:rPr>
                <w:rFonts w:ascii="Times New Roman" w:hAnsi="Times New Roman"/>
                <w:sz w:val="24"/>
                <w:szCs w:val="24"/>
              </w:rPr>
              <w:t xml:space="preserve"> </w:t>
            </w:r>
            <w:r w:rsidRPr="00466735">
              <w:rPr>
                <w:rFonts w:ascii="Times New Roman" w:hAnsi="Times New Roman"/>
                <w:sz w:val="24"/>
                <w:szCs w:val="24"/>
              </w:rPr>
              <w:t>фестиваль-конкурс</w:t>
            </w:r>
            <w:r w:rsidR="00D851D5">
              <w:rPr>
                <w:rFonts w:ascii="Times New Roman" w:hAnsi="Times New Roman"/>
                <w:sz w:val="24"/>
                <w:szCs w:val="24"/>
              </w:rPr>
              <w:t xml:space="preserve"> </w:t>
            </w:r>
            <w:r w:rsidRPr="00466735">
              <w:rPr>
                <w:rFonts w:ascii="Times New Roman" w:hAnsi="Times New Roman"/>
                <w:sz w:val="24"/>
                <w:szCs w:val="24"/>
              </w:rPr>
              <w:t>Патриотической</w:t>
            </w:r>
            <w:r w:rsidR="00D851D5">
              <w:rPr>
                <w:rFonts w:ascii="Times New Roman" w:hAnsi="Times New Roman"/>
                <w:sz w:val="24"/>
                <w:szCs w:val="24"/>
              </w:rPr>
              <w:t xml:space="preserve"> </w:t>
            </w:r>
            <w:r w:rsidRPr="00466735">
              <w:rPr>
                <w:rFonts w:ascii="Times New Roman" w:hAnsi="Times New Roman"/>
                <w:sz w:val="24"/>
                <w:szCs w:val="24"/>
              </w:rPr>
              <w:t>песни</w:t>
            </w:r>
            <w:r w:rsidR="00D851D5">
              <w:rPr>
                <w:rFonts w:ascii="Times New Roman" w:hAnsi="Times New Roman"/>
                <w:sz w:val="24"/>
                <w:szCs w:val="24"/>
              </w:rPr>
              <w:t xml:space="preserve"> </w:t>
            </w:r>
            <w:r w:rsidRPr="00466735">
              <w:rPr>
                <w:rFonts w:ascii="Times New Roman" w:hAnsi="Times New Roman"/>
                <w:sz w:val="24"/>
                <w:szCs w:val="24"/>
              </w:rPr>
              <w:t>"Славим</w:t>
            </w:r>
            <w:r w:rsidR="00D851D5">
              <w:rPr>
                <w:rFonts w:ascii="Times New Roman" w:hAnsi="Times New Roman"/>
                <w:sz w:val="24"/>
                <w:szCs w:val="24"/>
              </w:rPr>
              <w:t xml:space="preserve"> </w:t>
            </w:r>
            <w:r w:rsidRPr="00466735">
              <w:rPr>
                <w:rFonts w:ascii="Times New Roman" w:hAnsi="Times New Roman"/>
                <w:sz w:val="24"/>
                <w:szCs w:val="24"/>
              </w:rPr>
              <w:t>Родину</w:t>
            </w:r>
            <w:r w:rsidR="00D851D5">
              <w:rPr>
                <w:rFonts w:ascii="Times New Roman" w:hAnsi="Times New Roman"/>
                <w:sz w:val="24"/>
                <w:szCs w:val="24"/>
              </w:rPr>
              <w:t xml:space="preserve"> </w:t>
            </w:r>
            <w:r w:rsidRPr="00466735">
              <w:rPr>
                <w:rFonts w:ascii="Times New Roman" w:hAnsi="Times New Roman"/>
                <w:sz w:val="24"/>
                <w:szCs w:val="24"/>
              </w:rPr>
              <w:t>свою!"</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РябининаАлина</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Игра-викторина</w:t>
            </w:r>
            <w:r w:rsidR="00D851D5">
              <w:rPr>
                <w:rFonts w:ascii="Times New Roman" w:hAnsi="Times New Roman"/>
                <w:sz w:val="24"/>
                <w:szCs w:val="24"/>
              </w:rPr>
              <w:t xml:space="preserve"> </w:t>
            </w:r>
            <w:r w:rsidRPr="00466735">
              <w:rPr>
                <w:rFonts w:ascii="Times New Roman" w:hAnsi="Times New Roman"/>
                <w:sz w:val="24"/>
                <w:szCs w:val="24"/>
              </w:rPr>
              <w:t>"Народные</w:t>
            </w:r>
            <w:r w:rsidR="00D851D5">
              <w:rPr>
                <w:rFonts w:ascii="Times New Roman" w:hAnsi="Times New Roman"/>
                <w:sz w:val="24"/>
                <w:szCs w:val="24"/>
              </w:rPr>
              <w:t xml:space="preserve"> </w:t>
            </w:r>
            <w:r w:rsidRPr="00466735">
              <w:rPr>
                <w:rFonts w:ascii="Times New Roman" w:hAnsi="Times New Roman"/>
                <w:sz w:val="24"/>
                <w:szCs w:val="24"/>
              </w:rPr>
              <w:t>промыслы</w:t>
            </w:r>
            <w:r w:rsidR="00D851D5">
              <w:rPr>
                <w:rFonts w:ascii="Times New Roman" w:hAnsi="Times New Roman"/>
                <w:sz w:val="24"/>
                <w:szCs w:val="24"/>
              </w:rPr>
              <w:t xml:space="preserve"> </w:t>
            </w:r>
            <w:r w:rsidRPr="00466735">
              <w:rPr>
                <w:rFonts w:ascii="Times New Roman" w:hAnsi="Times New Roman"/>
                <w:sz w:val="24"/>
                <w:szCs w:val="24"/>
              </w:rPr>
              <w:t>и</w:t>
            </w:r>
            <w:r w:rsidR="00D851D5">
              <w:rPr>
                <w:rFonts w:ascii="Times New Roman" w:hAnsi="Times New Roman"/>
                <w:sz w:val="24"/>
                <w:szCs w:val="24"/>
              </w:rPr>
              <w:t xml:space="preserve"> </w:t>
            </w:r>
            <w:r w:rsidRPr="00466735">
              <w:rPr>
                <w:rFonts w:ascii="Times New Roman" w:hAnsi="Times New Roman"/>
                <w:sz w:val="24"/>
                <w:szCs w:val="24"/>
              </w:rPr>
              <w:t>напевы"</w:t>
            </w:r>
          </w:p>
        </w:tc>
        <w:tc>
          <w:tcPr>
            <w:tcW w:w="255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АгеевВячеслав</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Архиповская Валентина</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Котин Даниил</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lastRenderedPageBreak/>
              <w:t>КузьминСергей</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КуртинаАнастасия</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ПотемкинДаниил</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Прядунов Егор</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Разборова Дарина </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СахноваДарья </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СвинаревАлександр</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СеменовИгнат</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СмирноваСофия</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СоловьеваМаргарита</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Стяжкина Дарья</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ТарасовДаниил</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ДенисовМаксим</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lastRenderedPageBreak/>
              <w:t>Призёр</w:t>
            </w:r>
          </w:p>
          <w:p w:rsidR="00466735" w:rsidRPr="00466735" w:rsidRDefault="00466735" w:rsidP="00466735">
            <w:pPr>
              <w:jc w:val="center"/>
              <w:rPr>
                <w:rFonts w:ascii="Times New Roman" w:hAnsi="Times New Roman"/>
                <w:sz w:val="24"/>
                <w:szCs w:val="24"/>
              </w:rPr>
            </w:pPr>
          </w:p>
          <w:p w:rsidR="00466735" w:rsidRPr="00466735" w:rsidRDefault="00466735" w:rsidP="00466735">
            <w:pPr>
              <w:jc w:val="center"/>
              <w:rPr>
                <w:rFonts w:ascii="Times New Roman" w:hAnsi="Times New Roman"/>
                <w:sz w:val="24"/>
                <w:szCs w:val="24"/>
              </w:rPr>
            </w:pPr>
          </w:p>
          <w:p w:rsidR="00466735" w:rsidRPr="00466735" w:rsidRDefault="00466735" w:rsidP="00466735">
            <w:pPr>
              <w:jc w:val="center"/>
              <w:rPr>
                <w:rFonts w:ascii="Times New Roman" w:hAnsi="Times New Roman"/>
                <w:sz w:val="24"/>
                <w:szCs w:val="24"/>
              </w:rPr>
            </w:pPr>
          </w:p>
          <w:p w:rsidR="00466735" w:rsidRPr="00466735" w:rsidRDefault="00466735" w:rsidP="00466735">
            <w:pPr>
              <w:jc w:val="center"/>
              <w:rPr>
                <w:rFonts w:ascii="Times New Roman" w:hAnsi="Times New Roman"/>
                <w:sz w:val="24"/>
                <w:szCs w:val="24"/>
              </w:rPr>
            </w:pPr>
          </w:p>
          <w:p w:rsidR="00466735" w:rsidRPr="00466735" w:rsidRDefault="00466735" w:rsidP="00466735">
            <w:pPr>
              <w:jc w:val="center"/>
              <w:rPr>
                <w:rFonts w:ascii="Times New Roman" w:hAnsi="Times New Roman"/>
                <w:sz w:val="24"/>
                <w:szCs w:val="24"/>
              </w:rPr>
            </w:pP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p>
          <w:p w:rsidR="00466735" w:rsidRPr="00466735" w:rsidRDefault="00466735" w:rsidP="00466735">
            <w:pPr>
              <w:jc w:val="center"/>
              <w:rPr>
                <w:rFonts w:ascii="Times New Roman" w:hAnsi="Times New Roman"/>
                <w:sz w:val="24"/>
                <w:szCs w:val="24"/>
              </w:rPr>
            </w:pPr>
          </w:p>
          <w:p w:rsidR="00466735" w:rsidRPr="00466735" w:rsidRDefault="00466735" w:rsidP="00466735">
            <w:pPr>
              <w:jc w:val="center"/>
              <w:rPr>
                <w:rFonts w:ascii="Times New Roman" w:hAnsi="Times New Roman"/>
                <w:sz w:val="24"/>
                <w:szCs w:val="24"/>
              </w:rPr>
            </w:pPr>
          </w:p>
          <w:p w:rsidR="00466735" w:rsidRPr="00466735" w:rsidRDefault="00466735" w:rsidP="00466735">
            <w:pPr>
              <w:jc w:val="center"/>
              <w:rPr>
                <w:rFonts w:ascii="Times New Roman" w:hAnsi="Times New Roman"/>
                <w:sz w:val="24"/>
                <w:szCs w:val="24"/>
              </w:rPr>
            </w:pP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1283"/>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Муниципальный</w:t>
            </w:r>
            <w:r w:rsidR="00D851D5">
              <w:rPr>
                <w:rFonts w:ascii="Times New Roman" w:hAnsi="Times New Roman"/>
                <w:sz w:val="24"/>
                <w:szCs w:val="24"/>
              </w:rPr>
              <w:t xml:space="preserve"> </w:t>
            </w:r>
            <w:r w:rsidRPr="00466735">
              <w:rPr>
                <w:rFonts w:ascii="Times New Roman" w:hAnsi="Times New Roman"/>
                <w:sz w:val="24"/>
                <w:szCs w:val="24"/>
              </w:rPr>
              <w:t>творческий</w:t>
            </w:r>
            <w:r w:rsidR="00D851D5">
              <w:rPr>
                <w:rFonts w:ascii="Times New Roman" w:hAnsi="Times New Roman"/>
                <w:sz w:val="24"/>
                <w:szCs w:val="24"/>
              </w:rPr>
              <w:t xml:space="preserve"> </w:t>
            </w:r>
            <w:r w:rsidRPr="00466735">
              <w:rPr>
                <w:rFonts w:ascii="Times New Roman" w:hAnsi="Times New Roman"/>
                <w:sz w:val="24"/>
                <w:szCs w:val="24"/>
              </w:rPr>
              <w:t>конкурс</w:t>
            </w:r>
            <w:r w:rsidR="00D851D5">
              <w:rPr>
                <w:rFonts w:ascii="Times New Roman" w:hAnsi="Times New Roman"/>
                <w:sz w:val="24"/>
                <w:szCs w:val="24"/>
              </w:rPr>
              <w:t xml:space="preserve"> </w:t>
            </w:r>
            <w:r w:rsidRPr="00466735">
              <w:rPr>
                <w:rFonts w:ascii="Times New Roman" w:hAnsi="Times New Roman"/>
                <w:sz w:val="24"/>
                <w:szCs w:val="24"/>
              </w:rPr>
              <w:t>для</w:t>
            </w:r>
            <w:r w:rsidR="00D851D5">
              <w:rPr>
                <w:rFonts w:ascii="Times New Roman" w:hAnsi="Times New Roman"/>
                <w:sz w:val="24"/>
                <w:szCs w:val="24"/>
              </w:rPr>
              <w:t xml:space="preserve"> </w:t>
            </w:r>
            <w:r w:rsidRPr="00466735">
              <w:rPr>
                <w:rFonts w:ascii="Times New Roman" w:hAnsi="Times New Roman"/>
                <w:sz w:val="24"/>
                <w:szCs w:val="24"/>
              </w:rPr>
              <w:t>детей</w:t>
            </w:r>
            <w:r w:rsidR="00D851D5">
              <w:rPr>
                <w:rFonts w:ascii="Times New Roman" w:hAnsi="Times New Roman"/>
                <w:sz w:val="24"/>
                <w:szCs w:val="24"/>
              </w:rPr>
              <w:t xml:space="preserve"> </w:t>
            </w:r>
            <w:r w:rsidRPr="00466735">
              <w:rPr>
                <w:rFonts w:ascii="Times New Roman" w:hAnsi="Times New Roman"/>
                <w:sz w:val="24"/>
                <w:szCs w:val="24"/>
              </w:rPr>
              <w:t>с</w:t>
            </w:r>
            <w:r w:rsidR="00D851D5">
              <w:rPr>
                <w:rFonts w:ascii="Times New Roman" w:hAnsi="Times New Roman"/>
                <w:sz w:val="24"/>
                <w:szCs w:val="24"/>
              </w:rPr>
              <w:t xml:space="preserve"> </w:t>
            </w:r>
            <w:r w:rsidRPr="00466735">
              <w:rPr>
                <w:rFonts w:ascii="Times New Roman" w:hAnsi="Times New Roman"/>
                <w:sz w:val="24"/>
                <w:szCs w:val="24"/>
              </w:rPr>
              <w:t>ОВЗ «Мой</w:t>
            </w:r>
            <w:r w:rsidR="00D851D5">
              <w:rPr>
                <w:rFonts w:ascii="Times New Roman" w:hAnsi="Times New Roman"/>
                <w:sz w:val="24"/>
                <w:szCs w:val="24"/>
              </w:rPr>
              <w:t xml:space="preserve"> </w:t>
            </w:r>
            <w:r w:rsidRPr="00466735">
              <w:rPr>
                <w:rFonts w:ascii="Times New Roman" w:hAnsi="Times New Roman"/>
                <w:sz w:val="24"/>
                <w:szCs w:val="24"/>
              </w:rPr>
              <w:t>верный</w:t>
            </w:r>
            <w:r w:rsidR="00D851D5">
              <w:rPr>
                <w:rFonts w:ascii="Times New Roman" w:hAnsi="Times New Roman"/>
                <w:sz w:val="24"/>
                <w:szCs w:val="24"/>
              </w:rPr>
              <w:t xml:space="preserve"> </w:t>
            </w:r>
            <w:r w:rsidRPr="00466735">
              <w:rPr>
                <w:rFonts w:ascii="Times New Roman" w:hAnsi="Times New Roman"/>
                <w:sz w:val="24"/>
                <w:szCs w:val="24"/>
              </w:rPr>
              <w:t>друг» (любимое</w:t>
            </w:r>
            <w:r w:rsidR="00D851D5">
              <w:rPr>
                <w:rFonts w:ascii="Times New Roman" w:hAnsi="Times New Roman"/>
                <w:sz w:val="24"/>
                <w:szCs w:val="24"/>
              </w:rPr>
              <w:t xml:space="preserve"> </w:t>
            </w:r>
            <w:r w:rsidRPr="00466735">
              <w:rPr>
                <w:rFonts w:ascii="Times New Roman" w:hAnsi="Times New Roman"/>
                <w:sz w:val="24"/>
                <w:szCs w:val="24"/>
              </w:rPr>
              <w:t>домашнее</w:t>
            </w:r>
            <w:r w:rsidR="00D851D5">
              <w:rPr>
                <w:rFonts w:ascii="Times New Roman" w:hAnsi="Times New Roman"/>
                <w:sz w:val="24"/>
                <w:szCs w:val="24"/>
              </w:rPr>
              <w:t xml:space="preserve"> </w:t>
            </w:r>
            <w:r w:rsidRPr="00466735">
              <w:rPr>
                <w:rFonts w:ascii="Times New Roman" w:hAnsi="Times New Roman"/>
                <w:sz w:val="24"/>
                <w:szCs w:val="24"/>
              </w:rPr>
              <w:t>животное)</w:t>
            </w:r>
          </w:p>
        </w:tc>
        <w:tc>
          <w:tcPr>
            <w:tcW w:w="255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ПетковичКсения</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СмирновКирилл</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ТарновскийАрсен</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МакаровМаксим</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Победитель</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Победитель</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Творческий</w:t>
            </w:r>
            <w:r w:rsidR="00D851D5">
              <w:rPr>
                <w:rFonts w:ascii="Times New Roman" w:hAnsi="Times New Roman"/>
                <w:sz w:val="24"/>
                <w:szCs w:val="24"/>
              </w:rPr>
              <w:t xml:space="preserve"> </w:t>
            </w:r>
            <w:r w:rsidRPr="00466735">
              <w:rPr>
                <w:rFonts w:ascii="Times New Roman" w:hAnsi="Times New Roman"/>
                <w:sz w:val="24"/>
                <w:szCs w:val="24"/>
              </w:rPr>
              <w:t>конкурс</w:t>
            </w:r>
            <w:r w:rsidR="00D851D5">
              <w:rPr>
                <w:rFonts w:ascii="Times New Roman" w:hAnsi="Times New Roman"/>
                <w:sz w:val="24"/>
                <w:szCs w:val="24"/>
              </w:rPr>
              <w:t xml:space="preserve"> </w:t>
            </w:r>
            <w:r w:rsidRPr="00466735">
              <w:rPr>
                <w:rFonts w:ascii="Times New Roman" w:hAnsi="Times New Roman"/>
                <w:sz w:val="24"/>
                <w:szCs w:val="24"/>
              </w:rPr>
              <w:t>для</w:t>
            </w:r>
            <w:r w:rsidR="00D851D5">
              <w:rPr>
                <w:rFonts w:ascii="Times New Roman" w:hAnsi="Times New Roman"/>
                <w:sz w:val="24"/>
                <w:szCs w:val="24"/>
              </w:rPr>
              <w:t xml:space="preserve"> </w:t>
            </w:r>
            <w:r w:rsidRPr="00466735">
              <w:rPr>
                <w:rFonts w:ascii="Times New Roman" w:hAnsi="Times New Roman"/>
                <w:sz w:val="24"/>
                <w:szCs w:val="24"/>
              </w:rPr>
              <w:t>детей</w:t>
            </w:r>
            <w:r w:rsidR="00D851D5">
              <w:rPr>
                <w:rFonts w:ascii="Times New Roman" w:hAnsi="Times New Roman"/>
                <w:sz w:val="24"/>
                <w:szCs w:val="24"/>
              </w:rPr>
              <w:t xml:space="preserve"> </w:t>
            </w:r>
            <w:r w:rsidRPr="00466735">
              <w:rPr>
                <w:rFonts w:ascii="Times New Roman" w:hAnsi="Times New Roman"/>
                <w:sz w:val="24"/>
                <w:szCs w:val="24"/>
              </w:rPr>
              <w:t>с</w:t>
            </w:r>
            <w:r w:rsidR="00D851D5">
              <w:rPr>
                <w:rFonts w:ascii="Times New Roman" w:hAnsi="Times New Roman"/>
                <w:sz w:val="24"/>
                <w:szCs w:val="24"/>
              </w:rPr>
              <w:t xml:space="preserve"> </w:t>
            </w:r>
            <w:r w:rsidRPr="00466735">
              <w:rPr>
                <w:rFonts w:ascii="Times New Roman" w:hAnsi="Times New Roman"/>
                <w:sz w:val="24"/>
                <w:szCs w:val="24"/>
              </w:rPr>
              <w:t>ОВЗ"</w:t>
            </w:r>
            <w:r w:rsidR="00D851D5">
              <w:rPr>
                <w:rFonts w:ascii="Times New Roman" w:hAnsi="Times New Roman"/>
                <w:sz w:val="24"/>
                <w:szCs w:val="24"/>
              </w:rPr>
              <w:t xml:space="preserve"> </w:t>
            </w:r>
            <w:r w:rsidRPr="00466735">
              <w:rPr>
                <w:rFonts w:ascii="Times New Roman" w:hAnsi="Times New Roman"/>
                <w:sz w:val="24"/>
                <w:szCs w:val="24"/>
              </w:rPr>
              <w:t>Новогоднее</w:t>
            </w:r>
            <w:r w:rsidR="00D851D5">
              <w:rPr>
                <w:rFonts w:ascii="Times New Roman" w:hAnsi="Times New Roman"/>
                <w:sz w:val="24"/>
                <w:szCs w:val="24"/>
              </w:rPr>
              <w:t xml:space="preserve"> </w:t>
            </w:r>
            <w:r w:rsidRPr="00466735">
              <w:rPr>
                <w:rFonts w:ascii="Times New Roman" w:hAnsi="Times New Roman"/>
                <w:sz w:val="24"/>
                <w:szCs w:val="24"/>
              </w:rPr>
              <w:t>вдохновение"</w:t>
            </w:r>
          </w:p>
        </w:tc>
        <w:tc>
          <w:tcPr>
            <w:tcW w:w="255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ВоронАнна</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Чигирева Ксения</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ИсмаилянВладислав</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КиселевВладислав</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КузнецовКонстантин</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ТумашенкоИван</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АбрамоваЕкатерина</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КалашянАлик</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КалашянАлик</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Муниципальное</w:t>
            </w:r>
            <w:r w:rsidR="00D851D5">
              <w:rPr>
                <w:rFonts w:ascii="Times New Roman" w:hAnsi="Times New Roman"/>
                <w:sz w:val="24"/>
                <w:szCs w:val="24"/>
              </w:rPr>
              <w:t xml:space="preserve"> </w:t>
            </w:r>
            <w:r w:rsidRPr="00466735">
              <w:rPr>
                <w:rFonts w:ascii="Times New Roman" w:hAnsi="Times New Roman"/>
                <w:sz w:val="24"/>
                <w:szCs w:val="24"/>
              </w:rPr>
              <w:t>соревнование</w:t>
            </w:r>
            <w:r w:rsidR="00D851D5">
              <w:rPr>
                <w:rFonts w:ascii="Times New Roman" w:hAnsi="Times New Roman"/>
                <w:sz w:val="24"/>
                <w:szCs w:val="24"/>
              </w:rPr>
              <w:t xml:space="preserve"> </w:t>
            </w:r>
            <w:r w:rsidRPr="00466735">
              <w:rPr>
                <w:rFonts w:ascii="Times New Roman" w:hAnsi="Times New Roman"/>
                <w:sz w:val="24"/>
                <w:szCs w:val="24"/>
              </w:rPr>
              <w:t>по</w:t>
            </w:r>
            <w:r w:rsidR="00D851D5">
              <w:rPr>
                <w:rFonts w:ascii="Times New Roman" w:hAnsi="Times New Roman"/>
                <w:sz w:val="24"/>
                <w:szCs w:val="24"/>
              </w:rPr>
              <w:t xml:space="preserve"> </w:t>
            </w:r>
            <w:r w:rsidRPr="00466735">
              <w:rPr>
                <w:rFonts w:ascii="Times New Roman" w:hAnsi="Times New Roman"/>
                <w:sz w:val="24"/>
                <w:szCs w:val="24"/>
              </w:rPr>
              <w:t>преодолению</w:t>
            </w:r>
            <w:r w:rsidR="00D851D5">
              <w:rPr>
                <w:rFonts w:ascii="Times New Roman" w:hAnsi="Times New Roman"/>
                <w:sz w:val="24"/>
                <w:szCs w:val="24"/>
              </w:rPr>
              <w:t xml:space="preserve"> </w:t>
            </w:r>
            <w:r w:rsidRPr="00466735">
              <w:rPr>
                <w:rFonts w:ascii="Times New Roman" w:hAnsi="Times New Roman"/>
                <w:sz w:val="24"/>
                <w:szCs w:val="24"/>
              </w:rPr>
              <w:t>военизированной</w:t>
            </w:r>
            <w:r w:rsidR="00D851D5">
              <w:rPr>
                <w:rFonts w:ascii="Times New Roman" w:hAnsi="Times New Roman"/>
                <w:sz w:val="24"/>
                <w:szCs w:val="24"/>
              </w:rPr>
              <w:t xml:space="preserve"> </w:t>
            </w:r>
            <w:r w:rsidRPr="00466735">
              <w:rPr>
                <w:rFonts w:ascii="Times New Roman" w:hAnsi="Times New Roman"/>
                <w:sz w:val="24"/>
                <w:szCs w:val="24"/>
              </w:rPr>
              <w:t>полосы</w:t>
            </w:r>
            <w:r w:rsidR="00D851D5">
              <w:rPr>
                <w:rFonts w:ascii="Times New Roman" w:hAnsi="Times New Roman"/>
                <w:sz w:val="24"/>
                <w:szCs w:val="24"/>
              </w:rPr>
              <w:t xml:space="preserve"> </w:t>
            </w:r>
            <w:r w:rsidRPr="00466735">
              <w:rPr>
                <w:rFonts w:ascii="Times New Roman" w:hAnsi="Times New Roman"/>
                <w:sz w:val="24"/>
                <w:szCs w:val="24"/>
              </w:rPr>
              <w:t>препятствий</w:t>
            </w:r>
          </w:p>
        </w:tc>
        <w:tc>
          <w:tcPr>
            <w:tcW w:w="255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БуровЕгор</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ДьяконенковКирилл</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СажинНикита</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УткинИван</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lang w:val="ru-RU"/>
              </w:rPr>
            </w:pPr>
          </w:p>
        </w:tc>
        <w:tc>
          <w:tcPr>
            <w:tcW w:w="4536" w:type="dxa"/>
          </w:tcPr>
          <w:p w:rsidR="00466735" w:rsidRPr="00466735" w:rsidRDefault="00466735" w:rsidP="00D851D5">
            <w:pPr>
              <w:rPr>
                <w:rFonts w:ascii="Times New Roman" w:hAnsi="Times New Roman"/>
                <w:sz w:val="24"/>
                <w:szCs w:val="24"/>
              </w:rPr>
            </w:pPr>
            <w:r w:rsidRPr="00466735">
              <w:rPr>
                <w:rFonts w:ascii="Times New Roman" w:hAnsi="Times New Roman"/>
                <w:sz w:val="24"/>
                <w:szCs w:val="24"/>
              </w:rPr>
              <w:t>Муниципальный</w:t>
            </w:r>
            <w:r w:rsidR="00D851D5">
              <w:rPr>
                <w:rFonts w:ascii="Times New Roman" w:hAnsi="Times New Roman"/>
                <w:sz w:val="24"/>
                <w:szCs w:val="24"/>
              </w:rPr>
              <w:t xml:space="preserve"> </w:t>
            </w:r>
            <w:r w:rsidRPr="00466735">
              <w:rPr>
                <w:rFonts w:ascii="Times New Roman" w:hAnsi="Times New Roman"/>
                <w:sz w:val="24"/>
                <w:szCs w:val="24"/>
              </w:rPr>
              <w:t>этап</w:t>
            </w:r>
            <w:r w:rsidR="00D851D5">
              <w:rPr>
                <w:rFonts w:ascii="Times New Roman" w:hAnsi="Times New Roman"/>
                <w:sz w:val="24"/>
                <w:szCs w:val="24"/>
              </w:rPr>
              <w:t xml:space="preserve"> </w:t>
            </w:r>
            <w:r w:rsidRPr="00466735">
              <w:rPr>
                <w:rFonts w:ascii="Times New Roman" w:hAnsi="Times New Roman"/>
                <w:sz w:val="24"/>
                <w:szCs w:val="24"/>
              </w:rPr>
              <w:t>соревнований</w:t>
            </w:r>
            <w:r w:rsidR="00D851D5">
              <w:rPr>
                <w:rFonts w:ascii="Times New Roman" w:hAnsi="Times New Roman"/>
                <w:sz w:val="24"/>
                <w:szCs w:val="24"/>
              </w:rPr>
              <w:t xml:space="preserve"> </w:t>
            </w:r>
            <w:r w:rsidRPr="00466735">
              <w:rPr>
                <w:rFonts w:ascii="Times New Roman" w:hAnsi="Times New Roman"/>
                <w:sz w:val="24"/>
                <w:szCs w:val="24"/>
              </w:rPr>
              <w:t>по</w:t>
            </w:r>
            <w:r w:rsidR="00D851D5">
              <w:rPr>
                <w:rFonts w:ascii="Times New Roman" w:hAnsi="Times New Roman"/>
                <w:sz w:val="24"/>
                <w:szCs w:val="24"/>
              </w:rPr>
              <w:t xml:space="preserve"> </w:t>
            </w:r>
            <w:r w:rsidRPr="00466735">
              <w:rPr>
                <w:rFonts w:ascii="Times New Roman" w:hAnsi="Times New Roman"/>
                <w:sz w:val="24"/>
                <w:szCs w:val="24"/>
              </w:rPr>
              <w:t>военно-прикладным</w:t>
            </w:r>
            <w:r w:rsidR="00D851D5">
              <w:rPr>
                <w:rFonts w:ascii="Times New Roman" w:hAnsi="Times New Roman"/>
                <w:sz w:val="24"/>
                <w:szCs w:val="24"/>
              </w:rPr>
              <w:t xml:space="preserve"> </w:t>
            </w:r>
            <w:r w:rsidRPr="00466735">
              <w:rPr>
                <w:rFonts w:ascii="Times New Roman" w:hAnsi="Times New Roman"/>
                <w:sz w:val="24"/>
                <w:szCs w:val="24"/>
              </w:rPr>
              <w:t>видам</w:t>
            </w:r>
            <w:r w:rsidR="00D851D5">
              <w:rPr>
                <w:rFonts w:ascii="Times New Roman" w:hAnsi="Times New Roman"/>
                <w:sz w:val="24"/>
                <w:szCs w:val="24"/>
              </w:rPr>
              <w:t xml:space="preserve"> </w:t>
            </w:r>
            <w:r w:rsidRPr="00466735">
              <w:rPr>
                <w:rFonts w:ascii="Times New Roman" w:hAnsi="Times New Roman"/>
                <w:sz w:val="24"/>
                <w:szCs w:val="24"/>
              </w:rPr>
              <w:lastRenderedPageBreak/>
              <w:t>спорта"Призывник</w:t>
            </w:r>
            <w:r w:rsidR="00D851D5">
              <w:rPr>
                <w:rFonts w:ascii="Times New Roman" w:hAnsi="Times New Roman"/>
                <w:sz w:val="24"/>
                <w:szCs w:val="24"/>
              </w:rPr>
              <w:t xml:space="preserve"> Р</w:t>
            </w:r>
            <w:r w:rsidRPr="00466735">
              <w:rPr>
                <w:rFonts w:ascii="Times New Roman" w:hAnsi="Times New Roman"/>
                <w:sz w:val="24"/>
                <w:szCs w:val="24"/>
              </w:rPr>
              <w:t>оссии - 2022" (общекомандное)</w:t>
            </w:r>
          </w:p>
        </w:tc>
        <w:tc>
          <w:tcPr>
            <w:tcW w:w="255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lastRenderedPageBreak/>
              <w:t>ДьяконенковКирилл</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lastRenderedPageBreak/>
              <w:t>БуровЕгор</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СажинНикита</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УткинИван</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lastRenderedPageBreak/>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D851D5">
            <w:pPr>
              <w:rPr>
                <w:rFonts w:ascii="Times New Roman" w:hAnsi="Times New Roman"/>
                <w:sz w:val="24"/>
                <w:szCs w:val="24"/>
                <w:highlight w:val="white"/>
              </w:rPr>
            </w:pPr>
            <w:r w:rsidRPr="00466735">
              <w:rPr>
                <w:rFonts w:ascii="Times New Roman" w:hAnsi="Times New Roman"/>
                <w:sz w:val="24"/>
                <w:szCs w:val="24"/>
              </w:rPr>
              <w:t>Муниципальный</w:t>
            </w:r>
            <w:r w:rsidR="00D851D5">
              <w:rPr>
                <w:rFonts w:ascii="Times New Roman" w:hAnsi="Times New Roman"/>
                <w:sz w:val="24"/>
                <w:szCs w:val="24"/>
              </w:rPr>
              <w:t xml:space="preserve"> </w:t>
            </w:r>
            <w:r w:rsidRPr="00466735">
              <w:rPr>
                <w:rFonts w:ascii="Times New Roman" w:hAnsi="Times New Roman"/>
                <w:sz w:val="24"/>
                <w:szCs w:val="24"/>
              </w:rPr>
              <w:t>этап</w:t>
            </w:r>
            <w:r w:rsidR="00D851D5">
              <w:rPr>
                <w:rFonts w:ascii="Times New Roman" w:hAnsi="Times New Roman"/>
                <w:sz w:val="24"/>
                <w:szCs w:val="24"/>
              </w:rPr>
              <w:t xml:space="preserve"> </w:t>
            </w:r>
            <w:r w:rsidRPr="00466735">
              <w:rPr>
                <w:rFonts w:ascii="Times New Roman" w:hAnsi="Times New Roman"/>
                <w:sz w:val="24"/>
                <w:szCs w:val="24"/>
              </w:rPr>
              <w:t>соревнований</w:t>
            </w:r>
            <w:r w:rsidR="00D851D5">
              <w:rPr>
                <w:rFonts w:ascii="Times New Roman" w:hAnsi="Times New Roman"/>
                <w:sz w:val="24"/>
                <w:szCs w:val="24"/>
              </w:rPr>
              <w:t xml:space="preserve"> </w:t>
            </w:r>
            <w:r w:rsidRPr="00466735">
              <w:rPr>
                <w:rFonts w:ascii="Times New Roman" w:hAnsi="Times New Roman"/>
                <w:sz w:val="24"/>
                <w:szCs w:val="24"/>
              </w:rPr>
              <w:t>по</w:t>
            </w:r>
            <w:r w:rsidR="00D851D5">
              <w:rPr>
                <w:rFonts w:ascii="Times New Roman" w:hAnsi="Times New Roman"/>
                <w:sz w:val="24"/>
                <w:szCs w:val="24"/>
              </w:rPr>
              <w:t xml:space="preserve"> </w:t>
            </w:r>
            <w:r w:rsidRPr="00466735">
              <w:rPr>
                <w:rFonts w:ascii="Times New Roman" w:hAnsi="Times New Roman"/>
                <w:sz w:val="24"/>
                <w:szCs w:val="24"/>
              </w:rPr>
              <w:t>военно-прикладным</w:t>
            </w:r>
            <w:r w:rsidR="00D851D5">
              <w:rPr>
                <w:rFonts w:ascii="Times New Roman" w:hAnsi="Times New Roman"/>
                <w:sz w:val="24"/>
                <w:szCs w:val="24"/>
              </w:rPr>
              <w:t xml:space="preserve"> </w:t>
            </w:r>
            <w:r w:rsidRPr="00466735">
              <w:rPr>
                <w:rFonts w:ascii="Times New Roman" w:hAnsi="Times New Roman"/>
                <w:sz w:val="24"/>
                <w:szCs w:val="24"/>
              </w:rPr>
              <w:t>видам</w:t>
            </w:r>
            <w:r w:rsidR="00D851D5">
              <w:rPr>
                <w:rFonts w:ascii="Times New Roman" w:hAnsi="Times New Roman"/>
                <w:sz w:val="24"/>
                <w:szCs w:val="24"/>
              </w:rPr>
              <w:t xml:space="preserve"> </w:t>
            </w:r>
            <w:r w:rsidRPr="00466735">
              <w:rPr>
                <w:rFonts w:ascii="Times New Roman" w:hAnsi="Times New Roman"/>
                <w:sz w:val="24"/>
                <w:szCs w:val="24"/>
              </w:rPr>
              <w:t>спорта"Призывник</w:t>
            </w:r>
            <w:r w:rsidR="00D851D5">
              <w:rPr>
                <w:rFonts w:ascii="Times New Roman" w:hAnsi="Times New Roman"/>
                <w:sz w:val="24"/>
                <w:szCs w:val="24"/>
              </w:rPr>
              <w:t xml:space="preserve"> Р</w:t>
            </w:r>
            <w:r w:rsidRPr="00466735">
              <w:rPr>
                <w:rFonts w:ascii="Times New Roman" w:hAnsi="Times New Roman"/>
                <w:sz w:val="24"/>
                <w:szCs w:val="24"/>
              </w:rPr>
              <w:t>оссии - 2022" (личное)</w:t>
            </w:r>
          </w:p>
        </w:tc>
        <w:tc>
          <w:tcPr>
            <w:tcW w:w="2552"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ДьяконенковКирилл</w:t>
            </w:r>
          </w:p>
        </w:tc>
        <w:tc>
          <w:tcPr>
            <w:tcW w:w="2406" w:type="dxa"/>
          </w:tcPr>
          <w:p w:rsidR="00466735" w:rsidRPr="00466735" w:rsidRDefault="00466735" w:rsidP="00466735">
            <w:pPr>
              <w:ind w:firstLine="137"/>
              <w:jc w:val="center"/>
              <w:rPr>
                <w:rFonts w:ascii="Times New Roman" w:hAnsi="Times New Roman"/>
                <w:sz w:val="24"/>
                <w:szCs w:val="24"/>
                <w:highlight w:val="white"/>
              </w:rPr>
            </w:pPr>
            <w:r w:rsidRPr="00466735">
              <w:rPr>
                <w:rFonts w:ascii="Times New Roman" w:hAnsi="Times New Roman"/>
                <w:sz w:val="24"/>
                <w:szCs w:val="24"/>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lang w:val="ru-RU"/>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Муниципальные</w:t>
            </w:r>
            <w:r w:rsidR="00D851D5">
              <w:rPr>
                <w:rFonts w:ascii="Times New Roman" w:hAnsi="Times New Roman"/>
                <w:sz w:val="24"/>
                <w:szCs w:val="24"/>
              </w:rPr>
              <w:t xml:space="preserve"> </w:t>
            </w:r>
            <w:r w:rsidRPr="00466735">
              <w:rPr>
                <w:rFonts w:ascii="Times New Roman" w:hAnsi="Times New Roman"/>
                <w:sz w:val="24"/>
                <w:szCs w:val="24"/>
              </w:rPr>
              <w:t>соревнования</w:t>
            </w:r>
            <w:r w:rsidR="00783339">
              <w:rPr>
                <w:rFonts w:ascii="Times New Roman" w:hAnsi="Times New Roman"/>
                <w:sz w:val="24"/>
                <w:szCs w:val="24"/>
              </w:rPr>
              <w:t xml:space="preserve"> </w:t>
            </w:r>
            <w:r w:rsidRPr="00466735">
              <w:rPr>
                <w:rFonts w:ascii="Times New Roman" w:hAnsi="Times New Roman"/>
                <w:sz w:val="24"/>
                <w:szCs w:val="24"/>
              </w:rPr>
              <w:t>по</w:t>
            </w:r>
            <w:r w:rsidR="00783339">
              <w:rPr>
                <w:rFonts w:ascii="Times New Roman" w:hAnsi="Times New Roman"/>
                <w:sz w:val="24"/>
                <w:szCs w:val="24"/>
              </w:rPr>
              <w:t xml:space="preserve"> </w:t>
            </w:r>
            <w:r w:rsidRPr="00466735">
              <w:rPr>
                <w:rFonts w:ascii="Times New Roman" w:hAnsi="Times New Roman"/>
                <w:sz w:val="24"/>
                <w:szCs w:val="24"/>
              </w:rPr>
              <w:t>футболу"Юнармейский</w:t>
            </w:r>
            <w:r w:rsidR="00783339">
              <w:rPr>
                <w:rFonts w:ascii="Times New Roman" w:hAnsi="Times New Roman"/>
                <w:sz w:val="24"/>
                <w:szCs w:val="24"/>
              </w:rPr>
              <w:t xml:space="preserve"> </w:t>
            </w:r>
            <w:r w:rsidRPr="00466735">
              <w:rPr>
                <w:rFonts w:ascii="Times New Roman" w:hAnsi="Times New Roman"/>
                <w:sz w:val="24"/>
                <w:szCs w:val="24"/>
              </w:rPr>
              <w:t>привал"</w:t>
            </w:r>
          </w:p>
        </w:tc>
        <w:tc>
          <w:tcPr>
            <w:tcW w:w="255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Буров</w:t>
            </w:r>
            <w:r w:rsidR="00CC4609">
              <w:rPr>
                <w:rFonts w:ascii="Times New Roman" w:hAnsi="Times New Roman"/>
                <w:sz w:val="24"/>
                <w:szCs w:val="24"/>
              </w:rPr>
              <w:t xml:space="preserve"> </w:t>
            </w:r>
            <w:r w:rsidRPr="00466735">
              <w:rPr>
                <w:rFonts w:ascii="Times New Roman" w:hAnsi="Times New Roman"/>
                <w:sz w:val="24"/>
                <w:szCs w:val="24"/>
              </w:rPr>
              <w:t>Егор</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Дьяконенков</w:t>
            </w:r>
            <w:r w:rsidR="00CC4609">
              <w:rPr>
                <w:rFonts w:ascii="Times New Roman" w:hAnsi="Times New Roman"/>
                <w:sz w:val="24"/>
                <w:szCs w:val="24"/>
              </w:rPr>
              <w:t xml:space="preserve"> </w:t>
            </w:r>
            <w:r w:rsidRPr="00466735">
              <w:rPr>
                <w:rFonts w:ascii="Times New Roman" w:hAnsi="Times New Roman"/>
                <w:sz w:val="24"/>
                <w:szCs w:val="24"/>
              </w:rPr>
              <w:t>Кирилл</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Уткин</w:t>
            </w:r>
            <w:r w:rsidR="00CC4609">
              <w:rPr>
                <w:rFonts w:ascii="Times New Roman" w:hAnsi="Times New Roman"/>
                <w:sz w:val="24"/>
                <w:szCs w:val="24"/>
              </w:rPr>
              <w:t xml:space="preserve"> </w:t>
            </w:r>
            <w:r w:rsidRPr="00466735">
              <w:rPr>
                <w:rFonts w:ascii="Times New Roman" w:hAnsi="Times New Roman"/>
                <w:sz w:val="24"/>
                <w:szCs w:val="24"/>
              </w:rPr>
              <w:t>Иван</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Шохин</w:t>
            </w:r>
            <w:r w:rsidR="00CC4609">
              <w:rPr>
                <w:rFonts w:ascii="Times New Roman" w:hAnsi="Times New Roman"/>
                <w:sz w:val="24"/>
                <w:szCs w:val="24"/>
              </w:rPr>
              <w:t xml:space="preserve"> </w:t>
            </w:r>
            <w:r w:rsidRPr="00466735">
              <w:rPr>
                <w:rFonts w:ascii="Times New Roman" w:hAnsi="Times New Roman"/>
                <w:sz w:val="24"/>
                <w:szCs w:val="24"/>
              </w:rPr>
              <w:t>Даниил</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Бороздин</w:t>
            </w:r>
            <w:r w:rsidR="00CC4609">
              <w:rPr>
                <w:rFonts w:ascii="Times New Roman" w:hAnsi="Times New Roman"/>
                <w:sz w:val="24"/>
                <w:szCs w:val="24"/>
              </w:rPr>
              <w:t xml:space="preserve"> </w:t>
            </w:r>
            <w:r w:rsidRPr="00466735">
              <w:rPr>
                <w:rFonts w:ascii="Times New Roman" w:hAnsi="Times New Roman"/>
                <w:sz w:val="24"/>
                <w:szCs w:val="24"/>
              </w:rPr>
              <w:t>Никита</w:t>
            </w:r>
          </w:p>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ТалоянТемур</w:t>
            </w:r>
          </w:p>
        </w:tc>
        <w:tc>
          <w:tcPr>
            <w:tcW w:w="2406" w:type="dxa"/>
          </w:tcPr>
          <w:p w:rsidR="00466735" w:rsidRPr="00466735" w:rsidRDefault="00466735" w:rsidP="00466735">
            <w:pPr>
              <w:ind w:firstLine="137"/>
              <w:jc w:val="center"/>
              <w:rPr>
                <w:rFonts w:ascii="Times New Roman" w:hAnsi="Times New Roman"/>
                <w:sz w:val="24"/>
                <w:szCs w:val="24"/>
                <w:highlight w:val="white"/>
              </w:rPr>
            </w:pPr>
            <w:r w:rsidRPr="00466735">
              <w:rPr>
                <w:rFonts w:ascii="Times New Roman" w:hAnsi="Times New Roman"/>
                <w:sz w:val="24"/>
                <w:szCs w:val="24"/>
                <w:highlight w:val="white"/>
              </w:rPr>
              <w:t>Победитель</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Муниципальный</w:t>
            </w:r>
            <w:r w:rsidR="00783339">
              <w:rPr>
                <w:rFonts w:ascii="Times New Roman" w:hAnsi="Times New Roman"/>
                <w:sz w:val="24"/>
                <w:szCs w:val="24"/>
              </w:rPr>
              <w:t xml:space="preserve"> </w:t>
            </w:r>
            <w:r w:rsidRPr="00466735">
              <w:rPr>
                <w:rFonts w:ascii="Times New Roman" w:hAnsi="Times New Roman"/>
                <w:sz w:val="24"/>
                <w:szCs w:val="24"/>
              </w:rPr>
              <w:t>этап</w:t>
            </w:r>
            <w:r w:rsidR="00783339">
              <w:rPr>
                <w:rFonts w:ascii="Times New Roman" w:hAnsi="Times New Roman"/>
                <w:sz w:val="24"/>
                <w:szCs w:val="24"/>
              </w:rPr>
              <w:t xml:space="preserve"> </w:t>
            </w:r>
            <w:r w:rsidRPr="00466735">
              <w:rPr>
                <w:rFonts w:ascii="Times New Roman" w:hAnsi="Times New Roman"/>
                <w:sz w:val="24"/>
                <w:szCs w:val="24"/>
              </w:rPr>
              <w:t>Чемпионата</w:t>
            </w:r>
            <w:r w:rsidR="00783339">
              <w:rPr>
                <w:rFonts w:ascii="Times New Roman" w:hAnsi="Times New Roman"/>
                <w:sz w:val="24"/>
                <w:szCs w:val="24"/>
              </w:rPr>
              <w:t xml:space="preserve"> </w:t>
            </w:r>
            <w:r w:rsidRPr="00466735">
              <w:rPr>
                <w:rFonts w:ascii="Times New Roman" w:hAnsi="Times New Roman"/>
                <w:sz w:val="24"/>
                <w:szCs w:val="24"/>
              </w:rPr>
              <w:t>ШБЛ</w:t>
            </w:r>
            <w:r w:rsidR="00783339">
              <w:rPr>
                <w:rFonts w:ascii="Times New Roman" w:hAnsi="Times New Roman"/>
                <w:sz w:val="24"/>
                <w:szCs w:val="24"/>
              </w:rPr>
              <w:t xml:space="preserve"> </w:t>
            </w:r>
            <w:r w:rsidRPr="00466735">
              <w:rPr>
                <w:rFonts w:ascii="Times New Roman" w:hAnsi="Times New Roman"/>
                <w:sz w:val="24"/>
                <w:szCs w:val="24"/>
              </w:rPr>
              <w:t>"КЭС-БАСКЕТ</w:t>
            </w:r>
          </w:p>
        </w:tc>
        <w:tc>
          <w:tcPr>
            <w:tcW w:w="255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ПальгуновЛеонид</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ЧурочкинАнтон</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ПетровАндрей</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СубботинАртём</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ТюринДаниил</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ШохинДаниил</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БуровЕгор</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ДьяконенковКирилл</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СажинНикита</w:t>
            </w:r>
          </w:p>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УткинИван</w:t>
            </w:r>
          </w:p>
        </w:tc>
        <w:tc>
          <w:tcPr>
            <w:tcW w:w="2406" w:type="dxa"/>
          </w:tcPr>
          <w:p w:rsidR="00466735" w:rsidRPr="00466735" w:rsidRDefault="00466735" w:rsidP="00466735">
            <w:pPr>
              <w:ind w:firstLine="137"/>
              <w:jc w:val="center"/>
              <w:rPr>
                <w:rFonts w:ascii="Times New Roman" w:hAnsi="Times New Roman"/>
                <w:sz w:val="24"/>
                <w:szCs w:val="24"/>
                <w:highlight w:val="white"/>
              </w:rPr>
            </w:pPr>
            <w:r w:rsidRPr="00466735">
              <w:rPr>
                <w:rFonts w:ascii="Times New Roman" w:hAnsi="Times New Roman"/>
                <w:sz w:val="24"/>
                <w:szCs w:val="24"/>
                <w:highlight w:val="white"/>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Муниципальный</w:t>
            </w:r>
            <w:r w:rsidR="00783339">
              <w:rPr>
                <w:rFonts w:ascii="Times New Roman" w:hAnsi="Times New Roman"/>
                <w:sz w:val="24"/>
                <w:szCs w:val="24"/>
              </w:rPr>
              <w:t xml:space="preserve"> </w:t>
            </w:r>
            <w:r w:rsidRPr="00466735">
              <w:rPr>
                <w:rFonts w:ascii="Times New Roman" w:hAnsi="Times New Roman"/>
                <w:sz w:val="24"/>
                <w:szCs w:val="24"/>
              </w:rPr>
              <w:t>этап</w:t>
            </w:r>
            <w:r w:rsidR="00783339">
              <w:rPr>
                <w:rFonts w:ascii="Times New Roman" w:hAnsi="Times New Roman"/>
                <w:sz w:val="24"/>
                <w:szCs w:val="24"/>
              </w:rPr>
              <w:t xml:space="preserve"> </w:t>
            </w:r>
            <w:r w:rsidRPr="00466735">
              <w:rPr>
                <w:rFonts w:ascii="Times New Roman" w:hAnsi="Times New Roman"/>
                <w:sz w:val="24"/>
                <w:szCs w:val="24"/>
              </w:rPr>
              <w:t>Всероссийского</w:t>
            </w:r>
            <w:r w:rsidR="00783339">
              <w:rPr>
                <w:rFonts w:ascii="Times New Roman" w:hAnsi="Times New Roman"/>
                <w:sz w:val="24"/>
                <w:szCs w:val="24"/>
              </w:rPr>
              <w:t xml:space="preserve"> </w:t>
            </w:r>
            <w:r w:rsidRPr="00466735">
              <w:rPr>
                <w:rFonts w:ascii="Times New Roman" w:hAnsi="Times New Roman"/>
                <w:sz w:val="24"/>
                <w:szCs w:val="24"/>
              </w:rPr>
              <w:t>этапа</w:t>
            </w:r>
            <w:r w:rsidR="00783339">
              <w:rPr>
                <w:rFonts w:ascii="Times New Roman" w:hAnsi="Times New Roman"/>
                <w:sz w:val="24"/>
                <w:szCs w:val="24"/>
              </w:rPr>
              <w:t xml:space="preserve"> </w:t>
            </w:r>
            <w:r w:rsidRPr="00466735">
              <w:rPr>
                <w:rFonts w:ascii="Times New Roman" w:hAnsi="Times New Roman"/>
                <w:sz w:val="24"/>
                <w:szCs w:val="24"/>
              </w:rPr>
              <w:t>юных</w:t>
            </w:r>
            <w:r w:rsidR="00783339">
              <w:rPr>
                <w:rFonts w:ascii="Times New Roman" w:hAnsi="Times New Roman"/>
                <w:sz w:val="24"/>
                <w:szCs w:val="24"/>
              </w:rPr>
              <w:t xml:space="preserve"> </w:t>
            </w:r>
            <w:r w:rsidRPr="00466735">
              <w:rPr>
                <w:rFonts w:ascii="Times New Roman" w:hAnsi="Times New Roman"/>
                <w:sz w:val="24"/>
                <w:szCs w:val="24"/>
              </w:rPr>
              <w:t>инспекторов</w:t>
            </w:r>
            <w:r w:rsidR="00783339">
              <w:rPr>
                <w:rFonts w:ascii="Times New Roman" w:hAnsi="Times New Roman"/>
                <w:sz w:val="24"/>
                <w:szCs w:val="24"/>
              </w:rPr>
              <w:t xml:space="preserve"> </w:t>
            </w:r>
            <w:r w:rsidRPr="00466735">
              <w:rPr>
                <w:rFonts w:ascii="Times New Roman" w:hAnsi="Times New Roman"/>
                <w:sz w:val="24"/>
                <w:szCs w:val="24"/>
              </w:rPr>
              <w:t>движения</w:t>
            </w:r>
            <w:r w:rsidR="00783339">
              <w:rPr>
                <w:rFonts w:ascii="Times New Roman" w:hAnsi="Times New Roman"/>
                <w:sz w:val="24"/>
                <w:szCs w:val="24"/>
              </w:rPr>
              <w:t xml:space="preserve"> </w:t>
            </w:r>
            <w:r w:rsidRPr="00466735">
              <w:rPr>
                <w:rFonts w:ascii="Times New Roman" w:hAnsi="Times New Roman"/>
                <w:sz w:val="24"/>
                <w:szCs w:val="24"/>
              </w:rPr>
              <w:t>"Безопасное</w:t>
            </w:r>
            <w:r w:rsidR="00783339">
              <w:rPr>
                <w:rFonts w:ascii="Times New Roman" w:hAnsi="Times New Roman"/>
                <w:sz w:val="24"/>
                <w:szCs w:val="24"/>
              </w:rPr>
              <w:t xml:space="preserve"> </w:t>
            </w:r>
            <w:r w:rsidRPr="00466735">
              <w:rPr>
                <w:rFonts w:ascii="Times New Roman" w:hAnsi="Times New Roman"/>
                <w:sz w:val="24"/>
                <w:szCs w:val="24"/>
              </w:rPr>
              <w:t>колесо"</w:t>
            </w:r>
          </w:p>
        </w:tc>
        <w:tc>
          <w:tcPr>
            <w:tcW w:w="255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ЗайцевАртём</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КозловаАнастасия</w:t>
            </w:r>
          </w:p>
          <w:p w:rsidR="00466735" w:rsidRPr="00466735" w:rsidRDefault="00466735" w:rsidP="00466735">
            <w:pPr>
              <w:rPr>
                <w:rFonts w:ascii="Times New Roman" w:hAnsi="Times New Roman"/>
                <w:sz w:val="24"/>
                <w:szCs w:val="24"/>
              </w:rPr>
            </w:pPr>
            <w:r w:rsidRPr="00466735">
              <w:rPr>
                <w:rFonts w:ascii="Times New Roman" w:hAnsi="Times New Roman"/>
                <w:sz w:val="24"/>
                <w:szCs w:val="24"/>
              </w:rPr>
              <w:t>СкворцовАнтон</w:t>
            </w:r>
          </w:p>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Шалина Таисия</w:t>
            </w:r>
          </w:p>
        </w:tc>
        <w:tc>
          <w:tcPr>
            <w:tcW w:w="2406" w:type="dxa"/>
          </w:tcPr>
          <w:p w:rsidR="00466735" w:rsidRPr="00466735" w:rsidRDefault="00466735" w:rsidP="00466735">
            <w:pPr>
              <w:ind w:firstLine="137"/>
              <w:jc w:val="center"/>
              <w:rPr>
                <w:rFonts w:ascii="Times New Roman" w:hAnsi="Times New Roman"/>
                <w:sz w:val="24"/>
                <w:szCs w:val="24"/>
                <w:highlight w:val="white"/>
              </w:rPr>
            </w:pPr>
            <w:r w:rsidRPr="00466735">
              <w:rPr>
                <w:rFonts w:ascii="Times New Roman" w:hAnsi="Times New Roman"/>
                <w:sz w:val="24"/>
                <w:szCs w:val="24"/>
                <w:highlight w:val="white"/>
              </w:rPr>
              <w:t>Призер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Соревнования</w:t>
            </w:r>
            <w:r w:rsidR="00783339">
              <w:rPr>
                <w:rFonts w:ascii="Times New Roman" w:hAnsi="Times New Roman"/>
                <w:sz w:val="24"/>
                <w:szCs w:val="24"/>
              </w:rPr>
              <w:t xml:space="preserve"> </w:t>
            </w:r>
            <w:r w:rsidRPr="00466735">
              <w:rPr>
                <w:rFonts w:ascii="Times New Roman" w:hAnsi="Times New Roman"/>
                <w:sz w:val="24"/>
                <w:szCs w:val="24"/>
              </w:rPr>
              <w:t>по</w:t>
            </w:r>
            <w:r w:rsidR="00783339">
              <w:rPr>
                <w:rFonts w:ascii="Times New Roman" w:hAnsi="Times New Roman"/>
                <w:sz w:val="24"/>
                <w:szCs w:val="24"/>
              </w:rPr>
              <w:t xml:space="preserve"> </w:t>
            </w:r>
            <w:r w:rsidRPr="00466735">
              <w:rPr>
                <w:rFonts w:ascii="Times New Roman" w:hAnsi="Times New Roman"/>
                <w:sz w:val="24"/>
                <w:szCs w:val="24"/>
              </w:rPr>
              <w:t>скиппингу</w:t>
            </w:r>
            <w:r w:rsidR="00783339">
              <w:rPr>
                <w:rFonts w:ascii="Times New Roman" w:hAnsi="Times New Roman"/>
                <w:sz w:val="24"/>
                <w:szCs w:val="24"/>
              </w:rPr>
              <w:t xml:space="preserve"> </w:t>
            </w:r>
            <w:r w:rsidRPr="00466735">
              <w:rPr>
                <w:rFonts w:ascii="Times New Roman" w:hAnsi="Times New Roman"/>
                <w:sz w:val="24"/>
                <w:szCs w:val="24"/>
              </w:rPr>
              <w:t>среди</w:t>
            </w:r>
            <w:r w:rsidR="00783339">
              <w:rPr>
                <w:rFonts w:ascii="Times New Roman" w:hAnsi="Times New Roman"/>
                <w:sz w:val="24"/>
                <w:szCs w:val="24"/>
              </w:rPr>
              <w:t xml:space="preserve"> </w:t>
            </w:r>
            <w:r w:rsidRPr="00466735">
              <w:rPr>
                <w:rFonts w:ascii="Times New Roman" w:hAnsi="Times New Roman"/>
                <w:sz w:val="24"/>
                <w:szCs w:val="24"/>
              </w:rPr>
              <w:t>обучающихся</w:t>
            </w:r>
            <w:r w:rsidR="00783339">
              <w:rPr>
                <w:rFonts w:ascii="Times New Roman" w:hAnsi="Times New Roman"/>
                <w:sz w:val="24"/>
                <w:szCs w:val="24"/>
              </w:rPr>
              <w:t xml:space="preserve"> </w:t>
            </w:r>
            <w:r w:rsidRPr="00466735">
              <w:rPr>
                <w:rFonts w:ascii="Times New Roman" w:hAnsi="Times New Roman"/>
                <w:sz w:val="24"/>
                <w:szCs w:val="24"/>
              </w:rPr>
              <w:t>общеобразовательных</w:t>
            </w:r>
            <w:r w:rsidR="00783339">
              <w:rPr>
                <w:rFonts w:ascii="Times New Roman" w:hAnsi="Times New Roman"/>
                <w:sz w:val="24"/>
                <w:szCs w:val="24"/>
              </w:rPr>
              <w:t xml:space="preserve"> </w:t>
            </w:r>
            <w:r w:rsidRPr="00466735">
              <w:rPr>
                <w:rFonts w:ascii="Times New Roman" w:hAnsi="Times New Roman"/>
                <w:sz w:val="24"/>
                <w:szCs w:val="24"/>
              </w:rPr>
              <w:t>школ</w:t>
            </w:r>
            <w:r w:rsidR="00783339">
              <w:rPr>
                <w:rFonts w:ascii="Times New Roman" w:hAnsi="Times New Roman"/>
                <w:sz w:val="24"/>
                <w:szCs w:val="24"/>
              </w:rPr>
              <w:t xml:space="preserve"> </w:t>
            </w:r>
            <w:r w:rsidRPr="00466735">
              <w:rPr>
                <w:rFonts w:ascii="Times New Roman" w:hAnsi="Times New Roman"/>
                <w:sz w:val="24"/>
                <w:szCs w:val="24"/>
              </w:rPr>
              <w:t>ТМР</w:t>
            </w:r>
          </w:p>
        </w:tc>
        <w:tc>
          <w:tcPr>
            <w:tcW w:w="2552" w:type="dxa"/>
          </w:tcPr>
          <w:p w:rsidR="00466735" w:rsidRPr="00466735" w:rsidRDefault="00466735" w:rsidP="00466735">
            <w:pPr>
              <w:rPr>
                <w:rFonts w:ascii="Times New Roman" w:hAnsi="Times New Roman"/>
                <w:sz w:val="24"/>
                <w:szCs w:val="24"/>
              </w:rPr>
            </w:pPr>
            <w:r w:rsidRPr="00466735">
              <w:rPr>
                <w:rFonts w:ascii="Times New Roman" w:hAnsi="Times New Roman"/>
                <w:sz w:val="24"/>
                <w:szCs w:val="24"/>
              </w:rPr>
              <w:t>ИвановаАлёна</w:t>
            </w:r>
          </w:p>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КалинычеваСофия</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Призер</w:t>
            </w:r>
          </w:p>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Победитель</w:t>
            </w:r>
          </w:p>
          <w:p w:rsidR="00466735" w:rsidRPr="00466735" w:rsidRDefault="00466735" w:rsidP="00466735">
            <w:pPr>
              <w:jc w:val="center"/>
              <w:rPr>
                <w:rFonts w:ascii="Times New Roman" w:hAnsi="Times New Roman"/>
                <w:sz w:val="24"/>
                <w:szCs w:val="24"/>
                <w:highlight w:val="white"/>
              </w:rPr>
            </w:pP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Региональное</w:t>
            </w:r>
            <w:r w:rsidR="00783339">
              <w:rPr>
                <w:rFonts w:ascii="Times New Roman" w:hAnsi="Times New Roman"/>
                <w:sz w:val="24"/>
                <w:szCs w:val="24"/>
              </w:rPr>
              <w:t xml:space="preserve"> </w:t>
            </w:r>
            <w:r w:rsidRPr="00466735">
              <w:rPr>
                <w:rFonts w:ascii="Times New Roman" w:hAnsi="Times New Roman"/>
                <w:sz w:val="24"/>
                <w:szCs w:val="24"/>
              </w:rPr>
              <w:t>интернет-расследование</w:t>
            </w:r>
            <w:r w:rsidR="00783339">
              <w:rPr>
                <w:rFonts w:ascii="Times New Roman" w:hAnsi="Times New Roman"/>
                <w:sz w:val="24"/>
                <w:szCs w:val="24"/>
              </w:rPr>
              <w:t xml:space="preserve"> </w:t>
            </w:r>
            <w:r w:rsidRPr="00466735">
              <w:rPr>
                <w:rFonts w:ascii="Times New Roman" w:hAnsi="Times New Roman"/>
                <w:sz w:val="24"/>
                <w:szCs w:val="24"/>
              </w:rPr>
              <w:t>"Самое</w:t>
            </w:r>
            <w:r w:rsidR="00783339">
              <w:rPr>
                <w:rFonts w:ascii="Times New Roman" w:hAnsi="Times New Roman"/>
                <w:sz w:val="24"/>
                <w:szCs w:val="24"/>
              </w:rPr>
              <w:t xml:space="preserve"> </w:t>
            </w:r>
            <w:r w:rsidRPr="00466735">
              <w:rPr>
                <w:rFonts w:ascii="Times New Roman" w:hAnsi="Times New Roman"/>
                <w:sz w:val="24"/>
                <w:szCs w:val="24"/>
              </w:rPr>
              <w:t>доброе</w:t>
            </w:r>
            <w:r w:rsidR="00783339">
              <w:rPr>
                <w:rFonts w:ascii="Times New Roman" w:hAnsi="Times New Roman"/>
                <w:sz w:val="24"/>
                <w:szCs w:val="24"/>
              </w:rPr>
              <w:t xml:space="preserve"> </w:t>
            </w:r>
            <w:r w:rsidRPr="00466735">
              <w:rPr>
                <w:rFonts w:ascii="Times New Roman" w:hAnsi="Times New Roman"/>
                <w:sz w:val="24"/>
                <w:szCs w:val="24"/>
              </w:rPr>
              <w:t>изобретение</w:t>
            </w:r>
            <w:r w:rsidR="00783339">
              <w:rPr>
                <w:rFonts w:ascii="Times New Roman" w:hAnsi="Times New Roman"/>
                <w:sz w:val="24"/>
                <w:szCs w:val="24"/>
              </w:rPr>
              <w:t xml:space="preserve"> </w:t>
            </w:r>
            <w:r w:rsidRPr="00466735">
              <w:rPr>
                <w:rFonts w:ascii="Times New Roman" w:hAnsi="Times New Roman"/>
                <w:sz w:val="24"/>
                <w:szCs w:val="24"/>
              </w:rPr>
              <w:t>человечества"</w:t>
            </w:r>
          </w:p>
        </w:tc>
        <w:tc>
          <w:tcPr>
            <w:tcW w:w="2552"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УткинИван</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6 Всероссийский</w:t>
            </w:r>
            <w:r w:rsidR="00783339">
              <w:rPr>
                <w:rFonts w:ascii="Times New Roman" w:hAnsi="Times New Roman"/>
                <w:sz w:val="24"/>
                <w:szCs w:val="24"/>
              </w:rPr>
              <w:t xml:space="preserve"> </w:t>
            </w:r>
            <w:r w:rsidRPr="00466735">
              <w:rPr>
                <w:rFonts w:ascii="Times New Roman" w:hAnsi="Times New Roman"/>
                <w:sz w:val="24"/>
                <w:szCs w:val="24"/>
              </w:rPr>
              <w:t>героико-патриотический</w:t>
            </w:r>
            <w:r w:rsidR="00783339">
              <w:rPr>
                <w:rFonts w:ascii="Times New Roman" w:hAnsi="Times New Roman"/>
                <w:sz w:val="24"/>
                <w:szCs w:val="24"/>
              </w:rPr>
              <w:t xml:space="preserve"> </w:t>
            </w:r>
            <w:r w:rsidRPr="00466735">
              <w:rPr>
                <w:rFonts w:ascii="Times New Roman" w:hAnsi="Times New Roman"/>
                <w:sz w:val="24"/>
                <w:szCs w:val="24"/>
              </w:rPr>
              <w:t>фестиваль</w:t>
            </w:r>
            <w:r w:rsidR="00783339">
              <w:rPr>
                <w:rFonts w:ascii="Times New Roman" w:hAnsi="Times New Roman"/>
                <w:sz w:val="24"/>
                <w:szCs w:val="24"/>
              </w:rPr>
              <w:t xml:space="preserve"> </w:t>
            </w:r>
            <w:r w:rsidRPr="00466735">
              <w:rPr>
                <w:rFonts w:ascii="Times New Roman" w:hAnsi="Times New Roman"/>
                <w:sz w:val="24"/>
                <w:szCs w:val="24"/>
              </w:rPr>
              <w:t>детского</w:t>
            </w:r>
            <w:r w:rsidR="00783339">
              <w:rPr>
                <w:rFonts w:ascii="Times New Roman" w:hAnsi="Times New Roman"/>
                <w:sz w:val="24"/>
                <w:szCs w:val="24"/>
              </w:rPr>
              <w:t xml:space="preserve"> </w:t>
            </w:r>
            <w:r w:rsidRPr="00466735">
              <w:rPr>
                <w:rFonts w:ascii="Times New Roman" w:hAnsi="Times New Roman"/>
                <w:sz w:val="24"/>
                <w:szCs w:val="24"/>
              </w:rPr>
              <w:t>и</w:t>
            </w:r>
            <w:r w:rsidR="00783339">
              <w:rPr>
                <w:rFonts w:ascii="Times New Roman" w:hAnsi="Times New Roman"/>
                <w:sz w:val="24"/>
                <w:szCs w:val="24"/>
              </w:rPr>
              <w:t xml:space="preserve"> </w:t>
            </w:r>
            <w:r w:rsidRPr="00466735">
              <w:rPr>
                <w:rFonts w:ascii="Times New Roman" w:hAnsi="Times New Roman"/>
                <w:sz w:val="24"/>
                <w:szCs w:val="24"/>
              </w:rPr>
              <w:t>юношеского</w:t>
            </w:r>
            <w:r w:rsidR="00783339">
              <w:rPr>
                <w:rFonts w:ascii="Times New Roman" w:hAnsi="Times New Roman"/>
                <w:sz w:val="24"/>
                <w:szCs w:val="24"/>
              </w:rPr>
              <w:t xml:space="preserve"> </w:t>
            </w:r>
            <w:r w:rsidRPr="00466735">
              <w:rPr>
                <w:rFonts w:ascii="Times New Roman" w:hAnsi="Times New Roman"/>
                <w:sz w:val="24"/>
                <w:szCs w:val="24"/>
              </w:rPr>
              <w:lastRenderedPageBreak/>
              <w:t>творчества"Звезда</w:t>
            </w:r>
            <w:r w:rsidR="00783339">
              <w:rPr>
                <w:rFonts w:ascii="Times New Roman" w:hAnsi="Times New Roman"/>
                <w:sz w:val="24"/>
                <w:szCs w:val="24"/>
              </w:rPr>
              <w:t xml:space="preserve"> </w:t>
            </w:r>
            <w:r w:rsidRPr="00466735">
              <w:rPr>
                <w:rFonts w:ascii="Times New Roman" w:hAnsi="Times New Roman"/>
                <w:sz w:val="24"/>
                <w:szCs w:val="24"/>
              </w:rPr>
              <w:t>спасения" (I этап)</w:t>
            </w:r>
          </w:p>
        </w:tc>
        <w:tc>
          <w:tcPr>
            <w:tcW w:w="2552" w:type="dxa"/>
          </w:tcPr>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lastRenderedPageBreak/>
              <w:t>РябининаАлина</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Победитель</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Областной</w:t>
            </w:r>
            <w:r w:rsidR="00783339">
              <w:rPr>
                <w:rFonts w:ascii="Times New Roman" w:hAnsi="Times New Roman"/>
                <w:sz w:val="24"/>
                <w:szCs w:val="24"/>
              </w:rPr>
              <w:t xml:space="preserve"> </w:t>
            </w:r>
            <w:r w:rsidRPr="00466735">
              <w:rPr>
                <w:rFonts w:ascii="Times New Roman" w:hAnsi="Times New Roman"/>
                <w:sz w:val="24"/>
                <w:szCs w:val="24"/>
              </w:rPr>
              <w:t>фестиваль</w:t>
            </w:r>
            <w:r w:rsidR="00783339">
              <w:rPr>
                <w:rFonts w:ascii="Times New Roman" w:hAnsi="Times New Roman"/>
                <w:sz w:val="24"/>
                <w:szCs w:val="24"/>
              </w:rPr>
              <w:t xml:space="preserve"> </w:t>
            </w:r>
            <w:r w:rsidRPr="00466735">
              <w:rPr>
                <w:rFonts w:ascii="Times New Roman" w:hAnsi="Times New Roman"/>
                <w:sz w:val="24"/>
                <w:szCs w:val="24"/>
              </w:rPr>
              <w:t>молодежного</w:t>
            </w:r>
            <w:r w:rsidR="00783339">
              <w:rPr>
                <w:rFonts w:ascii="Times New Roman" w:hAnsi="Times New Roman"/>
                <w:sz w:val="24"/>
                <w:szCs w:val="24"/>
              </w:rPr>
              <w:t xml:space="preserve"> </w:t>
            </w:r>
            <w:r w:rsidRPr="00466735">
              <w:rPr>
                <w:rFonts w:ascii="Times New Roman" w:hAnsi="Times New Roman"/>
                <w:sz w:val="24"/>
                <w:szCs w:val="24"/>
              </w:rPr>
              <w:t>творчества"М.АРТ"</w:t>
            </w:r>
          </w:p>
        </w:tc>
        <w:tc>
          <w:tcPr>
            <w:tcW w:w="2552" w:type="dxa"/>
          </w:tcPr>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РябининаАлина</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IX Региональный</w:t>
            </w:r>
            <w:r w:rsidR="00783339">
              <w:rPr>
                <w:rFonts w:ascii="Times New Roman" w:hAnsi="Times New Roman"/>
                <w:sz w:val="24"/>
                <w:szCs w:val="24"/>
              </w:rPr>
              <w:t xml:space="preserve"> </w:t>
            </w:r>
            <w:r w:rsidRPr="00466735">
              <w:rPr>
                <w:rFonts w:ascii="Times New Roman" w:hAnsi="Times New Roman"/>
                <w:sz w:val="24"/>
                <w:szCs w:val="24"/>
              </w:rPr>
              <w:t>детский</w:t>
            </w:r>
            <w:r w:rsidR="00783339">
              <w:rPr>
                <w:rFonts w:ascii="Times New Roman" w:hAnsi="Times New Roman"/>
                <w:sz w:val="24"/>
                <w:szCs w:val="24"/>
              </w:rPr>
              <w:t xml:space="preserve"> </w:t>
            </w:r>
            <w:r w:rsidRPr="00466735">
              <w:rPr>
                <w:rFonts w:ascii="Times New Roman" w:hAnsi="Times New Roman"/>
                <w:sz w:val="24"/>
                <w:szCs w:val="24"/>
              </w:rPr>
              <w:t>творческий</w:t>
            </w:r>
            <w:r w:rsidR="00783339">
              <w:rPr>
                <w:rFonts w:ascii="Times New Roman" w:hAnsi="Times New Roman"/>
                <w:sz w:val="24"/>
                <w:szCs w:val="24"/>
              </w:rPr>
              <w:t xml:space="preserve"> </w:t>
            </w:r>
            <w:r w:rsidRPr="00466735">
              <w:rPr>
                <w:rFonts w:ascii="Times New Roman" w:hAnsi="Times New Roman"/>
                <w:sz w:val="24"/>
                <w:szCs w:val="24"/>
              </w:rPr>
              <w:t>конкурс</w:t>
            </w:r>
            <w:r w:rsidR="00783339">
              <w:rPr>
                <w:rFonts w:ascii="Times New Roman" w:hAnsi="Times New Roman"/>
                <w:sz w:val="24"/>
                <w:szCs w:val="24"/>
              </w:rPr>
              <w:t xml:space="preserve"> </w:t>
            </w:r>
            <w:r w:rsidRPr="00466735">
              <w:rPr>
                <w:rFonts w:ascii="Times New Roman" w:hAnsi="Times New Roman"/>
                <w:sz w:val="24"/>
                <w:szCs w:val="24"/>
              </w:rPr>
              <w:t>фотографий</w:t>
            </w:r>
            <w:r w:rsidR="00783339">
              <w:rPr>
                <w:rFonts w:ascii="Times New Roman" w:hAnsi="Times New Roman"/>
                <w:sz w:val="24"/>
                <w:szCs w:val="24"/>
              </w:rPr>
              <w:t xml:space="preserve"> </w:t>
            </w:r>
            <w:r w:rsidRPr="00466735">
              <w:rPr>
                <w:rFonts w:ascii="Times New Roman" w:hAnsi="Times New Roman"/>
                <w:sz w:val="24"/>
                <w:szCs w:val="24"/>
              </w:rPr>
              <w:t>"НебоиЗемля"</w:t>
            </w:r>
          </w:p>
        </w:tc>
        <w:tc>
          <w:tcPr>
            <w:tcW w:w="2552" w:type="dxa"/>
          </w:tcPr>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МасленниковаАнастасия</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Победитель</w:t>
            </w:r>
          </w:p>
        </w:tc>
      </w:tr>
      <w:tr w:rsidR="00466735" w:rsidRPr="00466735" w:rsidTr="00466735">
        <w:trPr>
          <w:trHeight w:val="1172"/>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lang w:val="ru-RU"/>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Х</w:t>
            </w:r>
            <w:r w:rsidR="00783339">
              <w:rPr>
                <w:rFonts w:ascii="Times New Roman" w:hAnsi="Times New Roman"/>
                <w:sz w:val="24"/>
                <w:szCs w:val="24"/>
              </w:rPr>
              <w:t xml:space="preserve"> </w:t>
            </w:r>
            <w:r w:rsidRPr="00466735">
              <w:rPr>
                <w:rFonts w:ascii="Times New Roman" w:hAnsi="Times New Roman"/>
                <w:sz w:val="24"/>
                <w:szCs w:val="24"/>
              </w:rPr>
              <w:t>Международный</w:t>
            </w:r>
            <w:r w:rsidR="00783339">
              <w:rPr>
                <w:rFonts w:ascii="Times New Roman" w:hAnsi="Times New Roman"/>
                <w:sz w:val="24"/>
                <w:szCs w:val="24"/>
              </w:rPr>
              <w:t xml:space="preserve"> </w:t>
            </w:r>
            <w:r w:rsidRPr="00466735">
              <w:rPr>
                <w:rFonts w:ascii="Times New Roman" w:hAnsi="Times New Roman"/>
                <w:sz w:val="24"/>
                <w:szCs w:val="24"/>
              </w:rPr>
              <w:t>дистанционный</w:t>
            </w:r>
            <w:r w:rsidR="00783339">
              <w:rPr>
                <w:rFonts w:ascii="Times New Roman" w:hAnsi="Times New Roman"/>
                <w:sz w:val="24"/>
                <w:szCs w:val="24"/>
              </w:rPr>
              <w:t xml:space="preserve"> </w:t>
            </w:r>
            <w:r w:rsidRPr="00466735">
              <w:rPr>
                <w:rFonts w:ascii="Times New Roman" w:hAnsi="Times New Roman"/>
                <w:sz w:val="24"/>
                <w:szCs w:val="24"/>
              </w:rPr>
              <w:t>конкурс"Старт"</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Архангельский</w:t>
            </w:r>
            <w:r w:rsidR="00783339">
              <w:rPr>
                <w:rFonts w:ascii="Times New Roman" w:hAnsi="Times New Roman"/>
                <w:sz w:val="24"/>
                <w:szCs w:val="24"/>
              </w:rPr>
              <w:t xml:space="preserve"> </w:t>
            </w:r>
            <w:r w:rsidRPr="00466735">
              <w:rPr>
                <w:rFonts w:ascii="Times New Roman" w:hAnsi="Times New Roman"/>
                <w:sz w:val="24"/>
                <w:szCs w:val="24"/>
              </w:rPr>
              <w:t>Роман</w:t>
            </w:r>
          </w:p>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Матошин</w:t>
            </w:r>
            <w:r w:rsidR="00783339">
              <w:rPr>
                <w:rFonts w:ascii="Times New Roman" w:hAnsi="Times New Roman"/>
                <w:sz w:val="24"/>
                <w:szCs w:val="24"/>
              </w:rPr>
              <w:t xml:space="preserve"> </w:t>
            </w:r>
            <w:r w:rsidRPr="00466735">
              <w:rPr>
                <w:rFonts w:ascii="Times New Roman" w:hAnsi="Times New Roman"/>
                <w:sz w:val="24"/>
                <w:szCs w:val="24"/>
              </w:rPr>
              <w:t>Аркадий</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Победитель</w:t>
            </w:r>
          </w:p>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Победитель</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6 Всероссийский</w:t>
            </w:r>
            <w:r w:rsidR="00783339">
              <w:rPr>
                <w:rFonts w:ascii="Times New Roman" w:hAnsi="Times New Roman"/>
                <w:sz w:val="24"/>
                <w:szCs w:val="24"/>
              </w:rPr>
              <w:t xml:space="preserve"> </w:t>
            </w:r>
            <w:r w:rsidRPr="00466735">
              <w:rPr>
                <w:rFonts w:ascii="Times New Roman" w:hAnsi="Times New Roman"/>
                <w:sz w:val="24"/>
                <w:szCs w:val="24"/>
              </w:rPr>
              <w:t>героико-патриотический</w:t>
            </w:r>
            <w:r w:rsidR="00783339">
              <w:rPr>
                <w:rFonts w:ascii="Times New Roman" w:hAnsi="Times New Roman"/>
                <w:sz w:val="24"/>
                <w:szCs w:val="24"/>
              </w:rPr>
              <w:t xml:space="preserve"> </w:t>
            </w:r>
            <w:r w:rsidRPr="00466735">
              <w:rPr>
                <w:rFonts w:ascii="Times New Roman" w:hAnsi="Times New Roman"/>
                <w:sz w:val="24"/>
                <w:szCs w:val="24"/>
              </w:rPr>
              <w:t>фестиваль</w:t>
            </w:r>
            <w:r w:rsidR="00783339">
              <w:rPr>
                <w:rFonts w:ascii="Times New Roman" w:hAnsi="Times New Roman"/>
                <w:sz w:val="24"/>
                <w:szCs w:val="24"/>
              </w:rPr>
              <w:t xml:space="preserve"> </w:t>
            </w:r>
            <w:r w:rsidRPr="00466735">
              <w:rPr>
                <w:rFonts w:ascii="Times New Roman" w:hAnsi="Times New Roman"/>
                <w:sz w:val="24"/>
                <w:szCs w:val="24"/>
              </w:rPr>
              <w:t>детского</w:t>
            </w:r>
            <w:r w:rsidR="00783339">
              <w:rPr>
                <w:rFonts w:ascii="Times New Roman" w:hAnsi="Times New Roman"/>
                <w:sz w:val="24"/>
                <w:szCs w:val="24"/>
              </w:rPr>
              <w:t xml:space="preserve"> </w:t>
            </w:r>
            <w:r w:rsidRPr="00466735">
              <w:rPr>
                <w:rFonts w:ascii="Times New Roman" w:hAnsi="Times New Roman"/>
                <w:sz w:val="24"/>
                <w:szCs w:val="24"/>
              </w:rPr>
              <w:t>и</w:t>
            </w:r>
            <w:r w:rsidR="00783339">
              <w:rPr>
                <w:rFonts w:ascii="Times New Roman" w:hAnsi="Times New Roman"/>
                <w:sz w:val="24"/>
                <w:szCs w:val="24"/>
              </w:rPr>
              <w:t xml:space="preserve"> </w:t>
            </w:r>
            <w:r w:rsidRPr="00466735">
              <w:rPr>
                <w:rFonts w:ascii="Times New Roman" w:hAnsi="Times New Roman"/>
                <w:sz w:val="24"/>
                <w:szCs w:val="24"/>
              </w:rPr>
              <w:t>юношеского</w:t>
            </w:r>
            <w:r w:rsidR="00783339">
              <w:rPr>
                <w:rFonts w:ascii="Times New Roman" w:hAnsi="Times New Roman"/>
                <w:sz w:val="24"/>
                <w:szCs w:val="24"/>
              </w:rPr>
              <w:t xml:space="preserve"> </w:t>
            </w:r>
            <w:r w:rsidRPr="00466735">
              <w:rPr>
                <w:rFonts w:ascii="Times New Roman" w:hAnsi="Times New Roman"/>
                <w:sz w:val="24"/>
                <w:szCs w:val="24"/>
              </w:rPr>
              <w:t>творчества"Звезда</w:t>
            </w:r>
            <w:r w:rsidR="00783339">
              <w:rPr>
                <w:rFonts w:ascii="Times New Roman" w:hAnsi="Times New Roman"/>
                <w:sz w:val="24"/>
                <w:szCs w:val="24"/>
              </w:rPr>
              <w:t xml:space="preserve"> </w:t>
            </w:r>
            <w:r w:rsidRPr="00466735">
              <w:rPr>
                <w:rFonts w:ascii="Times New Roman" w:hAnsi="Times New Roman"/>
                <w:sz w:val="24"/>
                <w:szCs w:val="24"/>
              </w:rPr>
              <w:t>спасения" (II этап)</w:t>
            </w:r>
          </w:p>
        </w:tc>
        <w:tc>
          <w:tcPr>
            <w:tcW w:w="2552" w:type="dxa"/>
          </w:tcPr>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Рябинина</w:t>
            </w:r>
            <w:r w:rsidR="00783339">
              <w:rPr>
                <w:rFonts w:ascii="Times New Roman" w:hAnsi="Times New Roman"/>
                <w:sz w:val="24"/>
                <w:szCs w:val="24"/>
              </w:rPr>
              <w:t xml:space="preserve"> </w:t>
            </w:r>
            <w:r w:rsidRPr="00466735">
              <w:rPr>
                <w:rFonts w:ascii="Times New Roman" w:hAnsi="Times New Roman"/>
                <w:sz w:val="24"/>
                <w:szCs w:val="24"/>
              </w:rPr>
              <w:t>Алина</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Призёр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Первый</w:t>
            </w:r>
            <w:r w:rsidR="00783339">
              <w:rPr>
                <w:rFonts w:ascii="Times New Roman" w:hAnsi="Times New Roman"/>
                <w:sz w:val="24"/>
                <w:szCs w:val="24"/>
              </w:rPr>
              <w:t xml:space="preserve"> </w:t>
            </w:r>
            <w:r w:rsidRPr="00466735">
              <w:rPr>
                <w:rFonts w:ascii="Times New Roman" w:hAnsi="Times New Roman"/>
                <w:sz w:val="24"/>
                <w:szCs w:val="24"/>
              </w:rPr>
              <w:t>отборочный</w:t>
            </w:r>
            <w:r w:rsidR="00783339">
              <w:rPr>
                <w:rFonts w:ascii="Times New Roman" w:hAnsi="Times New Roman"/>
                <w:sz w:val="24"/>
                <w:szCs w:val="24"/>
              </w:rPr>
              <w:t xml:space="preserve"> </w:t>
            </w:r>
            <w:r w:rsidRPr="00466735">
              <w:rPr>
                <w:rFonts w:ascii="Times New Roman" w:hAnsi="Times New Roman"/>
                <w:sz w:val="24"/>
                <w:szCs w:val="24"/>
              </w:rPr>
              <w:t>тур</w:t>
            </w:r>
            <w:r w:rsidR="00783339">
              <w:rPr>
                <w:rFonts w:ascii="Times New Roman" w:hAnsi="Times New Roman"/>
                <w:sz w:val="24"/>
                <w:szCs w:val="24"/>
              </w:rPr>
              <w:t xml:space="preserve"> </w:t>
            </w:r>
            <w:r w:rsidRPr="00466735">
              <w:rPr>
                <w:rFonts w:ascii="Times New Roman" w:hAnsi="Times New Roman"/>
                <w:sz w:val="24"/>
                <w:szCs w:val="24"/>
              </w:rPr>
              <w:t>Х</w:t>
            </w:r>
            <w:r w:rsidR="00783339">
              <w:rPr>
                <w:rFonts w:ascii="Times New Roman" w:hAnsi="Times New Roman"/>
                <w:sz w:val="24"/>
                <w:szCs w:val="24"/>
              </w:rPr>
              <w:t xml:space="preserve"> </w:t>
            </w:r>
            <w:r w:rsidRPr="00466735">
              <w:rPr>
                <w:rFonts w:ascii="Times New Roman" w:hAnsi="Times New Roman"/>
                <w:sz w:val="24"/>
                <w:szCs w:val="24"/>
              </w:rPr>
              <w:t>открытой</w:t>
            </w:r>
            <w:r w:rsidR="00783339">
              <w:rPr>
                <w:rFonts w:ascii="Times New Roman" w:hAnsi="Times New Roman"/>
                <w:sz w:val="24"/>
                <w:szCs w:val="24"/>
              </w:rPr>
              <w:t xml:space="preserve"> </w:t>
            </w:r>
            <w:r w:rsidRPr="00466735">
              <w:rPr>
                <w:rFonts w:ascii="Times New Roman" w:hAnsi="Times New Roman"/>
                <w:sz w:val="24"/>
                <w:szCs w:val="24"/>
              </w:rPr>
              <w:t>олимпиады</w:t>
            </w:r>
            <w:r w:rsidR="00783339">
              <w:rPr>
                <w:rFonts w:ascii="Times New Roman" w:hAnsi="Times New Roman"/>
                <w:sz w:val="24"/>
                <w:szCs w:val="24"/>
              </w:rPr>
              <w:t xml:space="preserve"> </w:t>
            </w:r>
            <w:r w:rsidRPr="00466735">
              <w:rPr>
                <w:rFonts w:ascii="Times New Roman" w:hAnsi="Times New Roman"/>
                <w:sz w:val="24"/>
                <w:szCs w:val="24"/>
              </w:rPr>
              <w:t>по</w:t>
            </w:r>
            <w:r w:rsidR="00783339">
              <w:rPr>
                <w:rFonts w:ascii="Times New Roman" w:hAnsi="Times New Roman"/>
                <w:sz w:val="24"/>
                <w:szCs w:val="24"/>
              </w:rPr>
              <w:t xml:space="preserve"> </w:t>
            </w:r>
            <w:r w:rsidRPr="00466735">
              <w:rPr>
                <w:rFonts w:ascii="Times New Roman" w:hAnsi="Times New Roman"/>
                <w:sz w:val="24"/>
                <w:szCs w:val="24"/>
              </w:rPr>
              <w:t>программированию</w:t>
            </w:r>
          </w:p>
        </w:tc>
        <w:tc>
          <w:tcPr>
            <w:tcW w:w="2552" w:type="dxa"/>
          </w:tcPr>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ЧервяковАнатолий</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Победитель</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Муниципальная</w:t>
            </w:r>
            <w:r w:rsidR="00783339">
              <w:rPr>
                <w:rFonts w:ascii="Times New Roman" w:hAnsi="Times New Roman"/>
                <w:sz w:val="24"/>
                <w:szCs w:val="24"/>
              </w:rPr>
              <w:t xml:space="preserve"> </w:t>
            </w:r>
            <w:r w:rsidRPr="00466735">
              <w:rPr>
                <w:rFonts w:ascii="Times New Roman" w:hAnsi="Times New Roman"/>
                <w:sz w:val="24"/>
                <w:szCs w:val="24"/>
              </w:rPr>
              <w:t>дистанционная</w:t>
            </w:r>
            <w:r w:rsidR="00783339">
              <w:rPr>
                <w:rFonts w:ascii="Times New Roman" w:hAnsi="Times New Roman"/>
                <w:sz w:val="24"/>
                <w:szCs w:val="24"/>
              </w:rPr>
              <w:t xml:space="preserve"> </w:t>
            </w:r>
            <w:r w:rsidRPr="00466735">
              <w:rPr>
                <w:rFonts w:ascii="Times New Roman" w:hAnsi="Times New Roman"/>
                <w:sz w:val="24"/>
                <w:szCs w:val="24"/>
              </w:rPr>
              <w:t>викторина, посвященная 85-летию</w:t>
            </w:r>
            <w:r w:rsidR="00783339">
              <w:rPr>
                <w:rFonts w:ascii="Times New Roman" w:hAnsi="Times New Roman"/>
                <w:sz w:val="24"/>
                <w:szCs w:val="24"/>
              </w:rPr>
              <w:t xml:space="preserve"> </w:t>
            </w:r>
            <w:r w:rsidRPr="00466735">
              <w:rPr>
                <w:rFonts w:ascii="Times New Roman" w:hAnsi="Times New Roman"/>
                <w:sz w:val="24"/>
                <w:szCs w:val="24"/>
              </w:rPr>
              <w:t>со</w:t>
            </w:r>
            <w:r w:rsidR="00783339">
              <w:rPr>
                <w:rFonts w:ascii="Times New Roman" w:hAnsi="Times New Roman"/>
                <w:sz w:val="24"/>
                <w:szCs w:val="24"/>
              </w:rPr>
              <w:t xml:space="preserve"> </w:t>
            </w:r>
            <w:r w:rsidRPr="00466735">
              <w:rPr>
                <w:rFonts w:ascii="Times New Roman" w:hAnsi="Times New Roman"/>
                <w:sz w:val="24"/>
                <w:szCs w:val="24"/>
              </w:rPr>
              <w:t>дня</w:t>
            </w:r>
            <w:r w:rsidR="00783339">
              <w:rPr>
                <w:rFonts w:ascii="Times New Roman" w:hAnsi="Times New Roman"/>
                <w:sz w:val="24"/>
                <w:szCs w:val="24"/>
              </w:rPr>
              <w:t xml:space="preserve"> </w:t>
            </w:r>
            <w:r w:rsidRPr="00466735">
              <w:rPr>
                <w:rFonts w:ascii="Times New Roman" w:hAnsi="Times New Roman"/>
                <w:sz w:val="24"/>
                <w:szCs w:val="24"/>
              </w:rPr>
              <w:t>рождения</w:t>
            </w:r>
            <w:r w:rsidR="00783339">
              <w:rPr>
                <w:rFonts w:ascii="Times New Roman" w:hAnsi="Times New Roman"/>
                <w:sz w:val="24"/>
                <w:szCs w:val="24"/>
              </w:rPr>
              <w:t xml:space="preserve"> </w:t>
            </w:r>
            <w:r w:rsidRPr="00466735">
              <w:rPr>
                <w:rFonts w:ascii="Times New Roman" w:hAnsi="Times New Roman"/>
                <w:sz w:val="24"/>
                <w:szCs w:val="24"/>
              </w:rPr>
              <w:t>В.В. Терешковой</w:t>
            </w:r>
          </w:p>
        </w:tc>
        <w:tc>
          <w:tcPr>
            <w:tcW w:w="2552" w:type="dxa"/>
          </w:tcPr>
          <w:p w:rsidR="00466735" w:rsidRPr="00466735" w:rsidRDefault="00783339" w:rsidP="00466735">
            <w:pPr>
              <w:ind w:left="139"/>
              <w:rPr>
                <w:rFonts w:ascii="Times New Roman" w:hAnsi="Times New Roman"/>
                <w:sz w:val="24"/>
                <w:szCs w:val="24"/>
              </w:rPr>
            </w:pPr>
            <w:r>
              <w:rPr>
                <w:rFonts w:ascii="Times New Roman" w:hAnsi="Times New Roman"/>
                <w:sz w:val="24"/>
                <w:szCs w:val="24"/>
              </w:rPr>
              <w:t xml:space="preserve"> </w:t>
            </w:r>
            <w:r w:rsidR="00466735" w:rsidRPr="00466735">
              <w:rPr>
                <w:rFonts w:ascii="Times New Roman" w:hAnsi="Times New Roman"/>
                <w:sz w:val="24"/>
                <w:szCs w:val="24"/>
              </w:rPr>
              <w:t>Кошкин</w:t>
            </w:r>
            <w:r>
              <w:rPr>
                <w:rFonts w:ascii="Times New Roman" w:hAnsi="Times New Roman"/>
                <w:sz w:val="24"/>
                <w:szCs w:val="24"/>
              </w:rPr>
              <w:t xml:space="preserve"> </w:t>
            </w:r>
            <w:r w:rsidR="00466735" w:rsidRPr="00466735">
              <w:rPr>
                <w:rFonts w:ascii="Times New Roman" w:hAnsi="Times New Roman"/>
                <w:sz w:val="24"/>
                <w:szCs w:val="24"/>
              </w:rPr>
              <w:t>Константин</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Базанова</w:t>
            </w:r>
            <w:r w:rsidR="00783339">
              <w:rPr>
                <w:rFonts w:ascii="Times New Roman" w:hAnsi="Times New Roman"/>
                <w:sz w:val="24"/>
                <w:szCs w:val="24"/>
              </w:rPr>
              <w:t xml:space="preserve"> </w:t>
            </w:r>
            <w:r w:rsidRPr="00466735">
              <w:rPr>
                <w:rFonts w:ascii="Times New Roman" w:hAnsi="Times New Roman"/>
                <w:sz w:val="24"/>
                <w:szCs w:val="24"/>
              </w:rPr>
              <w:t>Милана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БорисовМаксим</w:t>
            </w:r>
          </w:p>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КузнецоваМария</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Призер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Призер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Призер</w:t>
            </w:r>
          </w:p>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rPr>
              <w:t>Призер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lang w:val="ru-RU"/>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Веб-квест</w:t>
            </w:r>
            <w:r w:rsidR="00783339">
              <w:rPr>
                <w:rFonts w:ascii="Times New Roman" w:hAnsi="Times New Roman"/>
                <w:sz w:val="24"/>
                <w:szCs w:val="24"/>
              </w:rPr>
              <w:t xml:space="preserve"> </w:t>
            </w:r>
            <w:r w:rsidRPr="00466735">
              <w:rPr>
                <w:rFonts w:ascii="Times New Roman" w:hAnsi="Times New Roman"/>
                <w:sz w:val="24"/>
                <w:szCs w:val="24"/>
              </w:rPr>
              <w:t>по</w:t>
            </w:r>
            <w:r w:rsidR="00783339">
              <w:rPr>
                <w:rFonts w:ascii="Times New Roman" w:hAnsi="Times New Roman"/>
                <w:sz w:val="24"/>
                <w:szCs w:val="24"/>
              </w:rPr>
              <w:t xml:space="preserve"> </w:t>
            </w:r>
            <w:r w:rsidRPr="00466735">
              <w:rPr>
                <w:rFonts w:ascii="Times New Roman" w:hAnsi="Times New Roman"/>
                <w:sz w:val="24"/>
                <w:szCs w:val="24"/>
              </w:rPr>
              <w:t>географии"Народы</w:t>
            </w:r>
            <w:r w:rsidR="00783339">
              <w:rPr>
                <w:rFonts w:ascii="Times New Roman" w:hAnsi="Times New Roman"/>
                <w:sz w:val="24"/>
                <w:szCs w:val="24"/>
              </w:rPr>
              <w:t xml:space="preserve"> </w:t>
            </w:r>
            <w:r w:rsidRPr="00466735">
              <w:rPr>
                <w:rFonts w:ascii="Times New Roman" w:hAnsi="Times New Roman"/>
                <w:sz w:val="24"/>
                <w:szCs w:val="24"/>
              </w:rPr>
              <w:t>Мира"</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АристоваПолина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ВишняковаАлёна</w:t>
            </w:r>
          </w:p>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ГордееваКарина</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Призер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Призер</w:t>
            </w:r>
          </w:p>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rPr>
              <w:t>Победитель</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lang w:val="ru-RU"/>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Муниципальный</w:t>
            </w:r>
            <w:r w:rsidR="00783339">
              <w:rPr>
                <w:rFonts w:ascii="Times New Roman" w:hAnsi="Times New Roman"/>
                <w:sz w:val="24"/>
                <w:szCs w:val="24"/>
              </w:rPr>
              <w:t xml:space="preserve"> </w:t>
            </w:r>
            <w:r w:rsidRPr="00466735">
              <w:rPr>
                <w:rFonts w:ascii="Times New Roman" w:hAnsi="Times New Roman"/>
                <w:sz w:val="24"/>
                <w:szCs w:val="24"/>
              </w:rPr>
              <w:t>конкурс</w:t>
            </w:r>
            <w:r w:rsidR="00783339">
              <w:rPr>
                <w:rFonts w:ascii="Times New Roman" w:hAnsi="Times New Roman"/>
                <w:sz w:val="24"/>
                <w:szCs w:val="24"/>
              </w:rPr>
              <w:t xml:space="preserve"> </w:t>
            </w:r>
            <w:r w:rsidRPr="00466735">
              <w:rPr>
                <w:rFonts w:ascii="Times New Roman" w:hAnsi="Times New Roman"/>
                <w:sz w:val="24"/>
                <w:szCs w:val="24"/>
              </w:rPr>
              <w:t>солистов</w:t>
            </w:r>
            <w:r w:rsidR="00783339">
              <w:rPr>
                <w:rFonts w:ascii="Times New Roman" w:hAnsi="Times New Roman"/>
                <w:sz w:val="24"/>
                <w:szCs w:val="24"/>
              </w:rPr>
              <w:t xml:space="preserve"> </w:t>
            </w:r>
            <w:r w:rsidRPr="00466735">
              <w:rPr>
                <w:rFonts w:ascii="Times New Roman" w:hAnsi="Times New Roman"/>
                <w:sz w:val="24"/>
                <w:szCs w:val="24"/>
              </w:rPr>
              <w:t>и</w:t>
            </w:r>
            <w:r w:rsidR="00783339">
              <w:rPr>
                <w:rFonts w:ascii="Times New Roman" w:hAnsi="Times New Roman"/>
                <w:sz w:val="24"/>
                <w:szCs w:val="24"/>
              </w:rPr>
              <w:t xml:space="preserve"> </w:t>
            </w:r>
            <w:r w:rsidRPr="00466735">
              <w:rPr>
                <w:rFonts w:ascii="Times New Roman" w:hAnsi="Times New Roman"/>
                <w:sz w:val="24"/>
                <w:szCs w:val="24"/>
              </w:rPr>
              <w:t>художников</w:t>
            </w:r>
            <w:r w:rsidR="00783339">
              <w:rPr>
                <w:rFonts w:ascii="Times New Roman" w:hAnsi="Times New Roman"/>
                <w:sz w:val="24"/>
                <w:szCs w:val="24"/>
              </w:rPr>
              <w:t xml:space="preserve"> </w:t>
            </w:r>
            <w:r w:rsidRPr="00466735">
              <w:rPr>
                <w:rFonts w:ascii="Times New Roman" w:hAnsi="Times New Roman"/>
                <w:sz w:val="24"/>
                <w:szCs w:val="24"/>
              </w:rPr>
              <w:t>"Январская</w:t>
            </w:r>
            <w:r w:rsidR="00783339">
              <w:rPr>
                <w:rFonts w:ascii="Times New Roman" w:hAnsi="Times New Roman"/>
                <w:sz w:val="24"/>
                <w:szCs w:val="24"/>
              </w:rPr>
              <w:t xml:space="preserve"> </w:t>
            </w:r>
            <w:r w:rsidRPr="00466735">
              <w:rPr>
                <w:rFonts w:ascii="Times New Roman" w:hAnsi="Times New Roman"/>
                <w:sz w:val="24"/>
                <w:szCs w:val="24"/>
              </w:rPr>
              <w:t>звездочка"</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РябининаАлина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РябчиковаАнастасия</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СоловьеваАлина</w:t>
            </w:r>
          </w:p>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ОгневаДария</w:t>
            </w:r>
          </w:p>
        </w:tc>
        <w:tc>
          <w:tcPr>
            <w:tcW w:w="2406" w:type="dxa"/>
          </w:tcPr>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Победитель</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Призер</w:t>
            </w:r>
          </w:p>
          <w:p w:rsidR="00466735" w:rsidRPr="00466735" w:rsidRDefault="00466735" w:rsidP="00466735">
            <w:pPr>
              <w:jc w:val="center"/>
              <w:rPr>
                <w:rFonts w:ascii="Times New Roman" w:hAnsi="Times New Roman"/>
                <w:sz w:val="24"/>
                <w:szCs w:val="24"/>
              </w:rPr>
            </w:pPr>
            <w:r w:rsidRPr="00466735">
              <w:rPr>
                <w:rFonts w:ascii="Times New Roman" w:hAnsi="Times New Roman"/>
                <w:sz w:val="24"/>
                <w:szCs w:val="24"/>
              </w:rPr>
              <w:t>Призер</w:t>
            </w:r>
          </w:p>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rPr>
              <w:t>Победитель</w:t>
            </w:r>
          </w:p>
        </w:tc>
      </w:tr>
    </w:tbl>
    <w:p w:rsidR="00CC4609" w:rsidRDefault="00CC4609" w:rsidP="00824429">
      <w:pPr>
        <w:pStyle w:val="11"/>
        <w:numPr>
          <w:ilvl w:val="0"/>
          <w:numId w:val="32"/>
        </w:numPr>
        <w:ind w:left="0" w:firstLine="0"/>
        <w:rPr>
          <w:rFonts w:ascii="Times New Roman" w:hAnsi="Times New Roman"/>
          <w:sz w:val="24"/>
          <w:szCs w:val="24"/>
          <w:highlight w:val="white"/>
        </w:rPr>
        <w:sectPr w:rsidR="00CC4609" w:rsidSect="004947B2">
          <w:pgSz w:w="11906" w:h="16838"/>
          <w:pgMar w:top="1134" w:right="707" w:bottom="851" w:left="1701" w:header="708" w:footer="708" w:gutter="0"/>
          <w:cols w:space="708"/>
          <w:docGrid w:linePitch="360"/>
        </w:sectPr>
      </w:pPr>
    </w:p>
    <w:tbl>
      <w:tblPr>
        <w:tblpPr w:leftFromText="180" w:rightFromText="180" w:vertAnchor="text" w:horzAnchor="margin" w:tblpX="-289" w:tblpY="198"/>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21"/>
        <w:gridCol w:w="4536"/>
        <w:gridCol w:w="2552"/>
        <w:gridCol w:w="2406"/>
      </w:tblGrid>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highlight w:val="white"/>
              </w:rPr>
              <w:t>Районная интеллектуальная игра «Шаг к пятерке», посвящённая датам истории Отечества в 2022 году в номинации «Викторина «Россия, вперёд!»</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НазароваДарья</w:t>
            </w:r>
          </w:p>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ИонинАлександр</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Призер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lang w:val="ru-RU"/>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Муниципальный</w:t>
            </w:r>
            <w:r w:rsidR="00783339">
              <w:rPr>
                <w:rFonts w:ascii="Times New Roman" w:hAnsi="Times New Roman"/>
                <w:sz w:val="24"/>
                <w:szCs w:val="24"/>
              </w:rPr>
              <w:t xml:space="preserve"> </w:t>
            </w:r>
            <w:r w:rsidRPr="00466735">
              <w:rPr>
                <w:rFonts w:ascii="Times New Roman" w:hAnsi="Times New Roman"/>
                <w:sz w:val="24"/>
                <w:szCs w:val="24"/>
              </w:rPr>
              <w:t>чемпионат</w:t>
            </w:r>
            <w:r w:rsidR="00783339">
              <w:rPr>
                <w:rFonts w:ascii="Times New Roman" w:hAnsi="Times New Roman"/>
                <w:sz w:val="24"/>
                <w:szCs w:val="24"/>
              </w:rPr>
              <w:t xml:space="preserve"> </w:t>
            </w:r>
            <w:r w:rsidRPr="00466735">
              <w:rPr>
                <w:rFonts w:ascii="Times New Roman" w:hAnsi="Times New Roman"/>
                <w:sz w:val="24"/>
                <w:szCs w:val="24"/>
              </w:rPr>
              <w:t>для</w:t>
            </w:r>
            <w:r w:rsidR="00783339">
              <w:rPr>
                <w:rFonts w:ascii="Times New Roman" w:hAnsi="Times New Roman"/>
                <w:sz w:val="24"/>
                <w:szCs w:val="24"/>
              </w:rPr>
              <w:t xml:space="preserve"> </w:t>
            </w:r>
            <w:r w:rsidRPr="00466735">
              <w:rPr>
                <w:rFonts w:ascii="Times New Roman" w:hAnsi="Times New Roman"/>
                <w:sz w:val="24"/>
                <w:szCs w:val="24"/>
              </w:rPr>
              <w:t>школьников</w:t>
            </w:r>
          </w:p>
        </w:tc>
        <w:tc>
          <w:tcPr>
            <w:tcW w:w="2552" w:type="dxa"/>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ВасильченкоВероника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МалышеваАнастасия</w:t>
            </w:r>
          </w:p>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КалугинМихаил</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rPr>
              <w:t>Победитель</w:t>
            </w:r>
          </w:p>
          <w:p w:rsidR="00466735" w:rsidRPr="00466735" w:rsidRDefault="00466735" w:rsidP="00466735">
            <w:pPr>
              <w:jc w:val="center"/>
              <w:rPr>
                <w:rFonts w:ascii="Times New Roman" w:hAnsi="Times New Roman"/>
                <w:sz w:val="24"/>
                <w:szCs w:val="24"/>
                <w:highlight w:val="white"/>
              </w:rPr>
            </w:pPr>
          </w:p>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rPr>
              <w:t>Призер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lang w:val="ru-RU"/>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Районный</w:t>
            </w:r>
            <w:r w:rsidR="00783339">
              <w:rPr>
                <w:rFonts w:ascii="Times New Roman" w:hAnsi="Times New Roman"/>
                <w:sz w:val="24"/>
                <w:szCs w:val="24"/>
              </w:rPr>
              <w:t xml:space="preserve"> </w:t>
            </w:r>
            <w:r w:rsidRPr="00466735">
              <w:rPr>
                <w:rFonts w:ascii="Times New Roman" w:hAnsi="Times New Roman"/>
                <w:sz w:val="24"/>
                <w:szCs w:val="24"/>
              </w:rPr>
              <w:t>конкурс</w:t>
            </w:r>
            <w:r w:rsidR="00783339">
              <w:rPr>
                <w:rFonts w:ascii="Times New Roman" w:hAnsi="Times New Roman"/>
                <w:sz w:val="24"/>
                <w:szCs w:val="24"/>
              </w:rPr>
              <w:t xml:space="preserve"> </w:t>
            </w:r>
            <w:r w:rsidRPr="00466735">
              <w:rPr>
                <w:rFonts w:ascii="Times New Roman" w:hAnsi="Times New Roman"/>
                <w:sz w:val="24"/>
                <w:szCs w:val="24"/>
              </w:rPr>
              <w:t>детского</w:t>
            </w:r>
            <w:r w:rsidR="00783339">
              <w:rPr>
                <w:rFonts w:ascii="Times New Roman" w:hAnsi="Times New Roman"/>
                <w:sz w:val="24"/>
                <w:szCs w:val="24"/>
              </w:rPr>
              <w:t xml:space="preserve"> </w:t>
            </w:r>
            <w:r w:rsidRPr="00466735">
              <w:rPr>
                <w:rFonts w:ascii="Times New Roman" w:hAnsi="Times New Roman"/>
                <w:sz w:val="24"/>
                <w:szCs w:val="24"/>
              </w:rPr>
              <w:t>творчества"Юные</w:t>
            </w:r>
            <w:r w:rsidR="00783339">
              <w:rPr>
                <w:rFonts w:ascii="Times New Roman" w:hAnsi="Times New Roman"/>
                <w:sz w:val="24"/>
                <w:szCs w:val="24"/>
              </w:rPr>
              <w:t xml:space="preserve"> </w:t>
            </w:r>
            <w:r w:rsidRPr="00466735">
              <w:rPr>
                <w:rFonts w:ascii="Times New Roman" w:hAnsi="Times New Roman"/>
                <w:sz w:val="24"/>
                <w:szCs w:val="24"/>
              </w:rPr>
              <w:t>дарования"</w:t>
            </w:r>
          </w:p>
        </w:tc>
        <w:tc>
          <w:tcPr>
            <w:tcW w:w="2552" w:type="dxa"/>
          </w:tcPr>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РябининаАлина</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Победитель</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Олимпиада-конкурс</w:t>
            </w:r>
            <w:r w:rsidR="00783339">
              <w:rPr>
                <w:rFonts w:ascii="Times New Roman" w:hAnsi="Times New Roman"/>
                <w:sz w:val="24"/>
                <w:szCs w:val="24"/>
              </w:rPr>
              <w:t xml:space="preserve"> </w:t>
            </w:r>
            <w:r w:rsidRPr="00466735">
              <w:rPr>
                <w:rFonts w:ascii="Times New Roman" w:hAnsi="Times New Roman"/>
                <w:sz w:val="24"/>
                <w:szCs w:val="24"/>
              </w:rPr>
              <w:t>переводчиков</w:t>
            </w:r>
          </w:p>
        </w:tc>
        <w:tc>
          <w:tcPr>
            <w:tcW w:w="2552" w:type="dxa"/>
            <w:vAlign w:val="center"/>
          </w:tcPr>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РябчиковаАнастасия</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Призер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1/8 финала</w:t>
            </w:r>
            <w:r w:rsidR="00783339">
              <w:rPr>
                <w:rFonts w:ascii="Times New Roman" w:hAnsi="Times New Roman"/>
                <w:sz w:val="24"/>
                <w:szCs w:val="24"/>
              </w:rPr>
              <w:t xml:space="preserve"> </w:t>
            </w:r>
            <w:r w:rsidRPr="00466735">
              <w:rPr>
                <w:rFonts w:ascii="Times New Roman" w:hAnsi="Times New Roman"/>
                <w:sz w:val="24"/>
                <w:szCs w:val="24"/>
              </w:rPr>
              <w:t>чемпионата</w:t>
            </w:r>
            <w:r w:rsidR="00783339">
              <w:rPr>
                <w:rFonts w:ascii="Times New Roman" w:hAnsi="Times New Roman"/>
                <w:sz w:val="24"/>
                <w:szCs w:val="24"/>
              </w:rPr>
              <w:t xml:space="preserve"> </w:t>
            </w:r>
            <w:r w:rsidRPr="00466735">
              <w:rPr>
                <w:rFonts w:ascii="Times New Roman" w:hAnsi="Times New Roman"/>
                <w:sz w:val="24"/>
                <w:szCs w:val="24"/>
              </w:rPr>
              <w:t>международной</w:t>
            </w:r>
            <w:r w:rsidR="00783339">
              <w:rPr>
                <w:rFonts w:ascii="Times New Roman" w:hAnsi="Times New Roman"/>
                <w:sz w:val="24"/>
                <w:szCs w:val="24"/>
              </w:rPr>
              <w:t xml:space="preserve"> </w:t>
            </w:r>
            <w:r w:rsidRPr="00466735">
              <w:rPr>
                <w:rFonts w:ascii="Times New Roman" w:hAnsi="Times New Roman"/>
                <w:sz w:val="24"/>
                <w:szCs w:val="24"/>
              </w:rPr>
              <w:t>детской</w:t>
            </w:r>
            <w:r w:rsidR="00783339">
              <w:rPr>
                <w:rFonts w:ascii="Times New Roman" w:hAnsi="Times New Roman"/>
                <w:sz w:val="24"/>
                <w:szCs w:val="24"/>
              </w:rPr>
              <w:t xml:space="preserve"> </w:t>
            </w:r>
            <w:r w:rsidRPr="00466735">
              <w:rPr>
                <w:rFonts w:ascii="Times New Roman" w:hAnsi="Times New Roman"/>
                <w:sz w:val="24"/>
                <w:szCs w:val="24"/>
              </w:rPr>
              <w:t>онлайн-лиги</w:t>
            </w:r>
            <w:r w:rsidR="00783339">
              <w:rPr>
                <w:rFonts w:ascii="Times New Roman" w:hAnsi="Times New Roman"/>
                <w:sz w:val="24"/>
                <w:szCs w:val="24"/>
              </w:rPr>
              <w:t xml:space="preserve"> </w:t>
            </w:r>
            <w:r w:rsidRPr="00466735">
              <w:rPr>
                <w:rFonts w:ascii="Times New Roman" w:hAnsi="Times New Roman"/>
                <w:sz w:val="24"/>
                <w:szCs w:val="24"/>
              </w:rPr>
              <w:t>КВН</w:t>
            </w:r>
            <w:r w:rsidR="00783339">
              <w:rPr>
                <w:rFonts w:ascii="Times New Roman" w:hAnsi="Times New Roman"/>
                <w:sz w:val="24"/>
                <w:szCs w:val="24"/>
              </w:rPr>
              <w:t xml:space="preserve"> </w:t>
            </w:r>
            <w:r w:rsidRPr="00466735">
              <w:rPr>
                <w:rFonts w:ascii="Times New Roman" w:hAnsi="Times New Roman"/>
                <w:sz w:val="24"/>
                <w:szCs w:val="24"/>
              </w:rPr>
              <w:t>"Скинь</w:t>
            </w:r>
            <w:r w:rsidR="00783339">
              <w:rPr>
                <w:rFonts w:ascii="Times New Roman" w:hAnsi="Times New Roman"/>
                <w:sz w:val="24"/>
                <w:szCs w:val="24"/>
              </w:rPr>
              <w:t xml:space="preserve"> </w:t>
            </w:r>
            <w:r w:rsidRPr="00466735">
              <w:rPr>
                <w:rFonts w:ascii="Times New Roman" w:hAnsi="Times New Roman"/>
                <w:sz w:val="24"/>
                <w:szCs w:val="24"/>
              </w:rPr>
              <w:t>посмеяться"</w:t>
            </w:r>
          </w:p>
        </w:tc>
        <w:tc>
          <w:tcPr>
            <w:tcW w:w="2552" w:type="dxa"/>
            <w:vAlign w:val="center"/>
          </w:tcPr>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ЗябликоваЗлата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ИонинАлександр</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ПетровАндрей</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РябининаАлина</w:t>
            </w:r>
          </w:p>
          <w:p w:rsidR="00466735" w:rsidRPr="00466735" w:rsidRDefault="00466735" w:rsidP="00466735">
            <w:pPr>
              <w:ind w:left="139"/>
              <w:rPr>
                <w:rFonts w:ascii="Times New Roman" w:hAnsi="Times New Roman"/>
                <w:sz w:val="24"/>
                <w:szCs w:val="24"/>
              </w:rPr>
            </w:pPr>
            <w:r w:rsidRPr="00466735">
              <w:rPr>
                <w:rFonts w:ascii="Times New Roman" w:hAnsi="Times New Roman"/>
                <w:sz w:val="24"/>
                <w:szCs w:val="24"/>
              </w:rPr>
              <w:t>БоброваКсения</w:t>
            </w:r>
          </w:p>
          <w:p w:rsidR="00466735" w:rsidRPr="00466735" w:rsidRDefault="00466735" w:rsidP="00466735">
            <w:pPr>
              <w:ind w:left="139"/>
              <w:rPr>
                <w:rFonts w:ascii="Times New Roman" w:hAnsi="Times New Roman"/>
                <w:sz w:val="24"/>
                <w:szCs w:val="24"/>
                <w:highlight w:val="white"/>
              </w:rPr>
            </w:pPr>
            <w:r w:rsidRPr="00466735">
              <w:rPr>
                <w:rFonts w:ascii="Times New Roman" w:hAnsi="Times New Roman"/>
                <w:sz w:val="24"/>
                <w:szCs w:val="24"/>
              </w:rPr>
              <w:t>ШохинДаниил</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Призер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highlight w:val="white"/>
              </w:rPr>
              <w:t>Открытая районная эколого-краеведческая конференция «Наш край»</w:t>
            </w:r>
          </w:p>
        </w:tc>
        <w:tc>
          <w:tcPr>
            <w:tcW w:w="2552" w:type="dxa"/>
            <w:vAlign w:val="center"/>
          </w:tcPr>
          <w:p w:rsidR="00466735" w:rsidRPr="00466735" w:rsidRDefault="00466735" w:rsidP="00466735">
            <w:pPr>
              <w:pBdr>
                <w:top w:val="none" w:sz="0" w:space="0" w:color="000000"/>
                <w:left w:val="none" w:sz="0" w:space="0" w:color="000000"/>
                <w:bottom w:val="none" w:sz="0" w:space="0" w:color="000000"/>
                <w:right w:val="none" w:sz="0" w:space="0" w:color="000000"/>
                <w:between w:val="none" w:sz="0" w:space="0" w:color="000000"/>
              </w:pBdr>
              <w:ind w:left="139"/>
              <w:rPr>
                <w:rFonts w:ascii="Times New Roman" w:hAnsi="Times New Roman"/>
                <w:sz w:val="24"/>
                <w:szCs w:val="24"/>
                <w:highlight w:val="white"/>
              </w:rPr>
            </w:pPr>
            <w:r w:rsidRPr="00466735">
              <w:rPr>
                <w:rFonts w:ascii="Times New Roman" w:hAnsi="Times New Roman"/>
                <w:sz w:val="24"/>
                <w:szCs w:val="24"/>
                <w:highlight w:val="white"/>
              </w:rPr>
              <w:t>Рябчикова Анастасия</w:t>
            </w: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Призер</w:t>
            </w:r>
          </w:p>
        </w:tc>
      </w:tr>
      <w:tr w:rsidR="00466735" w:rsidRPr="00466735" w:rsidTr="00466735">
        <w:trPr>
          <w:trHeight w:val="275"/>
        </w:trPr>
        <w:tc>
          <w:tcPr>
            <w:tcW w:w="421" w:type="dxa"/>
          </w:tcPr>
          <w:p w:rsidR="00466735" w:rsidRPr="00466735" w:rsidRDefault="00466735" w:rsidP="00824429">
            <w:pPr>
              <w:pStyle w:val="11"/>
              <w:numPr>
                <w:ilvl w:val="0"/>
                <w:numId w:val="32"/>
              </w:numPr>
              <w:ind w:left="0" w:firstLine="0"/>
              <w:rPr>
                <w:rFonts w:ascii="Times New Roman" w:hAnsi="Times New Roman"/>
                <w:sz w:val="24"/>
                <w:szCs w:val="24"/>
                <w:highlight w:val="white"/>
              </w:rPr>
            </w:pPr>
          </w:p>
        </w:tc>
        <w:tc>
          <w:tcPr>
            <w:tcW w:w="4536" w:type="dxa"/>
          </w:tcPr>
          <w:p w:rsidR="00466735" w:rsidRPr="00466735" w:rsidRDefault="00466735" w:rsidP="00466735">
            <w:pPr>
              <w:rPr>
                <w:rFonts w:ascii="Times New Roman" w:hAnsi="Times New Roman"/>
                <w:sz w:val="24"/>
                <w:szCs w:val="24"/>
                <w:highlight w:val="white"/>
              </w:rPr>
            </w:pPr>
            <w:r w:rsidRPr="00466735">
              <w:rPr>
                <w:rFonts w:ascii="Times New Roman" w:hAnsi="Times New Roman"/>
                <w:sz w:val="24"/>
                <w:szCs w:val="24"/>
              </w:rPr>
              <w:t>Международный игровой конкурс «British Bulldog»</w:t>
            </w:r>
          </w:p>
        </w:tc>
        <w:tc>
          <w:tcPr>
            <w:tcW w:w="2552" w:type="dxa"/>
            <w:vAlign w:val="center"/>
          </w:tcPr>
          <w:p w:rsidR="00466735" w:rsidRPr="00466735" w:rsidRDefault="00466735" w:rsidP="00466735">
            <w:pPr>
              <w:pBdr>
                <w:top w:val="none" w:sz="0" w:space="0" w:color="000000"/>
                <w:left w:val="none" w:sz="0" w:space="0" w:color="000000"/>
                <w:bottom w:val="none" w:sz="0" w:space="0" w:color="000000"/>
                <w:right w:val="none" w:sz="0" w:space="0" w:color="000000"/>
                <w:between w:val="none" w:sz="0" w:space="0" w:color="000000"/>
              </w:pBdr>
              <w:ind w:left="139"/>
              <w:rPr>
                <w:rFonts w:ascii="Times New Roman" w:hAnsi="Times New Roman"/>
                <w:sz w:val="24"/>
                <w:szCs w:val="24"/>
              </w:rPr>
            </w:pPr>
            <w:r w:rsidRPr="00466735">
              <w:rPr>
                <w:rFonts w:ascii="Times New Roman" w:hAnsi="Times New Roman"/>
                <w:sz w:val="24"/>
                <w:szCs w:val="24"/>
              </w:rPr>
              <w:t>Разборова Дарина</w:t>
            </w:r>
          </w:p>
          <w:p w:rsidR="00466735" w:rsidRPr="00466735" w:rsidRDefault="00466735" w:rsidP="00466735">
            <w:pPr>
              <w:pBdr>
                <w:top w:val="none" w:sz="0" w:space="0" w:color="000000"/>
                <w:left w:val="none" w:sz="0" w:space="0" w:color="000000"/>
                <w:bottom w:val="none" w:sz="0" w:space="0" w:color="000000"/>
                <w:right w:val="none" w:sz="0" w:space="0" w:color="000000"/>
                <w:between w:val="none" w:sz="0" w:space="0" w:color="000000"/>
              </w:pBdr>
              <w:ind w:left="139"/>
              <w:rPr>
                <w:rFonts w:ascii="Times New Roman" w:hAnsi="Times New Roman"/>
                <w:sz w:val="24"/>
                <w:szCs w:val="24"/>
              </w:rPr>
            </w:pPr>
            <w:r w:rsidRPr="00466735">
              <w:rPr>
                <w:rFonts w:ascii="Times New Roman" w:hAnsi="Times New Roman"/>
                <w:sz w:val="24"/>
                <w:szCs w:val="24"/>
              </w:rPr>
              <w:t>Ионин Александр</w:t>
            </w:r>
          </w:p>
          <w:p w:rsidR="00466735" w:rsidRPr="00466735" w:rsidRDefault="00466735" w:rsidP="00466735">
            <w:pPr>
              <w:pBdr>
                <w:top w:val="none" w:sz="0" w:space="0" w:color="000000"/>
                <w:left w:val="none" w:sz="0" w:space="0" w:color="000000"/>
                <w:bottom w:val="none" w:sz="0" w:space="0" w:color="000000"/>
                <w:right w:val="none" w:sz="0" w:space="0" w:color="000000"/>
                <w:between w:val="none" w:sz="0" w:space="0" w:color="000000"/>
              </w:pBdr>
              <w:ind w:left="139"/>
              <w:rPr>
                <w:rFonts w:ascii="Times New Roman" w:hAnsi="Times New Roman"/>
                <w:sz w:val="24"/>
                <w:szCs w:val="24"/>
              </w:rPr>
            </w:pPr>
          </w:p>
          <w:p w:rsidR="00466735" w:rsidRPr="00466735" w:rsidRDefault="00466735" w:rsidP="00466735">
            <w:pPr>
              <w:pBdr>
                <w:top w:val="none" w:sz="0" w:space="0" w:color="000000"/>
                <w:left w:val="none" w:sz="0" w:space="0" w:color="000000"/>
                <w:bottom w:val="none" w:sz="0" w:space="0" w:color="000000"/>
                <w:right w:val="none" w:sz="0" w:space="0" w:color="000000"/>
                <w:between w:val="none" w:sz="0" w:space="0" w:color="000000"/>
              </w:pBdr>
              <w:ind w:left="139"/>
              <w:rPr>
                <w:rFonts w:ascii="Times New Roman" w:hAnsi="Times New Roman"/>
                <w:sz w:val="24"/>
                <w:szCs w:val="24"/>
              </w:rPr>
            </w:pPr>
          </w:p>
          <w:p w:rsidR="00466735" w:rsidRPr="00466735" w:rsidRDefault="00466735" w:rsidP="00466735">
            <w:pPr>
              <w:pBdr>
                <w:top w:val="none" w:sz="0" w:space="0" w:color="000000"/>
                <w:left w:val="none" w:sz="0" w:space="0" w:color="000000"/>
                <w:bottom w:val="none" w:sz="0" w:space="0" w:color="000000"/>
                <w:right w:val="none" w:sz="0" w:space="0" w:color="000000"/>
                <w:between w:val="none" w:sz="0" w:space="0" w:color="000000"/>
              </w:pBdr>
              <w:ind w:left="139"/>
              <w:rPr>
                <w:rFonts w:ascii="Times New Roman" w:hAnsi="Times New Roman"/>
                <w:sz w:val="24"/>
                <w:szCs w:val="24"/>
                <w:highlight w:val="white"/>
              </w:rPr>
            </w:pPr>
          </w:p>
        </w:tc>
        <w:tc>
          <w:tcPr>
            <w:tcW w:w="2406" w:type="dxa"/>
          </w:tcPr>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highlight w:val="white"/>
              </w:rPr>
              <w:t>3 место в районе</w:t>
            </w:r>
          </w:p>
          <w:p w:rsidR="00466735" w:rsidRPr="00466735" w:rsidRDefault="00466735" w:rsidP="00466735">
            <w:pPr>
              <w:jc w:val="center"/>
              <w:rPr>
                <w:rFonts w:ascii="Times New Roman" w:hAnsi="Times New Roman"/>
                <w:sz w:val="24"/>
                <w:szCs w:val="24"/>
                <w:highlight w:val="white"/>
              </w:rPr>
            </w:pPr>
            <w:r w:rsidRPr="00466735">
              <w:rPr>
                <w:rFonts w:ascii="Times New Roman" w:hAnsi="Times New Roman"/>
                <w:sz w:val="24"/>
                <w:szCs w:val="24"/>
              </w:rPr>
              <w:t>3 местоврайоне</w:t>
            </w:r>
          </w:p>
        </w:tc>
      </w:tr>
    </w:tbl>
    <w:p w:rsidR="00466735" w:rsidRPr="00466735" w:rsidRDefault="00466735" w:rsidP="00466735">
      <w:pPr>
        <w:rPr>
          <w:rFonts w:ascii="Times New Roman" w:hAnsi="Times New Roman"/>
          <w:sz w:val="24"/>
          <w:szCs w:val="24"/>
          <w:highlight w:val="white"/>
        </w:rPr>
      </w:pPr>
    </w:p>
    <w:bookmarkEnd w:id="6"/>
    <w:p w:rsidR="00505300" w:rsidRPr="000B451D" w:rsidRDefault="00C81667" w:rsidP="00824429">
      <w:pPr>
        <w:pStyle w:val="a6"/>
        <w:numPr>
          <w:ilvl w:val="0"/>
          <w:numId w:val="7"/>
        </w:numPr>
        <w:spacing w:line="360" w:lineRule="auto"/>
        <w:ind w:right="-2"/>
        <w:jc w:val="both"/>
        <w:rPr>
          <w:b/>
          <w:sz w:val="28"/>
          <w:szCs w:val="28"/>
        </w:rPr>
      </w:pPr>
      <w:r w:rsidRPr="000B451D">
        <w:rPr>
          <w:b/>
          <w:sz w:val="28"/>
          <w:szCs w:val="28"/>
        </w:rPr>
        <w:t>Воспитательная работа</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С 1 сентября 2023 года в нашей школе была введена должность советника директора по воспитанию.</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Основная задача советника по воспитанию - предложить ребенку как можно больше разнообразных событий, мероприятий и конкурсов, чтобы выявить сферу интересов и вовлечь в социально значимую деятельность. Совместно с советником директора по воспитанию в школе был создан Штаб воспитательной работы, в состав которого входят заместитель директора по ВР, советник по воспитанию, педагог-психолог, педагог-организатор, заведующий библиотекой, педагог-организатор ОБЖ, социальный педагог. Действует Центр детских инициатив.</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 xml:space="preserve">С сентября месяца 2023 года началось участие в акциях Дней Единых Действий(осуществляемых в соответствии с примерным календарным планом воспитательной работы), которые помогают сформировать у наших детей понимание ключевых календарных дат и системы ценностей современной России. Привычные календарные даты становятся осмысленными для </w:t>
      </w:r>
      <w:r w:rsidRPr="000B451D">
        <w:rPr>
          <w:rFonts w:ascii="Times New Roman" w:hAnsi="Times New Roman"/>
          <w:sz w:val="28"/>
          <w:szCs w:val="28"/>
        </w:rPr>
        <w:lastRenderedPageBreak/>
        <w:t>школьников, а участие в акциях дает детям возможность проявить свои творческие и организаторские способности.</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За этот учебный год было проведено много разных меропрятий, акций, таких как:</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 военно-патриотическая акция «Пишу тебе, Герой!», подготовили новогодние открытки бойцам СВО;</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 Всероссийская акция «Безопасность детства»;</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 xml:space="preserve">- «Свеча памяти», «Лента памяти», посвященные тяжелым событиям блокады Ленинграда;  </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 акция «Внуки по переписке» (к новому году, Дню защитника Отечества и 8 марта) организованного благотворительным фондом «Старость в радость», дети пишут пожелания бабушкам и дедушкам, которые проживают в домах-интернатах.</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Важно, что во всех мероприятиях советник по воспитанию совместно с педагогами задействует детей разных возрастных групп, начиная от начальной школы и заканчивая старшеклассниками. Все дети с большим удовольствием и желанием участвуют в акциях.</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С 1 сентября 2023 года в школе реализуется Всероссийский проект «Орлята России». Программа развития социальной активности учащихся начальных классов «Орлята России» проводится в целях реализации Федерального проекта «Патриотическое воспитание граждан российской федерации». Цель программы - удовлетворение потребностей младших школьников в социальной активности, поддержание и развитие интереса к учебным и внеурочным видам деятельности, обеспечивая преемственность с Российским движением школьников.</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 xml:space="preserve"> В данном проекте в школе участвуют 5 классов начальной школы. В течение учебного года проводятся занятия по трекам, которые заканчиваются творческим заданиям для коллективного выполнения. В этом учебном году орлята приняли участие в региональной профильной смене по программе «Орлята России».</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lastRenderedPageBreak/>
        <w:t xml:space="preserve">20 февраля 2023 г. в школе была открыта первая в районе первичная ячейка РДДМ «Движение Первых». К концу года в ней зарегистрировались 60 обучающихся, 4 педагога и 8 родителей. Обучающиеся вместе с родителями активно участвуют в акциях, фестивалях и конкурсах «Движения Первых». </w:t>
      </w:r>
      <w:r w:rsidRPr="000B451D">
        <w:rPr>
          <w:rFonts w:ascii="Times New Roman" w:hAnsi="Times New Roman"/>
          <w:sz w:val="28"/>
          <w:szCs w:val="28"/>
          <w:lang w:val="en-US"/>
        </w:rPr>
        <w:t>III</w:t>
      </w:r>
      <w:r w:rsidRPr="000B451D">
        <w:rPr>
          <w:rFonts w:ascii="Times New Roman" w:hAnsi="Times New Roman"/>
          <w:sz w:val="28"/>
          <w:szCs w:val="28"/>
        </w:rPr>
        <w:t xml:space="preserve"> место в муниципальном этапе всероссийского конкурса «Первая помощь», </w:t>
      </w:r>
      <w:r w:rsidRPr="000B451D">
        <w:rPr>
          <w:rFonts w:ascii="Times New Roman" w:hAnsi="Times New Roman"/>
          <w:sz w:val="28"/>
          <w:szCs w:val="28"/>
          <w:lang w:val="en-US"/>
        </w:rPr>
        <w:t>III</w:t>
      </w:r>
      <w:r w:rsidRPr="000B451D">
        <w:rPr>
          <w:rFonts w:ascii="Times New Roman" w:hAnsi="Times New Roman"/>
          <w:sz w:val="28"/>
          <w:szCs w:val="28"/>
        </w:rPr>
        <w:t xml:space="preserve"> место в фото конкурсе «Семья первых» в номинации «Семейное путешествие первых».</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В 2023 г. школа является Победителем детско-взрослого социально-значимого проекта «Летопись добрых дел» «Игры на асфальте» в номинации «Всё начинается с игры».</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 xml:space="preserve">В декабре 2023 г. школа заняла </w:t>
      </w:r>
      <w:r w:rsidRPr="000B451D">
        <w:rPr>
          <w:rFonts w:ascii="Times New Roman" w:hAnsi="Times New Roman"/>
          <w:sz w:val="28"/>
          <w:szCs w:val="28"/>
          <w:lang w:val="en-US"/>
        </w:rPr>
        <w:t>II</w:t>
      </w:r>
      <w:r w:rsidRPr="000B451D">
        <w:rPr>
          <w:rFonts w:ascii="Times New Roman" w:hAnsi="Times New Roman"/>
          <w:sz w:val="28"/>
          <w:szCs w:val="28"/>
        </w:rPr>
        <w:t xml:space="preserve"> место в «Новогоднем украшении школы» среди городских школ ТМР. </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 xml:space="preserve">Большое значение в школе уделяется безопасности обучающихся. </w:t>
      </w:r>
      <w:r w:rsidRPr="000B451D">
        <w:rPr>
          <w:rFonts w:ascii="Times New Roman" w:hAnsi="Times New Roman"/>
          <w:sz w:val="28"/>
          <w:szCs w:val="28"/>
          <w:lang w:val="en-US"/>
        </w:rPr>
        <w:t>II</w:t>
      </w:r>
      <w:r w:rsidRPr="000B451D">
        <w:rPr>
          <w:rFonts w:ascii="Times New Roman" w:hAnsi="Times New Roman"/>
          <w:sz w:val="28"/>
          <w:szCs w:val="28"/>
        </w:rPr>
        <w:t xml:space="preserve"> место в региональном конкурсе по «Пожарной безопасности» в номинации «Хореография». </w:t>
      </w:r>
      <w:r w:rsidRPr="000B451D">
        <w:rPr>
          <w:rFonts w:ascii="Times New Roman" w:hAnsi="Times New Roman"/>
          <w:sz w:val="28"/>
          <w:szCs w:val="28"/>
          <w:lang w:val="en-US"/>
        </w:rPr>
        <w:t>III</w:t>
      </w:r>
      <w:r w:rsidRPr="000B451D">
        <w:rPr>
          <w:rFonts w:ascii="Times New Roman" w:hAnsi="Times New Roman"/>
          <w:sz w:val="28"/>
          <w:szCs w:val="28"/>
        </w:rPr>
        <w:t xml:space="preserve"> место в региональном конкурсе «Безопасность на воде». </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В школе работают 2 Школьных научных общества: «Астрономическое» и «Хочу всё знать». Ежегодно члены школьных научных обществ принимают участие в научных конференциях, интернет-проектах, конкурсах, акциях. «Астрономическое» общество работает в тесном содружестве в Ярославским планетарием.</w:t>
      </w:r>
    </w:p>
    <w:p w:rsidR="002B7E23" w:rsidRPr="000B451D" w:rsidRDefault="002B7E23" w:rsidP="002B7E23">
      <w:pPr>
        <w:pStyle w:val="a6"/>
        <w:spacing w:line="360" w:lineRule="auto"/>
        <w:ind w:left="0" w:firstLine="720"/>
        <w:jc w:val="both"/>
        <w:rPr>
          <w:sz w:val="28"/>
          <w:szCs w:val="28"/>
        </w:rPr>
      </w:pPr>
      <w:r w:rsidRPr="000B451D">
        <w:rPr>
          <w:sz w:val="28"/>
          <w:szCs w:val="28"/>
        </w:rPr>
        <w:t>В рамках профориентационной работы, у школы заключены договора о совместном сотрудничестве с профессиональными образовательными организациями МУ Центр «Стимул», МУДО «ЦДО «Созвездие», ГУ ЯО Центр профессиональной ориентации и психологической поддержки «Ресурс» («Билет в будущее»). С образовательными организациями высшего образования ФГБОУВО «ЯГПУ им. К.Д. Ушинского» и ЯРГУ им. П.Г. Демидова (экономический факультет). С образовательными организациями дополнительного образования Центр цифрового развития «</w:t>
      </w:r>
      <w:r w:rsidRPr="000B451D">
        <w:rPr>
          <w:sz w:val="28"/>
          <w:szCs w:val="28"/>
          <w:lang w:val="en-US"/>
        </w:rPr>
        <w:t>It</w:t>
      </w:r>
      <w:r w:rsidRPr="000B451D">
        <w:rPr>
          <w:sz w:val="28"/>
          <w:szCs w:val="28"/>
        </w:rPr>
        <w:t>-куб», Ярославская детская железная дорога.</w:t>
      </w:r>
    </w:p>
    <w:p w:rsidR="002B7E23" w:rsidRPr="000B451D" w:rsidRDefault="002B7E23" w:rsidP="002B7E23">
      <w:pPr>
        <w:pStyle w:val="a6"/>
        <w:spacing w:line="360" w:lineRule="auto"/>
        <w:ind w:left="0" w:firstLine="720"/>
        <w:jc w:val="both"/>
        <w:rPr>
          <w:sz w:val="28"/>
          <w:szCs w:val="28"/>
        </w:rPr>
      </w:pPr>
      <w:r w:rsidRPr="000B451D">
        <w:rPr>
          <w:sz w:val="28"/>
          <w:szCs w:val="28"/>
        </w:rPr>
        <w:lastRenderedPageBreak/>
        <w:t>В 2023 г. обучающиеся побывали на профориентационных экскурсиях на ЯОПНМЗ им. Менделеева, Пожарной части ЯОПНМЗ им. Менделеева, ПАО Славнефть-ЯНОС, ПАО Тутаевском Моторном заводе, Сбербанке России, Следственном комитете ЯО, Тутаевской межрайонной прокуратуре, Межрайонной ИФНС России №3 по ЯО, Ярославском высшем военном училище противовоздушной обороны ЯГПУ им. К.Д. Ушинского, ЯрГУ им. П.Г. Демидова, ЯГТУ, ГПОУ ЯО Ярославском автомеханическом колледже, ГПО ЯО ТПТ, Центре цифрового развития «</w:t>
      </w:r>
      <w:r w:rsidRPr="000B451D">
        <w:rPr>
          <w:sz w:val="28"/>
          <w:szCs w:val="28"/>
          <w:lang w:val="en-US"/>
        </w:rPr>
        <w:t>It</w:t>
      </w:r>
      <w:r w:rsidRPr="000B451D">
        <w:rPr>
          <w:sz w:val="28"/>
          <w:szCs w:val="28"/>
        </w:rPr>
        <w:t xml:space="preserve">-куб», «КидБурге». </w:t>
      </w:r>
    </w:p>
    <w:p w:rsidR="002B7E23" w:rsidRPr="000B451D" w:rsidRDefault="002B7E23" w:rsidP="002B7E23">
      <w:pPr>
        <w:pStyle w:val="a6"/>
        <w:spacing w:line="360" w:lineRule="auto"/>
        <w:ind w:left="0" w:firstLine="720"/>
        <w:jc w:val="both"/>
        <w:rPr>
          <w:sz w:val="28"/>
          <w:szCs w:val="28"/>
        </w:rPr>
      </w:pPr>
      <w:r w:rsidRPr="000B451D">
        <w:rPr>
          <w:sz w:val="28"/>
          <w:szCs w:val="28"/>
        </w:rPr>
        <w:t>101 обучающихся прошли занятия и тестирование в «Билете в будущее».</w:t>
      </w:r>
    </w:p>
    <w:p w:rsidR="002B7E23" w:rsidRPr="000B451D" w:rsidRDefault="002B7E23" w:rsidP="002B7E23">
      <w:pPr>
        <w:pStyle w:val="a6"/>
        <w:spacing w:line="360" w:lineRule="auto"/>
        <w:ind w:left="0" w:firstLine="720"/>
        <w:jc w:val="both"/>
        <w:rPr>
          <w:sz w:val="28"/>
          <w:szCs w:val="28"/>
        </w:rPr>
      </w:pPr>
      <w:r w:rsidRPr="000B451D">
        <w:rPr>
          <w:sz w:val="28"/>
          <w:szCs w:val="28"/>
        </w:rPr>
        <w:t xml:space="preserve">В муниципальном конкурсе «Профи Тут» в номинации «Поварское дело» наша школа на </w:t>
      </w:r>
      <w:r w:rsidRPr="000B451D">
        <w:rPr>
          <w:sz w:val="28"/>
          <w:szCs w:val="28"/>
          <w:lang w:val="en-US"/>
        </w:rPr>
        <w:t>II</w:t>
      </w:r>
      <w:r w:rsidRPr="000B451D">
        <w:rPr>
          <w:sz w:val="28"/>
          <w:szCs w:val="28"/>
        </w:rPr>
        <w:t xml:space="preserve"> месте.</w:t>
      </w:r>
    </w:p>
    <w:p w:rsidR="002B7E23" w:rsidRPr="000B451D" w:rsidRDefault="002B7E23" w:rsidP="002B7E23">
      <w:pPr>
        <w:pStyle w:val="a6"/>
        <w:spacing w:line="360" w:lineRule="auto"/>
        <w:ind w:left="0" w:firstLine="720"/>
        <w:jc w:val="both"/>
        <w:rPr>
          <w:sz w:val="28"/>
          <w:szCs w:val="28"/>
        </w:rPr>
      </w:pPr>
      <w:r w:rsidRPr="000B451D">
        <w:rPr>
          <w:sz w:val="28"/>
          <w:szCs w:val="28"/>
        </w:rPr>
        <w:t>С 1 сентября 2023 г. с 6 по 11 класс ведётся внеурочный курс по профориентации «Россия – мои горизонты». Он нацелен на формирование у школьников готовности к профессиональному самоопределению, ознакомление их с миром профессий и федеральным и региональным рынками труда. В рамках занятий проходят профориентационнные уроки, диагностики, моделирующие профессиональные пробы.</w:t>
      </w:r>
    </w:p>
    <w:p w:rsidR="002B7E23" w:rsidRPr="000B451D" w:rsidRDefault="002B7E23" w:rsidP="002B7E23">
      <w:pPr>
        <w:spacing w:after="0" w:line="360" w:lineRule="auto"/>
        <w:ind w:right="-2" w:firstLine="567"/>
        <w:jc w:val="both"/>
        <w:rPr>
          <w:rFonts w:ascii="Times New Roman" w:hAnsi="Times New Roman"/>
          <w:sz w:val="28"/>
          <w:szCs w:val="28"/>
        </w:rPr>
      </w:pPr>
      <w:r w:rsidRPr="000B451D">
        <w:rPr>
          <w:rFonts w:ascii="Times New Roman" w:hAnsi="Times New Roman"/>
          <w:sz w:val="28"/>
          <w:szCs w:val="28"/>
        </w:rPr>
        <w:t xml:space="preserve">Все результаты участия отражаются на школьной страничке </w:t>
      </w:r>
      <w:r w:rsidRPr="000B451D">
        <w:rPr>
          <w:rFonts w:ascii="Times New Roman" w:hAnsi="Times New Roman"/>
          <w:sz w:val="28"/>
          <w:szCs w:val="28"/>
          <w:lang w:val="en-US"/>
        </w:rPr>
        <w:t>VK</w:t>
      </w:r>
      <w:r w:rsidRPr="000B451D">
        <w:rPr>
          <w:rFonts w:ascii="Times New Roman" w:hAnsi="Times New Roman"/>
          <w:sz w:val="28"/>
          <w:szCs w:val="28"/>
        </w:rPr>
        <w:t xml:space="preserve">. </w:t>
      </w:r>
    </w:p>
    <w:p w:rsidR="002B7E23" w:rsidRPr="000B451D" w:rsidRDefault="002B7E23" w:rsidP="002B7E23">
      <w:pPr>
        <w:pStyle w:val="a6"/>
        <w:numPr>
          <w:ilvl w:val="0"/>
          <w:numId w:val="3"/>
        </w:numPr>
        <w:spacing w:line="360" w:lineRule="auto"/>
        <w:ind w:left="0" w:firstLine="567"/>
        <w:jc w:val="both"/>
        <w:rPr>
          <w:rFonts w:eastAsia="Calibri"/>
          <w:b/>
          <w:sz w:val="28"/>
          <w:szCs w:val="28"/>
          <w:lang w:eastAsia="en-US"/>
        </w:rPr>
      </w:pPr>
      <w:r w:rsidRPr="000B451D">
        <w:rPr>
          <w:rFonts w:eastAsia="Calibri"/>
          <w:b/>
          <w:sz w:val="28"/>
          <w:szCs w:val="28"/>
          <w:lang w:eastAsia="en-US"/>
        </w:rPr>
        <w:t xml:space="preserve">8. Дополнительное образование и внеурочная деятельность </w:t>
      </w:r>
    </w:p>
    <w:p w:rsidR="002B7E23" w:rsidRPr="000B451D" w:rsidRDefault="002B7E23" w:rsidP="002B7E23">
      <w:pPr>
        <w:spacing w:after="0" w:line="360" w:lineRule="auto"/>
        <w:jc w:val="both"/>
        <w:rPr>
          <w:rFonts w:ascii="Times New Roman" w:hAnsi="Times New Roman"/>
          <w:color w:val="181818"/>
          <w:sz w:val="28"/>
          <w:szCs w:val="28"/>
          <w:shd w:val="clear" w:color="auto" w:fill="FFFFFF"/>
        </w:rPr>
      </w:pPr>
      <w:r w:rsidRPr="000B451D">
        <w:rPr>
          <w:rFonts w:ascii="Times New Roman" w:hAnsi="Times New Roman"/>
          <w:b/>
          <w:bCs/>
          <w:color w:val="181818"/>
          <w:sz w:val="28"/>
          <w:szCs w:val="28"/>
          <w:shd w:val="clear" w:color="auto" w:fill="FFFFFF"/>
        </w:rPr>
        <w:t>Внеурочная деятельность</w:t>
      </w:r>
      <w:r w:rsidRPr="000B451D">
        <w:rPr>
          <w:rFonts w:ascii="Times New Roman" w:hAnsi="Times New Roman"/>
          <w:color w:val="181818"/>
          <w:sz w:val="28"/>
          <w:szCs w:val="28"/>
          <w:shd w:val="clear" w:color="auto" w:fill="FFFFFF"/>
        </w:rPr>
        <w:t xml:space="preserve">– это образовательная и в то же время воспитательная деятельность, представленная социально значимыми акциями, коллективными творческими делами (КТД), беседами и встречами, культурно- просветительскими мероприятиями, она направлена на развитие и саморазвитие, воспитание и самовоспитание личности, проводимая классными руководителями, учителями-предметниками, педагогами дополнительного образования с обучающимися школы после уроков.  В школе реализуются следующие направления: </w:t>
      </w:r>
    </w:p>
    <w:p w:rsidR="002B7E23" w:rsidRPr="000B451D" w:rsidRDefault="002B7E23" w:rsidP="002B7E23">
      <w:pPr>
        <w:spacing w:after="0" w:line="360" w:lineRule="auto"/>
        <w:rPr>
          <w:rFonts w:ascii="Times New Roman" w:hAnsi="Times New Roman"/>
          <w:color w:val="181818"/>
          <w:sz w:val="28"/>
          <w:szCs w:val="28"/>
          <w:shd w:val="clear" w:color="auto" w:fill="FFFFFF"/>
        </w:rPr>
      </w:pPr>
      <w:r w:rsidRPr="000B451D">
        <w:rPr>
          <w:rFonts w:ascii="Times New Roman" w:hAnsi="Times New Roman"/>
          <w:color w:val="181818"/>
          <w:sz w:val="28"/>
          <w:szCs w:val="28"/>
          <w:shd w:val="clear" w:color="auto" w:fill="FFFFFF"/>
        </w:rPr>
        <w:t>1-4 классы</w:t>
      </w:r>
    </w:p>
    <w:p w:rsidR="002B7E23" w:rsidRPr="000B451D" w:rsidRDefault="002B7E23" w:rsidP="00824429">
      <w:pPr>
        <w:numPr>
          <w:ilvl w:val="0"/>
          <w:numId w:val="17"/>
        </w:numPr>
        <w:shd w:val="clear" w:color="auto" w:fill="FFFFFF"/>
        <w:spacing w:after="0" w:line="360" w:lineRule="auto"/>
        <w:rPr>
          <w:rFonts w:ascii="Times New Roman" w:eastAsia="Times New Roman" w:hAnsi="Times New Roman"/>
          <w:color w:val="000000"/>
          <w:sz w:val="28"/>
          <w:szCs w:val="28"/>
          <w:lang w:eastAsia="ru-RU"/>
        </w:rPr>
      </w:pPr>
      <w:r w:rsidRPr="000B451D">
        <w:rPr>
          <w:rFonts w:ascii="Times New Roman" w:eastAsia="Times New Roman" w:hAnsi="Times New Roman"/>
          <w:color w:val="000000"/>
          <w:sz w:val="28"/>
          <w:szCs w:val="28"/>
          <w:lang w:eastAsia="ru-RU"/>
        </w:rPr>
        <w:t>Общеинтеллектуальное: 14 часов</w:t>
      </w:r>
    </w:p>
    <w:p w:rsidR="002B7E23" w:rsidRPr="000B451D" w:rsidRDefault="002B7E23" w:rsidP="00824429">
      <w:pPr>
        <w:numPr>
          <w:ilvl w:val="0"/>
          <w:numId w:val="17"/>
        </w:numPr>
        <w:shd w:val="clear" w:color="auto" w:fill="FFFFFF"/>
        <w:spacing w:after="0" w:line="360" w:lineRule="auto"/>
        <w:rPr>
          <w:rFonts w:ascii="Times New Roman" w:eastAsia="Times New Roman" w:hAnsi="Times New Roman"/>
          <w:color w:val="000000"/>
          <w:sz w:val="28"/>
          <w:szCs w:val="28"/>
          <w:lang w:eastAsia="ru-RU"/>
        </w:rPr>
      </w:pPr>
      <w:r w:rsidRPr="000B451D">
        <w:rPr>
          <w:rFonts w:ascii="Times New Roman" w:eastAsia="Times New Roman" w:hAnsi="Times New Roman"/>
          <w:color w:val="000000"/>
          <w:sz w:val="28"/>
          <w:szCs w:val="28"/>
          <w:lang w:eastAsia="ru-RU"/>
        </w:rPr>
        <w:t>спортивно-оздоровительное: 11 часов</w:t>
      </w:r>
    </w:p>
    <w:p w:rsidR="002B7E23" w:rsidRPr="000B451D" w:rsidRDefault="002B7E23" w:rsidP="00824429">
      <w:pPr>
        <w:numPr>
          <w:ilvl w:val="0"/>
          <w:numId w:val="17"/>
        </w:numPr>
        <w:shd w:val="clear" w:color="auto" w:fill="FFFFFF"/>
        <w:spacing w:after="0" w:line="360" w:lineRule="auto"/>
        <w:rPr>
          <w:rFonts w:ascii="Times New Roman" w:eastAsia="Times New Roman" w:hAnsi="Times New Roman"/>
          <w:color w:val="000000"/>
          <w:sz w:val="28"/>
          <w:szCs w:val="28"/>
          <w:lang w:eastAsia="ru-RU"/>
        </w:rPr>
      </w:pPr>
      <w:r w:rsidRPr="000B451D">
        <w:rPr>
          <w:rFonts w:ascii="Times New Roman" w:eastAsia="Times New Roman" w:hAnsi="Times New Roman"/>
          <w:color w:val="000000"/>
          <w:sz w:val="28"/>
          <w:szCs w:val="28"/>
          <w:lang w:eastAsia="ru-RU"/>
        </w:rPr>
        <w:lastRenderedPageBreak/>
        <w:t>социальное: 11 часов</w:t>
      </w:r>
    </w:p>
    <w:p w:rsidR="002B7E23" w:rsidRPr="000B451D" w:rsidRDefault="002B7E23" w:rsidP="00824429">
      <w:pPr>
        <w:numPr>
          <w:ilvl w:val="0"/>
          <w:numId w:val="17"/>
        </w:numPr>
        <w:shd w:val="clear" w:color="auto" w:fill="FFFFFF"/>
        <w:spacing w:after="0" w:line="360" w:lineRule="auto"/>
        <w:rPr>
          <w:rFonts w:ascii="Times New Roman" w:eastAsia="Times New Roman" w:hAnsi="Times New Roman"/>
          <w:color w:val="000000"/>
          <w:sz w:val="28"/>
          <w:szCs w:val="28"/>
          <w:lang w:eastAsia="ru-RU"/>
        </w:rPr>
      </w:pPr>
      <w:r w:rsidRPr="000B451D">
        <w:rPr>
          <w:rFonts w:ascii="Times New Roman" w:eastAsia="Times New Roman" w:hAnsi="Times New Roman"/>
          <w:color w:val="000000"/>
          <w:sz w:val="28"/>
          <w:szCs w:val="28"/>
          <w:lang w:eastAsia="ru-RU"/>
        </w:rPr>
        <w:t>общекультурное: 13 часов</w:t>
      </w:r>
    </w:p>
    <w:p w:rsidR="002B7E23" w:rsidRPr="000B451D" w:rsidRDefault="002B7E23" w:rsidP="00824429">
      <w:pPr>
        <w:numPr>
          <w:ilvl w:val="0"/>
          <w:numId w:val="17"/>
        </w:numPr>
        <w:shd w:val="clear" w:color="auto" w:fill="FFFFFF"/>
        <w:spacing w:after="0" w:line="360" w:lineRule="auto"/>
        <w:rPr>
          <w:rFonts w:ascii="Times New Roman" w:eastAsia="Times New Roman" w:hAnsi="Times New Roman"/>
          <w:color w:val="000000"/>
          <w:sz w:val="28"/>
          <w:szCs w:val="28"/>
          <w:lang w:eastAsia="ru-RU"/>
        </w:rPr>
      </w:pPr>
      <w:r w:rsidRPr="000B451D">
        <w:rPr>
          <w:rFonts w:ascii="Times New Roman" w:eastAsia="Times New Roman" w:hAnsi="Times New Roman"/>
          <w:color w:val="000000"/>
          <w:sz w:val="28"/>
          <w:szCs w:val="28"/>
          <w:lang w:eastAsia="ru-RU"/>
        </w:rPr>
        <w:t>духовно-нравственное: 11 часов</w:t>
      </w:r>
    </w:p>
    <w:p w:rsidR="002B7E23" w:rsidRPr="000B451D" w:rsidRDefault="002B7E23" w:rsidP="002B7E23">
      <w:pPr>
        <w:spacing w:after="0" w:line="360" w:lineRule="auto"/>
        <w:rPr>
          <w:rFonts w:ascii="Times New Roman" w:hAnsi="Times New Roman"/>
          <w:sz w:val="28"/>
          <w:szCs w:val="28"/>
        </w:rPr>
      </w:pPr>
      <w:r w:rsidRPr="000B451D">
        <w:rPr>
          <w:rFonts w:ascii="Times New Roman" w:hAnsi="Times New Roman"/>
          <w:sz w:val="28"/>
          <w:szCs w:val="28"/>
        </w:rPr>
        <w:t>Всего часов: 60 часов (вакансия 20 часов)</w:t>
      </w:r>
    </w:p>
    <w:p w:rsidR="002B7E23" w:rsidRPr="000B451D" w:rsidRDefault="002B7E23" w:rsidP="002B7E23">
      <w:pPr>
        <w:spacing w:after="0" w:line="360" w:lineRule="auto"/>
        <w:rPr>
          <w:rFonts w:ascii="Times New Roman" w:hAnsi="Times New Roman"/>
          <w:sz w:val="28"/>
          <w:szCs w:val="28"/>
          <w:u w:val="single"/>
        </w:rPr>
      </w:pPr>
      <w:r w:rsidRPr="000B451D">
        <w:rPr>
          <w:rFonts w:ascii="Times New Roman" w:hAnsi="Times New Roman"/>
          <w:sz w:val="28"/>
          <w:szCs w:val="28"/>
          <w:u w:val="single"/>
        </w:rPr>
        <w:t>5-9 классы</w:t>
      </w:r>
    </w:p>
    <w:p w:rsidR="002B7E23" w:rsidRPr="000B451D" w:rsidRDefault="002B7E23" w:rsidP="00824429">
      <w:pPr>
        <w:numPr>
          <w:ilvl w:val="0"/>
          <w:numId w:val="17"/>
        </w:numPr>
        <w:shd w:val="clear" w:color="auto" w:fill="FFFFFF"/>
        <w:spacing w:after="0" w:line="360" w:lineRule="auto"/>
        <w:rPr>
          <w:rFonts w:ascii="Times New Roman" w:eastAsia="Times New Roman" w:hAnsi="Times New Roman"/>
          <w:color w:val="000000"/>
          <w:sz w:val="28"/>
          <w:szCs w:val="28"/>
          <w:lang w:eastAsia="ru-RU"/>
        </w:rPr>
      </w:pPr>
      <w:r w:rsidRPr="000B451D">
        <w:rPr>
          <w:rFonts w:ascii="Times New Roman" w:eastAsia="Times New Roman" w:hAnsi="Times New Roman"/>
          <w:color w:val="000000"/>
          <w:sz w:val="28"/>
          <w:szCs w:val="28"/>
          <w:lang w:eastAsia="ru-RU"/>
        </w:rPr>
        <w:t>Общеинтеллектуальное: 9 часов</w:t>
      </w:r>
    </w:p>
    <w:p w:rsidR="002B7E23" w:rsidRPr="000B451D" w:rsidRDefault="002B7E23" w:rsidP="00824429">
      <w:pPr>
        <w:numPr>
          <w:ilvl w:val="0"/>
          <w:numId w:val="17"/>
        </w:numPr>
        <w:shd w:val="clear" w:color="auto" w:fill="FFFFFF"/>
        <w:spacing w:after="0" w:line="360" w:lineRule="auto"/>
        <w:rPr>
          <w:rFonts w:ascii="Times New Roman" w:eastAsia="Times New Roman" w:hAnsi="Times New Roman"/>
          <w:color w:val="000000"/>
          <w:sz w:val="28"/>
          <w:szCs w:val="28"/>
          <w:lang w:eastAsia="ru-RU"/>
        </w:rPr>
      </w:pPr>
      <w:r w:rsidRPr="000B451D">
        <w:rPr>
          <w:rFonts w:ascii="Times New Roman" w:eastAsia="Times New Roman" w:hAnsi="Times New Roman"/>
          <w:color w:val="000000"/>
          <w:sz w:val="28"/>
          <w:szCs w:val="28"/>
          <w:lang w:eastAsia="ru-RU"/>
        </w:rPr>
        <w:t>спортивно-оздоровительное:9 часов</w:t>
      </w:r>
    </w:p>
    <w:p w:rsidR="002B7E23" w:rsidRPr="000B451D" w:rsidRDefault="002B7E23" w:rsidP="00824429">
      <w:pPr>
        <w:numPr>
          <w:ilvl w:val="0"/>
          <w:numId w:val="17"/>
        </w:numPr>
        <w:shd w:val="clear" w:color="auto" w:fill="FFFFFF"/>
        <w:spacing w:after="0" w:line="360" w:lineRule="auto"/>
        <w:rPr>
          <w:rFonts w:ascii="Times New Roman" w:eastAsia="Times New Roman" w:hAnsi="Times New Roman"/>
          <w:color w:val="000000"/>
          <w:sz w:val="28"/>
          <w:szCs w:val="28"/>
          <w:lang w:eastAsia="ru-RU"/>
        </w:rPr>
      </w:pPr>
      <w:r w:rsidRPr="000B451D">
        <w:rPr>
          <w:rFonts w:ascii="Times New Roman" w:eastAsia="Times New Roman" w:hAnsi="Times New Roman"/>
          <w:color w:val="000000"/>
          <w:sz w:val="28"/>
          <w:szCs w:val="28"/>
          <w:lang w:eastAsia="ru-RU"/>
        </w:rPr>
        <w:t>социальное: 9 часов</w:t>
      </w:r>
    </w:p>
    <w:p w:rsidR="002B7E23" w:rsidRPr="000B451D" w:rsidRDefault="002B7E23" w:rsidP="00824429">
      <w:pPr>
        <w:numPr>
          <w:ilvl w:val="0"/>
          <w:numId w:val="17"/>
        </w:numPr>
        <w:shd w:val="clear" w:color="auto" w:fill="FFFFFF"/>
        <w:spacing w:after="0" w:line="360" w:lineRule="auto"/>
        <w:rPr>
          <w:rFonts w:ascii="Times New Roman" w:eastAsia="Times New Roman" w:hAnsi="Times New Roman"/>
          <w:color w:val="000000"/>
          <w:sz w:val="28"/>
          <w:szCs w:val="28"/>
          <w:lang w:eastAsia="ru-RU"/>
        </w:rPr>
      </w:pPr>
      <w:r w:rsidRPr="000B451D">
        <w:rPr>
          <w:rFonts w:ascii="Times New Roman" w:eastAsia="Times New Roman" w:hAnsi="Times New Roman"/>
          <w:color w:val="000000"/>
          <w:sz w:val="28"/>
          <w:szCs w:val="28"/>
          <w:lang w:eastAsia="ru-RU"/>
        </w:rPr>
        <w:t>общекультурное: 10 часов</w:t>
      </w:r>
    </w:p>
    <w:p w:rsidR="002B7E23" w:rsidRPr="000B451D" w:rsidRDefault="002B7E23" w:rsidP="00824429">
      <w:pPr>
        <w:numPr>
          <w:ilvl w:val="0"/>
          <w:numId w:val="17"/>
        </w:numPr>
        <w:shd w:val="clear" w:color="auto" w:fill="FFFFFF"/>
        <w:spacing w:after="0" w:line="360" w:lineRule="auto"/>
        <w:rPr>
          <w:rFonts w:ascii="Times New Roman" w:eastAsia="Times New Roman" w:hAnsi="Times New Roman"/>
          <w:color w:val="000000"/>
          <w:sz w:val="28"/>
          <w:szCs w:val="28"/>
          <w:lang w:eastAsia="ru-RU"/>
        </w:rPr>
      </w:pPr>
      <w:r w:rsidRPr="000B451D">
        <w:rPr>
          <w:rFonts w:ascii="Times New Roman" w:eastAsia="Times New Roman" w:hAnsi="Times New Roman"/>
          <w:color w:val="000000"/>
          <w:sz w:val="28"/>
          <w:szCs w:val="28"/>
          <w:lang w:eastAsia="ru-RU"/>
        </w:rPr>
        <w:t>духовно-нравственное: 9 часов</w:t>
      </w:r>
    </w:p>
    <w:p w:rsidR="002B7E23" w:rsidRPr="000B451D" w:rsidRDefault="002B7E23" w:rsidP="002B7E23">
      <w:pPr>
        <w:spacing w:after="0" w:line="360" w:lineRule="auto"/>
        <w:rPr>
          <w:rFonts w:ascii="Times New Roman" w:hAnsi="Times New Roman"/>
          <w:sz w:val="28"/>
          <w:szCs w:val="28"/>
        </w:rPr>
      </w:pPr>
      <w:r w:rsidRPr="000B451D">
        <w:rPr>
          <w:rFonts w:ascii="Times New Roman" w:hAnsi="Times New Roman"/>
          <w:sz w:val="28"/>
          <w:szCs w:val="28"/>
        </w:rPr>
        <w:t>Всего часов: 46 часов (вакансия 20 часов)</w:t>
      </w:r>
    </w:p>
    <w:p w:rsidR="002B7E23" w:rsidRPr="000B451D" w:rsidRDefault="002B7E23" w:rsidP="002B7E23">
      <w:pPr>
        <w:spacing w:after="0" w:line="360" w:lineRule="auto"/>
        <w:ind w:firstLine="708"/>
        <w:jc w:val="both"/>
        <w:rPr>
          <w:rFonts w:ascii="Times New Roman" w:hAnsi="Times New Roman"/>
          <w:sz w:val="28"/>
          <w:szCs w:val="28"/>
        </w:rPr>
      </w:pPr>
      <w:r w:rsidRPr="000B451D">
        <w:rPr>
          <w:rFonts w:ascii="Times New Roman" w:hAnsi="Times New Roman"/>
          <w:sz w:val="28"/>
          <w:szCs w:val="28"/>
        </w:rPr>
        <w:t>С 1 сентября рамках внеурочной деятельности для обучающихся 1-4 классов введён обязательный курс «Увлекательные шахматы», где обучающиеся показывают свое мастерство в шахматных турнирах.</w:t>
      </w:r>
    </w:p>
    <w:p w:rsidR="002B7E23" w:rsidRPr="000B451D" w:rsidRDefault="002B7E23" w:rsidP="002B7E23">
      <w:pPr>
        <w:spacing w:after="0" w:line="360" w:lineRule="auto"/>
        <w:ind w:firstLine="708"/>
        <w:jc w:val="both"/>
        <w:rPr>
          <w:rFonts w:ascii="Times New Roman" w:hAnsi="Times New Roman"/>
          <w:sz w:val="28"/>
          <w:szCs w:val="28"/>
        </w:rPr>
      </w:pPr>
      <w:r w:rsidRPr="000B451D">
        <w:rPr>
          <w:rFonts w:ascii="Times New Roman" w:hAnsi="Times New Roman"/>
          <w:sz w:val="28"/>
          <w:szCs w:val="28"/>
        </w:rPr>
        <w:t xml:space="preserve">В рамках дополнительного образования обучающимся были предложены программы, которые реализуются как педагогами школы, так и социальными партнёрами. </w:t>
      </w:r>
    </w:p>
    <w:p w:rsidR="002B7E23" w:rsidRPr="000B451D" w:rsidRDefault="002B7E23" w:rsidP="002B7E23">
      <w:pPr>
        <w:spacing w:after="0" w:line="360" w:lineRule="auto"/>
        <w:ind w:firstLine="709"/>
        <w:jc w:val="both"/>
        <w:rPr>
          <w:rFonts w:ascii="Times New Roman" w:hAnsi="Times New Roman"/>
          <w:sz w:val="28"/>
          <w:szCs w:val="28"/>
        </w:rPr>
      </w:pPr>
      <w:r w:rsidRPr="000B451D">
        <w:rPr>
          <w:rFonts w:ascii="Times New Roman" w:hAnsi="Times New Roman"/>
          <w:sz w:val="28"/>
          <w:szCs w:val="28"/>
        </w:rPr>
        <w:t xml:space="preserve">478 обучающихся зачислены через Навигатор ПФДО на дополнительные общеобразовательные общеразвивающие программы, реализуемые МОУ Константиновская СШ, в том числе 50 обучающихся - дети с ОВЗ и дети-инвалиды. </w:t>
      </w:r>
    </w:p>
    <w:p w:rsidR="002B7E23" w:rsidRPr="000B451D" w:rsidRDefault="002B7E23" w:rsidP="002B7E23">
      <w:pPr>
        <w:spacing w:after="0" w:line="360" w:lineRule="auto"/>
        <w:ind w:firstLine="709"/>
        <w:jc w:val="both"/>
        <w:rPr>
          <w:rFonts w:ascii="Times New Roman" w:hAnsi="Times New Roman"/>
          <w:sz w:val="28"/>
          <w:szCs w:val="28"/>
        </w:rPr>
      </w:pPr>
      <w:r w:rsidRPr="000B451D">
        <w:rPr>
          <w:rFonts w:ascii="Times New Roman" w:hAnsi="Times New Roman"/>
          <w:sz w:val="28"/>
          <w:szCs w:val="28"/>
        </w:rPr>
        <w:t xml:space="preserve">Сертификаты системы ПФДО сделаны и активированы у всех обучающихся школы, а также у 34 дошкольников, посещающих «Школу раннего развития». </w:t>
      </w:r>
    </w:p>
    <w:p w:rsidR="002B7E23" w:rsidRPr="000B451D" w:rsidRDefault="002B7E23" w:rsidP="002B7E23">
      <w:pPr>
        <w:spacing w:after="0" w:line="360" w:lineRule="auto"/>
        <w:ind w:firstLine="709"/>
        <w:jc w:val="both"/>
        <w:rPr>
          <w:rFonts w:ascii="Times New Roman" w:hAnsi="Times New Roman"/>
          <w:sz w:val="28"/>
          <w:szCs w:val="28"/>
        </w:rPr>
      </w:pPr>
      <w:r w:rsidRPr="000B451D">
        <w:rPr>
          <w:rFonts w:ascii="Times New Roman" w:hAnsi="Times New Roman"/>
          <w:sz w:val="28"/>
          <w:szCs w:val="28"/>
        </w:rPr>
        <w:t>В 2023году на базе школы реализовались программы дополнительного образования по направлениям:</w:t>
      </w:r>
    </w:p>
    <w:p w:rsidR="002B7E23" w:rsidRPr="000B451D" w:rsidRDefault="002B7E23" w:rsidP="00824429">
      <w:pPr>
        <w:numPr>
          <w:ilvl w:val="0"/>
          <w:numId w:val="18"/>
        </w:numPr>
        <w:spacing w:after="0" w:line="360" w:lineRule="auto"/>
        <w:contextualSpacing/>
        <w:rPr>
          <w:rFonts w:ascii="Times New Roman" w:hAnsi="Times New Roman"/>
          <w:sz w:val="28"/>
          <w:szCs w:val="28"/>
        </w:rPr>
      </w:pPr>
      <w:r w:rsidRPr="000B451D">
        <w:rPr>
          <w:rFonts w:ascii="Times New Roman" w:hAnsi="Times New Roman"/>
          <w:sz w:val="28"/>
          <w:szCs w:val="28"/>
        </w:rPr>
        <w:t>Техническая: 1 программа</w:t>
      </w:r>
    </w:p>
    <w:p w:rsidR="002B7E23" w:rsidRPr="000B451D" w:rsidRDefault="002B7E23" w:rsidP="00824429">
      <w:pPr>
        <w:numPr>
          <w:ilvl w:val="0"/>
          <w:numId w:val="18"/>
        </w:numPr>
        <w:spacing w:after="0" w:line="360" w:lineRule="auto"/>
        <w:contextualSpacing/>
        <w:rPr>
          <w:rFonts w:ascii="Times New Roman" w:hAnsi="Times New Roman"/>
          <w:sz w:val="28"/>
          <w:szCs w:val="28"/>
        </w:rPr>
      </w:pPr>
      <w:r w:rsidRPr="000B451D">
        <w:rPr>
          <w:rFonts w:ascii="Times New Roman" w:hAnsi="Times New Roman"/>
          <w:sz w:val="28"/>
          <w:szCs w:val="28"/>
        </w:rPr>
        <w:t xml:space="preserve">Техническая (робототехника): 2 программы </w:t>
      </w:r>
    </w:p>
    <w:p w:rsidR="002B7E23" w:rsidRPr="000B451D" w:rsidRDefault="002B7E23" w:rsidP="00824429">
      <w:pPr>
        <w:numPr>
          <w:ilvl w:val="0"/>
          <w:numId w:val="18"/>
        </w:numPr>
        <w:spacing w:after="0" w:line="360" w:lineRule="auto"/>
        <w:contextualSpacing/>
        <w:rPr>
          <w:rFonts w:ascii="Times New Roman" w:hAnsi="Times New Roman"/>
          <w:sz w:val="28"/>
          <w:szCs w:val="28"/>
        </w:rPr>
      </w:pPr>
      <w:r w:rsidRPr="000B451D">
        <w:rPr>
          <w:rFonts w:ascii="Times New Roman" w:hAnsi="Times New Roman"/>
          <w:sz w:val="28"/>
          <w:szCs w:val="28"/>
        </w:rPr>
        <w:t xml:space="preserve">Спортивная: 2 программы </w:t>
      </w:r>
    </w:p>
    <w:p w:rsidR="002B7E23" w:rsidRPr="000B451D" w:rsidRDefault="002B7E23" w:rsidP="00824429">
      <w:pPr>
        <w:numPr>
          <w:ilvl w:val="0"/>
          <w:numId w:val="18"/>
        </w:numPr>
        <w:spacing w:after="0" w:line="360" w:lineRule="auto"/>
        <w:contextualSpacing/>
        <w:rPr>
          <w:rFonts w:ascii="Times New Roman" w:hAnsi="Times New Roman"/>
          <w:sz w:val="28"/>
          <w:szCs w:val="28"/>
        </w:rPr>
      </w:pPr>
      <w:r w:rsidRPr="000B451D">
        <w:rPr>
          <w:rFonts w:ascii="Times New Roman" w:hAnsi="Times New Roman"/>
          <w:sz w:val="28"/>
          <w:szCs w:val="28"/>
        </w:rPr>
        <w:lastRenderedPageBreak/>
        <w:t xml:space="preserve">Художественная: 2 программы </w:t>
      </w:r>
    </w:p>
    <w:p w:rsidR="002B7E23" w:rsidRPr="000B451D" w:rsidRDefault="002B7E23" w:rsidP="00824429">
      <w:pPr>
        <w:numPr>
          <w:ilvl w:val="0"/>
          <w:numId w:val="18"/>
        </w:numPr>
        <w:spacing w:after="0" w:line="360" w:lineRule="auto"/>
        <w:contextualSpacing/>
        <w:rPr>
          <w:rFonts w:ascii="Times New Roman" w:hAnsi="Times New Roman"/>
          <w:sz w:val="28"/>
          <w:szCs w:val="28"/>
        </w:rPr>
      </w:pPr>
      <w:r w:rsidRPr="000B451D">
        <w:rPr>
          <w:rFonts w:ascii="Times New Roman" w:hAnsi="Times New Roman"/>
          <w:sz w:val="28"/>
          <w:szCs w:val="28"/>
        </w:rPr>
        <w:t>Естественнонаучная: 4 программы</w:t>
      </w:r>
    </w:p>
    <w:p w:rsidR="002B7E23" w:rsidRPr="000B451D" w:rsidRDefault="002B7E23" w:rsidP="00824429">
      <w:pPr>
        <w:numPr>
          <w:ilvl w:val="0"/>
          <w:numId w:val="18"/>
        </w:numPr>
        <w:spacing w:after="0" w:line="360" w:lineRule="auto"/>
        <w:contextualSpacing/>
        <w:rPr>
          <w:rFonts w:ascii="Times New Roman" w:hAnsi="Times New Roman"/>
          <w:sz w:val="28"/>
          <w:szCs w:val="28"/>
        </w:rPr>
      </w:pPr>
      <w:r w:rsidRPr="000B451D">
        <w:rPr>
          <w:rFonts w:ascii="Times New Roman" w:hAnsi="Times New Roman"/>
          <w:sz w:val="28"/>
          <w:szCs w:val="28"/>
        </w:rPr>
        <w:t>Социальная: 3 программы</w:t>
      </w:r>
    </w:p>
    <w:p w:rsidR="002B7E23" w:rsidRPr="000B451D" w:rsidRDefault="002B7E23" w:rsidP="002B7E23">
      <w:pPr>
        <w:pStyle w:val="a9"/>
        <w:kinsoku w:val="0"/>
        <w:overflowPunct w:val="0"/>
        <w:spacing w:before="0" w:beforeAutospacing="0" w:after="0" w:afterAutospacing="0" w:line="360" w:lineRule="auto"/>
        <w:ind w:firstLine="709"/>
        <w:jc w:val="both"/>
        <w:textAlignment w:val="baseline"/>
        <w:rPr>
          <w:color w:val="000000"/>
          <w:kern w:val="24"/>
          <w:sz w:val="28"/>
          <w:szCs w:val="28"/>
        </w:rPr>
      </w:pPr>
      <w:r w:rsidRPr="000B451D">
        <w:rPr>
          <w:color w:val="000000"/>
          <w:kern w:val="24"/>
          <w:sz w:val="28"/>
          <w:szCs w:val="28"/>
        </w:rPr>
        <w:t>В школе работали спортивные секции, кружки творческой и интеллектуальной направленности, такие как «Питон», хореография, спортивные игры, КВН, для детей с ОВЗ «Весёлые завитки».</w:t>
      </w:r>
    </w:p>
    <w:p w:rsidR="002B7E23" w:rsidRPr="000B451D" w:rsidRDefault="002B7E23" w:rsidP="002B7E23">
      <w:pPr>
        <w:pStyle w:val="a6"/>
        <w:numPr>
          <w:ilvl w:val="0"/>
          <w:numId w:val="3"/>
        </w:numPr>
        <w:spacing w:line="360" w:lineRule="auto"/>
        <w:ind w:left="0" w:firstLine="567"/>
        <w:jc w:val="both"/>
        <w:rPr>
          <w:color w:val="000000"/>
          <w:sz w:val="28"/>
          <w:szCs w:val="28"/>
        </w:rPr>
      </w:pPr>
      <w:r w:rsidRPr="000B451D">
        <w:rPr>
          <w:color w:val="000000"/>
          <w:kern w:val="24"/>
          <w:sz w:val="28"/>
          <w:szCs w:val="28"/>
        </w:rPr>
        <w:t>Школьная команда КВН – одна из сильнейших в районе. В сентябре 2023 г. обучающиеся ездили на фестиваль КВН в Анапу. Ребята выступали на всероссийском уровне.</w:t>
      </w:r>
    </w:p>
    <w:p w:rsidR="002B7E23" w:rsidRPr="000B451D" w:rsidRDefault="002B7E23" w:rsidP="002B7E23">
      <w:pPr>
        <w:pStyle w:val="a6"/>
        <w:numPr>
          <w:ilvl w:val="0"/>
          <w:numId w:val="3"/>
        </w:numPr>
        <w:spacing w:line="360" w:lineRule="auto"/>
        <w:ind w:left="0" w:firstLine="567"/>
        <w:jc w:val="both"/>
        <w:rPr>
          <w:color w:val="000000"/>
          <w:sz w:val="28"/>
          <w:szCs w:val="28"/>
        </w:rPr>
      </w:pPr>
      <w:r w:rsidRPr="000B451D">
        <w:rPr>
          <w:color w:val="000000"/>
          <w:kern w:val="24"/>
          <w:sz w:val="28"/>
          <w:szCs w:val="28"/>
        </w:rPr>
        <w:t>С 2016 г. в школе активно работает ШСК «Республика «СПОРТ». Ни одно мероприятие, проводимое клубом, не похоже на другое</w:t>
      </w:r>
    </w:p>
    <w:p w:rsidR="002B7E23" w:rsidRPr="000B451D" w:rsidRDefault="002E03CA" w:rsidP="002B7E23">
      <w:pPr>
        <w:pStyle w:val="a6"/>
        <w:spacing w:line="360" w:lineRule="auto"/>
        <w:ind w:left="0"/>
        <w:jc w:val="both"/>
        <w:rPr>
          <w:rFonts w:ascii="Calibri" w:eastAsia="Calibri" w:hAnsi="Calibri"/>
        </w:rPr>
      </w:pPr>
      <w:r w:rsidRPr="002E03CA">
        <w:fldChar w:fldCharType="begin"/>
      </w:r>
      <w:r w:rsidR="002B7E23" w:rsidRPr="000B451D">
        <w:instrText xml:space="preserve"> LINK Excel.Sheet.8 "C:\\Users\\user\\Downloads\\otchet_o_deyatelnosti_shsk_za_iii_chetvert_2022-2023_uch__goda.xls" "III четверть!R1C1:R37C5" \a \f 4 \h  \* MERGEFORMAT </w:instrText>
      </w:r>
      <w:r w:rsidRPr="002E03CA">
        <w:fldChar w:fldCharType="separate"/>
      </w:r>
    </w:p>
    <w:tbl>
      <w:tblPr>
        <w:tblW w:w="9606" w:type="dxa"/>
        <w:tblInd w:w="108" w:type="dxa"/>
        <w:tblLook w:val="04A0"/>
      </w:tblPr>
      <w:tblGrid>
        <w:gridCol w:w="456"/>
        <w:gridCol w:w="2028"/>
        <w:gridCol w:w="1400"/>
        <w:gridCol w:w="3354"/>
        <w:gridCol w:w="2368"/>
      </w:tblGrid>
      <w:tr w:rsidR="002B7E23" w:rsidRPr="000B451D" w:rsidTr="00756807">
        <w:trPr>
          <w:trHeight w:val="43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 </w:t>
            </w:r>
          </w:p>
        </w:tc>
        <w:tc>
          <w:tcPr>
            <w:tcW w:w="9150" w:type="dxa"/>
            <w:gridSpan w:val="4"/>
            <w:tcBorders>
              <w:top w:val="single" w:sz="4" w:space="0" w:color="auto"/>
              <w:left w:val="nil"/>
              <w:bottom w:val="single" w:sz="4" w:space="0" w:color="auto"/>
              <w:right w:val="single" w:sz="4" w:space="0" w:color="auto"/>
            </w:tcBorders>
            <w:shd w:val="clear" w:color="auto" w:fill="auto"/>
            <w:vAlign w:val="bottom"/>
            <w:hideMark/>
          </w:tcPr>
          <w:p w:rsidR="002B7E23" w:rsidRPr="000B451D" w:rsidRDefault="002B7E23" w:rsidP="00756807">
            <w:pPr>
              <w:spacing w:after="0" w:line="240" w:lineRule="auto"/>
              <w:jc w:val="center"/>
              <w:rPr>
                <w:rFonts w:ascii="Times New Roman" w:eastAsia="Times New Roman" w:hAnsi="Times New Roman"/>
                <w:b/>
                <w:bCs/>
                <w:sz w:val="24"/>
                <w:szCs w:val="24"/>
                <w:lang w:eastAsia="ru-RU"/>
              </w:rPr>
            </w:pPr>
            <w:r w:rsidRPr="000B451D">
              <w:rPr>
                <w:rFonts w:ascii="Times New Roman" w:eastAsia="Times New Roman" w:hAnsi="Times New Roman"/>
                <w:b/>
                <w:bCs/>
                <w:sz w:val="24"/>
                <w:szCs w:val="24"/>
                <w:lang w:eastAsia="ru-RU"/>
              </w:rPr>
              <w:t>Школьные мероприятия, организованные школьным спортивным клубом</w:t>
            </w:r>
          </w:p>
        </w:tc>
      </w:tr>
      <w:tr w:rsidR="002B7E23" w:rsidRPr="000B451D" w:rsidTr="00756807">
        <w:trPr>
          <w:trHeight w:val="88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w:t>
            </w:r>
          </w:p>
        </w:tc>
        <w:tc>
          <w:tcPr>
            <w:tcW w:w="2025"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Наименование мероприятия</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Дата проведения</w:t>
            </w:r>
          </w:p>
        </w:tc>
        <w:tc>
          <w:tcPr>
            <w:tcW w:w="3356"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Участники (классы)</w:t>
            </w:r>
          </w:p>
        </w:tc>
        <w:tc>
          <w:tcPr>
            <w:tcW w:w="2370"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Общее количество участников</w:t>
            </w:r>
          </w:p>
        </w:tc>
      </w:tr>
      <w:tr w:rsidR="002B7E23" w:rsidRPr="000B451D" w:rsidTr="00756807">
        <w:trPr>
          <w:trHeight w:val="99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Школьный турнир по волейболу «Мяч над сеткой»</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14-16.01.2023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9-11 классов,педагоги</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24 человек (обуч.), 3 человек (педагоги)                                                                                                        Итого:27 человек</w:t>
            </w:r>
          </w:p>
        </w:tc>
      </w:tr>
      <w:tr w:rsidR="002B7E23" w:rsidRPr="000B451D" w:rsidTr="00756807">
        <w:trPr>
          <w:trHeight w:val="99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«ГТО-путь к успеху-2»</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18-25.01.2023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2-6 классов, 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16 человек (обуч.), 1 педагог                   Итого:17 человек</w:t>
            </w:r>
          </w:p>
        </w:tc>
      </w:tr>
      <w:tr w:rsidR="002B7E23" w:rsidRPr="000B451D" w:rsidTr="00756807">
        <w:trPr>
          <w:trHeight w:val="10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3</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Домино в продленке</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19.01.2023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1-4 классов,педагог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16 человек (обуч.), 1 человек (педагог)               Итого:17 человек</w:t>
            </w:r>
          </w:p>
        </w:tc>
      </w:tr>
      <w:tr w:rsidR="002B7E23" w:rsidRPr="000B451D" w:rsidTr="00756807">
        <w:trPr>
          <w:trHeight w:val="98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4</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«Полоса препятствий на лыжах»</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19.01.2023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2 классов,  педагоги</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41 человек (обуч.),</w:t>
            </w:r>
            <w:r w:rsidRPr="000B451D">
              <w:rPr>
                <w:rFonts w:ascii="Times New Roman" w:eastAsia="Times New Roman" w:hAnsi="Times New Roman"/>
                <w:sz w:val="24"/>
                <w:szCs w:val="24"/>
                <w:lang w:eastAsia="ru-RU"/>
              </w:rPr>
              <w:br/>
              <w:t>2 человека (педагоги)                                                                                           Итого:43 человека</w:t>
            </w:r>
          </w:p>
        </w:tc>
      </w:tr>
      <w:tr w:rsidR="002B7E23" w:rsidRPr="000B451D" w:rsidTr="00756807">
        <w:trPr>
          <w:trHeight w:val="9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5</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Интелектуальные спортивные упражнения в продленке</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26.01.2023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1-4 классов,педагог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16 человек (обуч.), 1 человек (педагог)    Итого:17 человек</w:t>
            </w:r>
          </w:p>
        </w:tc>
      </w:tr>
      <w:tr w:rsidR="002B7E23" w:rsidRPr="000B451D" w:rsidTr="00756807">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6</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Эстафеты на лыжах свободным стилем «Лыжня ГТО» </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01-03.02.2023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7 классов,педагоги</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28 человек (обуч.), 2 человека (педагоги)    Итого:30 человек</w:t>
            </w:r>
          </w:p>
        </w:tc>
      </w:tr>
      <w:tr w:rsidR="002B7E23" w:rsidRPr="000B451D" w:rsidTr="00756807">
        <w:trPr>
          <w:trHeight w:val="93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lastRenderedPageBreak/>
              <w:t>7</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Стрельба из электронного оружия в объединении</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22.02.2023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2-9 классов, 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18 человек (обуч.),1 человек (педагог)                 Итого:19 человек</w:t>
            </w:r>
          </w:p>
        </w:tc>
      </w:tr>
      <w:tr w:rsidR="002B7E23" w:rsidRPr="000B451D" w:rsidTr="00756807">
        <w:trPr>
          <w:trHeight w:val="9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8</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«А, ну-ка, парни!»</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22.03.2023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7-11 классов, 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24 человек (обуч.), 1 человек (педагог)                   Итого:25 человек</w:t>
            </w:r>
          </w:p>
        </w:tc>
      </w:tr>
      <w:tr w:rsidR="002B7E23" w:rsidRPr="000B451D" w:rsidTr="00756807">
        <w:trPr>
          <w:trHeight w:val="9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9</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Силовое многоборье «Время первых»</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24-28.02.2023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8-9 классов, 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28 человек (обуч.), 1 человек (педагог)    Итого:29 человек</w:t>
            </w:r>
          </w:p>
        </w:tc>
      </w:tr>
      <w:tr w:rsidR="002B7E23" w:rsidRPr="000B451D" w:rsidTr="00756807">
        <w:trPr>
          <w:trHeight w:val="103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10</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Экологическая кругосветка. Спортивный этап «Зозабеги»</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02.03.2023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5-6 классов, педагоги</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80 человек (обуч.), 2 человека (педагог)                     Итого:82 человек</w:t>
            </w:r>
          </w:p>
        </w:tc>
      </w:tr>
      <w:tr w:rsidR="002B7E23" w:rsidRPr="000B451D" w:rsidTr="00756807">
        <w:trPr>
          <w:trHeight w:val="103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11</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«В дартсе только девушки»</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06-07.03.2023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7-8 классов, педагоги</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32 человека (обуч.), 3 человека (педагог)    Итого:35 человек</w:t>
            </w:r>
          </w:p>
        </w:tc>
      </w:tr>
      <w:tr w:rsidR="002B7E23" w:rsidRPr="000B451D" w:rsidTr="00756807">
        <w:trPr>
          <w:trHeight w:val="103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12</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Полоса препятствий в зале «Туристическая»</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15-17.03.2023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1-2 классов, педагоги</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46 человек (обуч.), 2 человека (педагоги) Итого:48 человек</w:t>
            </w:r>
          </w:p>
        </w:tc>
      </w:tr>
      <w:tr w:rsidR="002B7E23" w:rsidRPr="000B451D" w:rsidTr="00756807">
        <w:trPr>
          <w:trHeight w:val="103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13</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«Челночный бег 3Х10»</w:t>
            </w:r>
          </w:p>
        </w:tc>
        <w:tc>
          <w:tcPr>
            <w:tcW w:w="1399" w:type="dxa"/>
            <w:tcBorders>
              <w:top w:val="nil"/>
              <w:left w:val="nil"/>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21-23.2023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4-5 классов, педагоги</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72 человека (обуч.), 2 челоека (педагоги)  Итого:74 человека</w:t>
            </w:r>
          </w:p>
        </w:tc>
      </w:tr>
      <w:tr w:rsidR="002B7E23" w:rsidRPr="000B451D" w:rsidTr="00756807">
        <w:trPr>
          <w:trHeight w:val="315"/>
        </w:trPr>
        <w:tc>
          <w:tcPr>
            <w:tcW w:w="960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B7E23" w:rsidRPr="000B451D" w:rsidRDefault="002B7E23" w:rsidP="00756807">
            <w:pPr>
              <w:spacing w:after="0" w:line="240" w:lineRule="auto"/>
              <w:jc w:val="center"/>
              <w:rPr>
                <w:rFonts w:ascii="Times New Roman" w:eastAsia="Times New Roman" w:hAnsi="Times New Roman"/>
                <w:b/>
                <w:bCs/>
                <w:sz w:val="24"/>
                <w:szCs w:val="24"/>
                <w:lang w:eastAsia="ru-RU"/>
              </w:rPr>
            </w:pPr>
            <w:r w:rsidRPr="000B451D">
              <w:rPr>
                <w:rFonts w:ascii="Times New Roman" w:eastAsia="Times New Roman" w:hAnsi="Times New Roman"/>
                <w:b/>
                <w:bCs/>
                <w:sz w:val="24"/>
                <w:szCs w:val="24"/>
                <w:lang w:eastAsia="ru-RU"/>
              </w:rPr>
              <w:t>Районные мероприятия, в которых принимал участие ШСК</w:t>
            </w:r>
          </w:p>
        </w:tc>
      </w:tr>
      <w:tr w:rsidR="002B7E23" w:rsidRPr="000B451D" w:rsidTr="00756807">
        <w:trPr>
          <w:trHeight w:val="15"/>
        </w:trPr>
        <w:tc>
          <w:tcPr>
            <w:tcW w:w="456" w:type="dxa"/>
            <w:tcBorders>
              <w:top w:val="nil"/>
              <w:left w:val="nil"/>
              <w:bottom w:val="nil"/>
              <w:right w:val="nil"/>
            </w:tcBorders>
            <w:shd w:val="clear" w:color="auto" w:fill="auto"/>
            <w:noWrap/>
            <w:vAlign w:val="bottom"/>
            <w:hideMark/>
          </w:tcPr>
          <w:p w:rsidR="002B7E23" w:rsidRPr="000B451D" w:rsidRDefault="002B7E23" w:rsidP="00756807">
            <w:pPr>
              <w:spacing w:after="0" w:line="240" w:lineRule="auto"/>
              <w:jc w:val="center"/>
              <w:rPr>
                <w:rFonts w:ascii="Times New Roman" w:eastAsia="Times New Roman" w:hAnsi="Times New Roman"/>
                <w:b/>
                <w:bCs/>
                <w:sz w:val="24"/>
                <w:szCs w:val="24"/>
                <w:lang w:eastAsia="ru-RU"/>
              </w:rPr>
            </w:pPr>
          </w:p>
        </w:tc>
        <w:tc>
          <w:tcPr>
            <w:tcW w:w="2025" w:type="dxa"/>
            <w:tcBorders>
              <w:top w:val="nil"/>
              <w:left w:val="nil"/>
              <w:bottom w:val="nil"/>
              <w:right w:val="nil"/>
            </w:tcBorders>
            <w:shd w:val="clear" w:color="auto" w:fill="auto"/>
            <w:noWrap/>
            <w:vAlign w:val="bottom"/>
            <w:hideMark/>
          </w:tcPr>
          <w:p w:rsidR="002B7E23" w:rsidRPr="000B451D" w:rsidRDefault="002B7E23" w:rsidP="00756807">
            <w:pPr>
              <w:spacing w:after="0" w:line="240" w:lineRule="auto"/>
              <w:rPr>
                <w:rFonts w:ascii="Times New Roman" w:eastAsia="Times New Roman" w:hAnsi="Times New Roman"/>
                <w:sz w:val="24"/>
                <w:szCs w:val="24"/>
                <w:lang w:eastAsia="ru-RU"/>
              </w:rPr>
            </w:pPr>
          </w:p>
        </w:tc>
        <w:tc>
          <w:tcPr>
            <w:tcW w:w="1399" w:type="dxa"/>
            <w:tcBorders>
              <w:top w:val="nil"/>
              <w:left w:val="nil"/>
              <w:bottom w:val="nil"/>
              <w:right w:val="nil"/>
            </w:tcBorders>
            <w:shd w:val="clear" w:color="auto" w:fill="auto"/>
            <w:noWrap/>
            <w:vAlign w:val="bottom"/>
            <w:hideMark/>
          </w:tcPr>
          <w:p w:rsidR="002B7E23" w:rsidRPr="000B451D" w:rsidRDefault="002B7E23" w:rsidP="00756807">
            <w:pPr>
              <w:spacing w:after="0" w:line="240" w:lineRule="auto"/>
              <w:rPr>
                <w:rFonts w:ascii="Times New Roman" w:eastAsia="Times New Roman" w:hAnsi="Times New Roman"/>
                <w:sz w:val="24"/>
                <w:szCs w:val="24"/>
                <w:lang w:eastAsia="ru-RU"/>
              </w:rPr>
            </w:pPr>
          </w:p>
        </w:tc>
        <w:tc>
          <w:tcPr>
            <w:tcW w:w="3356" w:type="dxa"/>
            <w:tcBorders>
              <w:top w:val="nil"/>
              <w:left w:val="nil"/>
              <w:bottom w:val="nil"/>
              <w:right w:val="nil"/>
            </w:tcBorders>
            <w:shd w:val="clear" w:color="auto" w:fill="auto"/>
            <w:noWrap/>
            <w:vAlign w:val="bottom"/>
            <w:hideMark/>
          </w:tcPr>
          <w:p w:rsidR="002B7E23" w:rsidRPr="000B451D" w:rsidRDefault="002B7E23" w:rsidP="00756807">
            <w:pPr>
              <w:spacing w:after="0" w:line="240" w:lineRule="auto"/>
              <w:rPr>
                <w:rFonts w:ascii="Times New Roman" w:eastAsia="Times New Roman" w:hAnsi="Times New Roman"/>
                <w:sz w:val="24"/>
                <w:szCs w:val="24"/>
                <w:lang w:eastAsia="ru-RU"/>
              </w:rPr>
            </w:pPr>
          </w:p>
        </w:tc>
        <w:tc>
          <w:tcPr>
            <w:tcW w:w="2370" w:type="dxa"/>
            <w:tcBorders>
              <w:top w:val="nil"/>
              <w:left w:val="nil"/>
              <w:bottom w:val="nil"/>
              <w:right w:val="nil"/>
            </w:tcBorders>
            <w:shd w:val="clear" w:color="auto" w:fill="auto"/>
            <w:noWrap/>
            <w:vAlign w:val="bottom"/>
            <w:hideMark/>
          </w:tcPr>
          <w:p w:rsidR="002B7E23" w:rsidRPr="000B451D" w:rsidRDefault="002B7E23" w:rsidP="00756807">
            <w:pPr>
              <w:spacing w:after="0" w:line="240" w:lineRule="auto"/>
              <w:rPr>
                <w:rFonts w:ascii="Times New Roman" w:eastAsia="Times New Roman" w:hAnsi="Times New Roman"/>
                <w:sz w:val="24"/>
                <w:szCs w:val="24"/>
                <w:lang w:eastAsia="ru-RU"/>
              </w:rPr>
            </w:pPr>
          </w:p>
        </w:tc>
      </w:tr>
      <w:tr w:rsidR="002B7E23" w:rsidRPr="000B451D" w:rsidTr="00756807">
        <w:trPr>
          <w:trHeight w:val="12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Всероссийские спортивные игры школьников «Президентские спортивные игры». Волейбол</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23-24.01.2023</w:t>
            </w:r>
          </w:p>
        </w:tc>
        <w:tc>
          <w:tcPr>
            <w:tcW w:w="3356" w:type="dxa"/>
            <w:tcBorders>
              <w:top w:val="single" w:sz="4" w:space="0" w:color="auto"/>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7-8 классов, педагоги</w:t>
            </w:r>
          </w:p>
        </w:tc>
        <w:tc>
          <w:tcPr>
            <w:tcW w:w="2370" w:type="dxa"/>
            <w:tcBorders>
              <w:top w:val="single" w:sz="4" w:space="0" w:color="auto"/>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10 человек (обуч.), 2 человека (педагоги)                   Итого:12 человек</w:t>
            </w:r>
          </w:p>
        </w:tc>
      </w:tr>
      <w:tr w:rsidR="002B7E23" w:rsidRPr="000B451D" w:rsidTr="00756807">
        <w:trPr>
          <w:trHeight w:val="12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Веселые старты «Планета спорта»</w:t>
            </w:r>
          </w:p>
        </w:tc>
        <w:tc>
          <w:tcPr>
            <w:tcW w:w="1399"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28.01.2023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9 классов,педагог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7 человек (обуч.), 1 человек (пелагог)    Итого:8 человек</w:t>
            </w:r>
          </w:p>
        </w:tc>
      </w:tr>
      <w:tr w:rsidR="002B7E23" w:rsidRPr="000B451D" w:rsidTr="00756807">
        <w:trPr>
          <w:trHeight w:val="97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3</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«Веселые старты на льду» срели детских команд </w:t>
            </w:r>
          </w:p>
        </w:tc>
        <w:tc>
          <w:tcPr>
            <w:tcW w:w="1399"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29.01.2023</w:t>
            </w:r>
          </w:p>
        </w:tc>
        <w:tc>
          <w:tcPr>
            <w:tcW w:w="3356" w:type="dxa"/>
            <w:tcBorders>
              <w:top w:val="nil"/>
              <w:left w:val="nil"/>
              <w:bottom w:val="single" w:sz="4" w:space="0" w:color="auto"/>
              <w:right w:val="single" w:sz="4" w:space="0" w:color="auto"/>
            </w:tcBorders>
            <w:shd w:val="clear" w:color="auto" w:fill="auto"/>
            <w:noWrap/>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обучющиеся 2-6 классов,педагог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8 человек(обуч.),1 человек (педагог)    Итого:9 человек</w:t>
            </w:r>
          </w:p>
        </w:tc>
      </w:tr>
      <w:tr w:rsidR="002B7E23" w:rsidRPr="000B451D" w:rsidTr="00756807">
        <w:trPr>
          <w:trHeight w:val="9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4</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I этап районного Первенства по туризму «Шаг вперед: «Лабиринт»</w:t>
            </w:r>
          </w:p>
        </w:tc>
        <w:tc>
          <w:tcPr>
            <w:tcW w:w="1399"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01.02.2023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2-4 классов, 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6 человек (обуч.), 1 человек (педагог)     Итого:7 человек</w:t>
            </w:r>
          </w:p>
        </w:tc>
      </w:tr>
      <w:tr w:rsidR="002B7E23" w:rsidRPr="000B451D" w:rsidTr="00756807">
        <w:trPr>
          <w:trHeight w:val="9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5</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Первенство ТМР по пионерболу</w:t>
            </w:r>
          </w:p>
        </w:tc>
        <w:tc>
          <w:tcPr>
            <w:tcW w:w="1399"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12.02.2023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3-6 классов</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8 человек(обуч.),1 человек (педагог)    Итого:9 человек</w:t>
            </w:r>
          </w:p>
        </w:tc>
      </w:tr>
      <w:tr w:rsidR="002B7E23" w:rsidRPr="000B451D" w:rsidTr="00756807">
        <w:trPr>
          <w:trHeight w:val="9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lastRenderedPageBreak/>
              <w:t>6</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Всероссийские спортивные игры школьников «Президентские спортивные игры». Баскетбол</w:t>
            </w:r>
          </w:p>
        </w:tc>
        <w:tc>
          <w:tcPr>
            <w:tcW w:w="1399"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14.02.2023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7-9 классов, 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4 человека (обуч.), 2 человека (педагоги)     Итого:6 человек</w:t>
            </w:r>
          </w:p>
        </w:tc>
      </w:tr>
      <w:tr w:rsidR="002B7E23" w:rsidRPr="000B451D" w:rsidTr="00756807">
        <w:trPr>
          <w:trHeight w:val="9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7</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II этап районного Первенства по туризму «Шаг вперед»: Олимпиада «Знатоки туризма»</w:t>
            </w:r>
          </w:p>
        </w:tc>
        <w:tc>
          <w:tcPr>
            <w:tcW w:w="1399"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17.02.2023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2-4 классов, 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6 человек (обуч.), 1 человек (педагог)     Итого:7 человек</w:t>
            </w:r>
          </w:p>
        </w:tc>
      </w:tr>
      <w:tr w:rsidR="002B7E23" w:rsidRPr="000B451D" w:rsidTr="00756807">
        <w:trPr>
          <w:trHeight w:val="9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8</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Кубок П.А. Земского по городошному спорту</w:t>
            </w:r>
          </w:p>
        </w:tc>
        <w:tc>
          <w:tcPr>
            <w:tcW w:w="1399"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24.02.2023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обучащиеся 3-8 классов,педагог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11 человек (обуч.), 1 педагог                   Итого:12 человек</w:t>
            </w:r>
          </w:p>
        </w:tc>
      </w:tr>
      <w:tr w:rsidR="002B7E23" w:rsidRPr="000B451D" w:rsidTr="00756807">
        <w:trPr>
          <w:trHeight w:val="9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9</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Муниципальный фестиваль «Зимние виды спорта» среди ОУ</w:t>
            </w:r>
          </w:p>
        </w:tc>
        <w:tc>
          <w:tcPr>
            <w:tcW w:w="1399"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28.02.2023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1 классов, педагоги</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10 человек (обуч.), 4 человека (педагоги)                   Итого:14 человека</w:t>
            </w:r>
          </w:p>
        </w:tc>
      </w:tr>
      <w:tr w:rsidR="002B7E23" w:rsidRPr="000B451D" w:rsidTr="00756807">
        <w:trPr>
          <w:trHeight w:val="9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10</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«День лыжного спорта-2023»</w:t>
            </w:r>
          </w:p>
        </w:tc>
        <w:tc>
          <w:tcPr>
            <w:tcW w:w="1399"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04.03..2023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5-6 классов, 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6 человек (обуч.), 1 человек (педагог)     Итого:7 человек</w:t>
            </w:r>
          </w:p>
        </w:tc>
      </w:tr>
      <w:tr w:rsidR="002B7E23" w:rsidRPr="000B451D" w:rsidTr="00756807">
        <w:trPr>
          <w:trHeight w:val="9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11</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Первенство ТМР по волейболу</w:t>
            </w:r>
          </w:p>
        </w:tc>
        <w:tc>
          <w:tcPr>
            <w:tcW w:w="1399"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12.03.2023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8-9 классов, педагог</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10 человек (обуч.), 1 человек (педагог)                   Итого:11 человек</w:t>
            </w:r>
          </w:p>
        </w:tc>
      </w:tr>
      <w:tr w:rsidR="002B7E23" w:rsidRPr="000B451D" w:rsidTr="000B451D">
        <w:trPr>
          <w:trHeight w:val="11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12</w:t>
            </w:r>
          </w:p>
        </w:tc>
        <w:tc>
          <w:tcPr>
            <w:tcW w:w="2025"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Всероссийские спортивные игры школьников «Президентские спортивные игры». Настольный теннис</w:t>
            </w:r>
          </w:p>
        </w:tc>
        <w:tc>
          <w:tcPr>
            <w:tcW w:w="1399" w:type="dxa"/>
            <w:tcBorders>
              <w:top w:val="nil"/>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14.03.2023</w:t>
            </w:r>
          </w:p>
        </w:tc>
        <w:tc>
          <w:tcPr>
            <w:tcW w:w="3356"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7-8 классов, педагоги</w:t>
            </w:r>
          </w:p>
        </w:tc>
        <w:tc>
          <w:tcPr>
            <w:tcW w:w="2370" w:type="dxa"/>
            <w:tcBorders>
              <w:top w:val="nil"/>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3 человека (обуч.), 2 педагога                 Итого:5 человек</w:t>
            </w:r>
          </w:p>
        </w:tc>
      </w:tr>
      <w:tr w:rsidR="002B7E23" w:rsidRPr="000B451D" w:rsidTr="000B451D">
        <w:trPr>
          <w:trHeight w:val="92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13</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 xml:space="preserve">Конкурс утренних зарядок </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2B7E23" w:rsidRPr="000B451D" w:rsidRDefault="002B7E23" w:rsidP="00756807">
            <w:pPr>
              <w:spacing w:after="0" w:line="240" w:lineRule="auto"/>
              <w:jc w:val="center"/>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18.03.2023</w:t>
            </w:r>
          </w:p>
        </w:tc>
        <w:tc>
          <w:tcPr>
            <w:tcW w:w="3356" w:type="dxa"/>
            <w:tcBorders>
              <w:top w:val="single" w:sz="4" w:space="0" w:color="auto"/>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обучающиеся 3 класса,педагог</w:t>
            </w:r>
          </w:p>
        </w:tc>
        <w:tc>
          <w:tcPr>
            <w:tcW w:w="2370" w:type="dxa"/>
            <w:tcBorders>
              <w:top w:val="single" w:sz="4" w:space="0" w:color="auto"/>
              <w:left w:val="nil"/>
              <w:bottom w:val="single" w:sz="4" w:space="0" w:color="auto"/>
              <w:right w:val="single" w:sz="4" w:space="0" w:color="auto"/>
            </w:tcBorders>
            <w:shd w:val="clear" w:color="auto" w:fill="auto"/>
            <w:hideMark/>
          </w:tcPr>
          <w:p w:rsidR="002B7E23" w:rsidRPr="000B451D" w:rsidRDefault="002B7E23" w:rsidP="00756807">
            <w:pPr>
              <w:spacing w:after="0" w:line="240" w:lineRule="auto"/>
              <w:rPr>
                <w:rFonts w:ascii="Times New Roman" w:eastAsia="Times New Roman" w:hAnsi="Times New Roman"/>
                <w:sz w:val="24"/>
                <w:szCs w:val="24"/>
                <w:lang w:eastAsia="ru-RU"/>
              </w:rPr>
            </w:pPr>
            <w:r w:rsidRPr="000B451D">
              <w:rPr>
                <w:rFonts w:ascii="Times New Roman" w:eastAsia="Times New Roman" w:hAnsi="Times New Roman"/>
                <w:sz w:val="24"/>
                <w:szCs w:val="24"/>
                <w:lang w:eastAsia="ru-RU"/>
              </w:rPr>
              <w:t>8 человек (обуч.), 1 человек (педагог)                   Итого:9 человек</w:t>
            </w:r>
          </w:p>
        </w:tc>
      </w:tr>
    </w:tbl>
    <w:p w:rsidR="002B7E23" w:rsidRPr="000B451D" w:rsidRDefault="002E03CA" w:rsidP="002B7E23">
      <w:pPr>
        <w:pStyle w:val="a6"/>
        <w:spacing w:line="360" w:lineRule="auto"/>
        <w:ind w:left="0"/>
        <w:jc w:val="both"/>
        <w:rPr>
          <w:color w:val="000000"/>
          <w:sz w:val="28"/>
          <w:szCs w:val="28"/>
        </w:rPr>
      </w:pPr>
      <w:r w:rsidRPr="000B451D">
        <w:rPr>
          <w:color w:val="000000"/>
          <w:kern w:val="24"/>
          <w:sz w:val="28"/>
          <w:szCs w:val="28"/>
        </w:rPr>
        <w:fldChar w:fldCharType="end"/>
      </w:r>
    </w:p>
    <w:p w:rsidR="000B451D" w:rsidRDefault="000B451D" w:rsidP="002B7E23">
      <w:pPr>
        <w:spacing w:after="0" w:line="360" w:lineRule="auto"/>
        <w:ind w:firstLine="709"/>
        <w:jc w:val="both"/>
        <w:rPr>
          <w:rFonts w:ascii="Times New Roman" w:hAnsi="Times New Roman"/>
          <w:sz w:val="28"/>
          <w:szCs w:val="28"/>
        </w:rPr>
      </w:pPr>
    </w:p>
    <w:p w:rsidR="000B451D" w:rsidRDefault="000B451D" w:rsidP="002B7E23">
      <w:pPr>
        <w:spacing w:after="0" w:line="360" w:lineRule="auto"/>
        <w:ind w:firstLine="709"/>
        <w:jc w:val="both"/>
        <w:rPr>
          <w:rFonts w:ascii="Times New Roman" w:hAnsi="Times New Roman"/>
          <w:sz w:val="28"/>
          <w:szCs w:val="28"/>
        </w:rPr>
      </w:pPr>
    </w:p>
    <w:p w:rsidR="002B7E23" w:rsidRPr="000B451D" w:rsidRDefault="002B7E23" w:rsidP="002B7E23">
      <w:pPr>
        <w:spacing w:after="0" w:line="360" w:lineRule="auto"/>
        <w:ind w:firstLine="709"/>
        <w:jc w:val="both"/>
        <w:rPr>
          <w:rFonts w:ascii="Times New Roman" w:hAnsi="Times New Roman"/>
          <w:sz w:val="28"/>
          <w:szCs w:val="28"/>
        </w:rPr>
      </w:pPr>
      <w:r w:rsidRPr="000B451D">
        <w:rPr>
          <w:rFonts w:ascii="Times New Roman" w:hAnsi="Times New Roman"/>
          <w:sz w:val="28"/>
          <w:szCs w:val="28"/>
        </w:rPr>
        <w:t xml:space="preserve"> На базе школы работают социальные партнёры:</w:t>
      </w:r>
    </w:p>
    <w:p w:rsidR="002B7E23" w:rsidRPr="000B451D" w:rsidRDefault="002B7E23" w:rsidP="00824429">
      <w:pPr>
        <w:pStyle w:val="a6"/>
        <w:numPr>
          <w:ilvl w:val="0"/>
          <w:numId w:val="19"/>
        </w:numPr>
        <w:spacing w:line="360" w:lineRule="auto"/>
        <w:jc w:val="both"/>
        <w:rPr>
          <w:color w:val="000000"/>
          <w:sz w:val="28"/>
          <w:szCs w:val="28"/>
        </w:rPr>
      </w:pPr>
      <w:r w:rsidRPr="000B451D">
        <w:rPr>
          <w:sz w:val="28"/>
          <w:szCs w:val="28"/>
        </w:rPr>
        <w:t xml:space="preserve">Северная железная дорога. Программу допрофессиональной подготовки «Юный железнодорожник»  </w:t>
      </w:r>
      <w:r w:rsidRPr="000B451D">
        <w:rPr>
          <w:color w:val="000000"/>
          <w:sz w:val="28"/>
          <w:szCs w:val="28"/>
        </w:rPr>
        <w:t>осваивали 19 человек;</w:t>
      </w:r>
    </w:p>
    <w:p w:rsidR="002B7E23" w:rsidRPr="000B451D" w:rsidRDefault="002B7E23" w:rsidP="00824429">
      <w:pPr>
        <w:numPr>
          <w:ilvl w:val="0"/>
          <w:numId w:val="19"/>
        </w:numPr>
        <w:spacing w:after="0" w:line="360" w:lineRule="auto"/>
        <w:contextualSpacing/>
        <w:jc w:val="both"/>
        <w:rPr>
          <w:rFonts w:ascii="Times New Roman" w:hAnsi="Times New Roman"/>
          <w:sz w:val="28"/>
          <w:szCs w:val="28"/>
        </w:rPr>
      </w:pPr>
      <w:r w:rsidRPr="000B451D">
        <w:rPr>
          <w:rFonts w:ascii="Times New Roman" w:hAnsi="Times New Roman"/>
          <w:sz w:val="28"/>
          <w:szCs w:val="28"/>
        </w:rPr>
        <w:t>ДЮСШ №4.  В секции Хоккей  занимаются 20 человек;</w:t>
      </w:r>
    </w:p>
    <w:p w:rsidR="002B7E23" w:rsidRPr="000B451D" w:rsidRDefault="002B7E23" w:rsidP="00824429">
      <w:pPr>
        <w:numPr>
          <w:ilvl w:val="0"/>
          <w:numId w:val="19"/>
        </w:numPr>
        <w:spacing w:after="0" w:line="360" w:lineRule="auto"/>
        <w:contextualSpacing/>
        <w:jc w:val="both"/>
        <w:rPr>
          <w:rFonts w:ascii="Times New Roman" w:hAnsi="Times New Roman"/>
          <w:sz w:val="28"/>
          <w:szCs w:val="28"/>
        </w:rPr>
      </w:pPr>
      <w:r w:rsidRPr="000B451D">
        <w:rPr>
          <w:rFonts w:ascii="Times New Roman" w:hAnsi="Times New Roman"/>
          <w:sz w:val="28"/>
          <w:szCs w:val="28"/>
        </w:rPr>
        <w:lastRenderedPageBreak/>
        <w:t>Государственное образовательное учреждение дополнительного образования Ярославской области "Ярославский региональный инновационно-образовательный центр «Новая школа» - Математическая школа– 12 человек;</w:t>
      </w:r>
    </w:p>
    <w:p w:rsidR="002B7E23" w:rsidRPr="000B451D" w:rsidRDefault="002B7E23" w:rsidP="00824429">
      <w:pPr>
        <w:numPr>
          <w:ilvl w:val="0"/>
          <w:numId w:val="19"/>
        </w:numPr>
        <w:spacing w:after="0" w:line="360" w:lineRule="auto"/>
        <w:contextualSpacing/>
        <w:jc w:val="both"/>
        <w:rPr>
          <w:rFonts w:ascii="Times New Roman" w:hAnsi="Times New Roman"/>
          <w:sz w:val="28"/>
          <w:szCs w:val="28"/>
        </w:rPr>
      </w:pPr>
      <w:r w:rsidRPr="000B451D">
        <w:rPr>
          <w:rFonts w:ascii="Times New Roman" w:hAnsi="Times New Roman"/>
          <w:sz w:val="28"/>
          <w:szCs w:val="28"/>
        </w:rPr>
        <w:t>МУ ДО ЦДО «Созвездие» - Юные краеведы-экологи - 12 человек;</w:t>
      </w:r>
    </w:p>
    <w:p w:rsidR="002B7E23" w:rsidRPr="000B451D" w:rsidRDefault="002B7E23" w:rsidP="00824429">
      <w:pPr>
        <w:numPr>
          <w:ilvl w:val="0"/>
          <w:numId w:val="19"/>
        </w:numPr>
        <w:spacing w:after="0" w:line="360" w:lineRule="auto"/>
        <w:contextualSpacing/>
        <w:jc w:val="both"/>
        <w:rPr>
          <w:rFonts w:ascii="Times New Roman" w:hAnsi="Times New Roman"/>
          <w:sz w:val="28"/>
          <w:szCs w:val="28"/>
        </w:rPr>
      </w:pPr>
      <w:r w:rsidRPr="000B451D">
        <w:rPr>
          <w:rFonts w:ascii="Times New Roman" w:hAnsi="Times New Roman"/>
          <w:sz w:val="28"/>
          <w:szCs w:val="28"/>
        </w:rPr>
        <w:t>МУ ДО ЦДО «Созвездие» - «Юные лесоводы» - 12 человек;</w:t>
      </w:r>
    </w:p>
    <w:p w:rsidR="002B7E23" w:rsidRPr="000B451D" w:rsidRDefault="002B7E23" w:rsidP="00824429">
      <w:pPr>
        <w:numPr>
          <w:ilvl w:val="0"/>
          <w:numId w:val="19"/>
        </w:numPr>
        <w:spacing w:after="0" w:line="360" w:lineRule="auto"/>
        <w:contextualSpacing/>
        <w:jc w:val="both"/>
        <w:rPr>
          <w:rFonts w:ascii="Times New Roman" w:hAnsi="Times New Roman"/>
          <w:sz w:val="28"/>
          <w:szCs w:val="28"/>
        </w:rPr>
      </w:pPr>
      <w:r w:rsidRPr="000B451D">
        <w:rPr>
          <w:rFonts w:ascii="Times New Roman" w:hAnsi="Times New Roman"/>
          <w:sz w:val="28"/>
          <w:szCs w:val="28"/>
        </w:rPr>
        <w:t>Центр цифрового развития «</w:t>
      </w:r>
      <w:r w:rsidRPr="000B451D">
        <w:rPr>
          <w:rFonts w:ascii="Times New Roman" w:hAnsi="Times New Roman"/>
          <w:sz w:val="28"/>
          <w:szCs w:val="28"/>
          <w:lang w:val="en-US"/>
        </w:rPr>
        <w:t>It</w:t>
      </w:r>
      <w:r w:rsidRPr="000B451D">
        <w:rPr>
          <w:rFonts w:ascii="Times New Roman" w:hAnsi="Times New Roman"/>
          <w:sz w:val="28"/>
          <w:szCs w:val="28"/>
        </w:rPr>
        <w:t>-куб» - 5-е, 6-е  и 8-е классы.</w:t>
      </w:r>
    </w:p>
    <w:p w:rsidR="002B7E23" w:rsidRPr="000B451D" w:rsidRDefault="002B7E23" w:rsidP="002B7E23">
      <w:pPr>
        <w:spacing w:after="0" w:line="360" w:lineRule="auto"/>
        <w:jc w:val="both"/>
        <w:rPr>
          <w:rFonts w:ascii="Times New Roman" w:hAnsi="Times New Roman"/>
          <w:sz w:val="28"/>
          <w:szCs w:val="28"/>
        </w:rPr>
      </w:pPr>
      <w:r w:rsidRPr="000B451D">
        <w:rPr>
          <w:rFonts w:ascii="Times New Roman" w:hAnsi="Times New Roman"/>
          <w:sz w:val="28"/>
          <w:szCs w:val="28"/>
        </w:rPr>
        <w:t>220 обучающихся посещают дополнительное образование за пределами школы</w:t>
      </w:r>
    </w:p>
    <w:p w:rsidR="002B7E23" w:rsidRPr="000B451D" w:rsidRDefault="002B7E23" w:rsidP="002B7E23">
      <w:pPr>
        <w:spacing w:after="0" w:line="360" w:lineRule="auto"/>
        <w:ind w:right="-141" w:firstLine="709"/>
        <w:rPr>
          <w:rFonts w:ascii="Times New Roman" w:eastAsia="Times New Roman" w:hAnsi="Times New Roman"/>
          <w:color w:val="000000"/>
          <w:sz w:val="28"/>
          <w:szCs w:val="28"/>
          <w:lang w:eastAsia="ru-RU"/>
        </w:rPr>
      </w:pPr>
      <w:r w:rsidRPr="000B451D">
        <w:rPr>
          <w:rFonts w:ascii="Times New Roman" w:eastAsia="Times New Roman" w:hAnsi="Times New Roman"/>
          <w:color w:val="000000"/>
          <w:sz w:val="28"/>
          <w:szCs w:val="28"/>
          <w:lang w:eastAsia="ru-RU"/>
        </w:rPr>
        <w:t xml:space="preserve">Обучающиеся школы активно участвуют в Всероссийском образовательный проекте в сфере технологий «Урок Цифры». </w:t>
      </w:r>
    </w:p>
    <w:p w:rsidR="002B7E23" w:rsidRPr="000B451D" w:rsidRDefault="002B7E23" w:rsidP="00824429">
      <w:pPr>
        <w:pStyle w:val="a6"/>
        <w:numPr>
          <w:ilvl w:val="0"/>
          <w:numId w:val="20"/>
        </w:numPr>
        <w:spacing w:line="360" w:lineRule="auto"/>
        <w:rPr>
          <w:color w:val="000000"/>
          <w:sz w:val="28"/>
          <w:szCs w:val="28"/>
        </w:rPr>
      </w:pPr>
      <w:r w:rsidRPr="000B451D">
        <w:rPr>
          <w:color w:val="000000"/>
          <w:sz w:val="28"/>
          <w:szCs w:val="28"/>
        </w:rPr>
        <w:t>«Искусственный интеллект и машинное обучение»</w:t>
      </w:r>
    </w:p>
    <w:p w:rsidR="002B7E23" w:rsidRPr="000B451D" w:rsidRDefault="002B7E23" w:rsidP="00824429">
      <w:pPr>
        <w:pStyle w:val="a6"/>
        <w:numPr>
          <w:ilvl w:val="0"/>
          <w:numId w:val="20"/>
        </w:numPr>
        <w:spacing w:line="360" w:lineRule="auto"/>
        <w:rPr>
          <w:color w:val="000000"/>
          <w:sz w:val="28"/>
          <w:szCs w:val="28"/>
        </w:rPr>
      </w:pPr>
      <w:r w:rsidRPr="000B451D">
        <w:rPr>
          <w:color w:val="000000"/>
          <w:sz w:val="28"/>
          <w:szCs w:val="28"/>
        </w:rPr>
        <w:t>«Нейросети и коммуникации»</w:t>
      </w:r>
    </w:p>
    <w:p w:rsidR="002B7E23" w:rsidRPr="000B451D" w:rsidRDefault="002B7E23" w:rsidP="00824429">
      <w:pPr>
        <w:pStyle w:val="a6"/>
        <w:numPr>
          <w:ilvl w:val="0"/>
          <w:numId w:val="20"/>
        </w:numPr>
        <w:spacing w:line="360" w:lineRule="auto"/>
        <w:rPr>
          <w:color w:val="000000"/>
          <w:sz w:val="28"/>
          <w:szCs w:val="28"/>
        </w:rPr>
      </w:pPr>
      <w:r w:rsidRPr="000B451D">
        <w:rPr>
          <w:color w:val="000000"/>
          <w:sz w:val="28"/>
          <w:szCs w:val="28"/>
        </w:rPr>
        <w:t>«Приватность в цифровом мире»</w:t>
      </w:r>
    </w:p>
    <w:p w:rsidR="002B7E23" w:rsidRPr="000B451D" w:rsidRDefault="002B7E23" w:rsidP="00824429">
      <w:pPr>
        <w:pStyle w:val="a6"/>
        <w:numPr>
          <w:ilvl w:val="0"/>
          <w:numId w:val="20"/>
        </w:numPr>
        <w:spacing w:line="360" w:lineRule="auto"/>
        <w:rPr>
          <w:color w:val="000000"/>
          <w:sz w:val="28"/>
          <w:szCs w:val="28"/>
        </w:rPr>
      </w:pPr>
      <w:r w:rsidRPr="000B451D">
        <w:rPr>
          <w:color w:val="000000"/>
          <w:sz w:val="28"/>
          <w:szCs w:val="28"/>
        </w:rPr>
        <w:t>«Беспилотный транспорт»</w:t>
      </w:r>
    </w:p>
    <w:p w:rsidR="002B7E23" w:rsidRPr="000B451D" w:rsidRDefault="002B7E23" w:rsidP="00824429">
      <w:pPr>
        <w:pStyle w:val="a6"/>
        <w:numPr>
          <w:ilvl w:val="0"/>
          <w:numId w:val="20"/>
        </w:numPr>
        <w:spacing w:line="360" w:lineRule="auto"/>
        <w:rPr>
          <w:color w:val="000000"/>
          <w:sz w:val="28"/>
          <w:szCs w:val="28"/>
        </w:rPr>
      </w:pPr>
      <w:r w:rsidRPr="000B451D">
        <w:rPr>
          <w:color w:val="000000"/>
          <w:sz w:val="28"/>
          <w:szCs w:val="28"/>
        </w:rPr>
        <w:t>«Цифровое производство»</w:t>
      </w:r>
    </w:p>
    <w:p w:rsidR="002B7E23" w:rsidRPr="000B451D" w:rsidRDefault="002B7E23" w:rsidP="002B7E23">
      <w:pPr>
        <w:pStyle w:val="a6"/>
        <w:spacing w:line="360" w:lineRule="auto"/>
        <w:rPr>
          <w:color w:val="000000"/>
          <w:sz w:val="28"/>
          <w:szCs w:val="28"/>
        </w:rPr>
      </w:pPr>
      <w:r w:rsidRPr="000B451D">
        <w:rPr>
          <w:color w:val="000000"/>
          <w:sz w:val="28"/>
          <w:szCs w:val="28"/>
        </w:rPr>
        <w:t>Всего - 953  человек – участий.</w:t>
      </w:r>
    </w:p>
    <w:p w:rsidR="002B7E23" w:rsidRPr="000B451D" w:rsidRDefault="002B7E23" w:rsidP="002B7E23">
      <w:pPr>
        <w:spacing w:after="0" w:line="360" w:lineRule="auto"/>
        <w:ind w:firstLine="709"/>
        <w:rPr>
          <w:rFonts w:ascii="Times New Roman" w:hAnsi="Times New Roman"/>
          <w:sz w:val="28"/>
          <w:szCs w:val="28"/>
        </w:rPr>
      </w:pPr>
      <w:r w:rsidRPr="000B451D">
        <w:rPr>
          <w:rFonts w:ascii="Times New Roman" w:hAnsi="Times New Roman"/>
          <w:sz w:val="28"/>
          <w:szCs w:val="28"/>
        </w:rPr>
        <w:t>Всероссийский проект «Открытые уроки» и проект ранней профессиональной ориентации школьников «Шоу профессий» – 790 человек- участий.</w:t>
      </w:r>
    </w:p>
    <w:p w:rsidR="002B7E23" w:rsidRPr="000B451D" w:rsidRDefault="002B7E23" w:rsidP="00824429">
      <w:pPr>
        <w:pStyle w:val="a6"/>
        <w:numPr>
          <w:ilvl w:val="0"/>
          <w:numId w:val="21"/>
        </w:numPr>
        <w:spacing w:line="360" w:lineRule="auto"/>
        <w:rPr>
          <w:sz w:val="28"/>
          <w:szCs w:val="28"/>
        </w:rPr>
      </w:pPr>
      <w:r w:rsidRPr="000B451D">
        <w:rPr>
          <w:sz w:val="28"/>
          <w:szCs w:val="28"/>
        </w:rPr>
        <w:t>«Наука и ты!»</w:t>
      </w:r>
    </w:p>
    <w:p w:rsidR="002B7E23" w:rsidRPr="000B451D" w:rsidRDefault="002B7E23" w:rsidP="00824429">
      <w:pPr>
        <w:pStyle w:val="a6"/>
        <w:numPr>
          <w:ilvl w:val="0"/>
          <w:numId w:val="21"/>
        </w:numPr>
        <w:spacing w:line="360" w:lineRule="auto"/>
        <w:rPr>
          <w:sz w:val="28"/>
          <w:szCs w:val="28"/>
        </w:rPr>
      </w:pPr>
      <w:r w:rsidRPr="000B451D">
        <w:rPr>
          <w:sz w:val="28"/>
          <w:szCs w:val="28"/>
        </w:rPr>
        <w:t>«Связь поколений»</w:t>
      </w:r>
    </w:p>
    <w:p w:rsidR="002B7E23" w:rsidRPr="000B451D" w:rsidRDefault="002B7E23" w:rsidP="00824429">
      <w:pPr>
        <w:pStyle w:val="a6"/>
        <w:numPr>
          <w:ilvl w:val="0"/>
          <w:numId w:val="21"/>
        </w:numPr>
        <w:spacing w:line="360" w:lineRule="auto"/>
        <w:rPr>
          <w:sz w:val="28"/>
          <w:szCs w:val="28"/>
        </w:rPr>
      </w:pPr>
      <w:r w:rsidRPr="000B451D">
        <w:rPr>
          <w:sz w:val="28"/>
          <w:szCs w:val="28"/>
        </w:rPr>
        <w:t>«Помнить – значит знать»</w:t>
      </w:r>
    </w:p>
    <w:p w:rsidR="002B7E23" w:rsidRPr="000B451D" w:rsidRDefault="002B7E23" w:rsidP="00824429">
      <w:pPr>
        <w:pStyle w:val="a6"/>
        <w:numPr>
          <w:ilvl w:val="0"/>
          <w:numId w:val="21"/>
        </w:numPr>
        <w:spacing w:line="360" w:lineRule="auto"/>
        <w:rPr>
          <w:sz w:val="28"/>
          <w:szCs w:val="28"/>
        </w:rPr>
      </w:pPr>
      <w:r w:rsidRPr="000B451D">
        <w:rPr>
          <w:sz w:val="28"/>
          <w:szCs w:val="28"/>
        </w:rPr>
        <w:t>«Будь здоров»</w:t>
      </w:r>
    </w:p>
    <w:p w:rsidR="002B7E23" w:rsidRPr="000B451D" w:rsidRDefault="002B7E23" w:rsidP="00824429">
      <w:pPr>
        <w:pStyle w:val="a6"/>
        <w:numPr>
          <w:ilvl w:val="0"/>
          <w:numId w:val="21"/>
        </w:numPr>
        <w:spacing w:line="360" w:lineRule="auto"/>
        <w:rPr>
          <w:sz w:val="28"/>
          <w:szCs w:val="28"/>
        </w:rPr>
      </w:pPr>
      <w:r w:rsidRPr="000B451D">
        <w:rPr>
          <w:sz w:val="28"/>
          <w:szCs w:val="28"/>
        </w:rPr>
        <w:t>«Спорт – это жизнь»</w:t>
      </w:r>
    </w:p>
    <w:p w:rsidR="002B7E23" w:rsidRPr="000B451D" w:rsidRDefault="002B7E23" w:rsidP="00824429">
      <w:pPr>
        <w:pStyle w:val="a6"/>
        <w:numPr>
          <w:ilvl w:val="0"/>
          <w:numId w:val="21"/>
        </w:numPr>
        <w:spacing w:line="360" w:lineRule="auto"/>
        <w:rPr>
          <w:sz w:val="28"/>
          <w:szCs w:val="28"/>
        </w:rPr>
      </w:pPr>
      <w:r w:rsidRPr="000B451D">
        <w:rPr>
          <w:sz w:val="28"/>
          <w:szCs w:val="28"/>
        </w:rPr>
        <w:t>«Мы вместе»</w:t>
      </w:r>
    </w:p>
    <w:p w:rsidR="002B7E23" w:rsidRPr="000B451D" w:rsidRDefault="002B7E23" w:rsidP="00824429">
      <w:pPr>
        <w:pStyle w:val="a6"/>
        <w:numPr>
          <w:ilvl w:val="0"/>
          <w:numId w:val="21"/>
        </w:numPr>
        <w:spacing w:line="360" w:lineRule="auto"/>
        <w:rPr>
          <w:sz w:val="28"/>
          <w:szCs w:val="28"/>
        </w:rPr>
      </w:pPr>
      <w:r w:rsidRPr="000B451D">
        <w:rPr>
          <w:sz w:val="28"/>
          <w:szCs w:val="28"/>
        </w:rPr>
        <w:t>«Изобретай будущее»</w:t>
      </w:r>
    </w:p>
    <w:p w:rsidR="002B7E23" w:rsidRPr="000B451D" w:rsidRDefault="002B7E23" w:rsidP="00824429">
      <w:pPr>
        <w:pStyle w:val="a6"/>
        <w:numPr>
          <w:ilvl w:val="0"/>
          <w:numId w:val="21"/>
        </w:numPr>
        <w:spacing w:line="360" w:lineRule="auto"/>
        <w:rPr>
          <w:sz w:val="28"/>
          <w:szCs w:val="28"/>
        </w:rPr>
      </w:pPr>
      <w:r w:rsidRPr="000B451D">
        <w:rPr>
          <w:sz w:val="28"/>
          <w:szCs w:val="28"/>
        </w:rPr>
        <w:t>«Большая стройка»</w:t>
      </w:r>
    </w:p>
    <w:p w:rsidR="002B7E23" w:rsidRPr="000B451D" w:rsidRDefault="002B7E23" w:rsidP="00824429">
      <w:pPr>
        <w:pStyle w:val="a6"/>
        <w:numPr>
          <w:ilvl w:val="0"/>
          <w:numId w:val="21"/>
        </w:numPr>
        <w:spacing w:line="360" w:lineRule="auto"/>
        <w:rPr>
          <w:sz w:val="28"/>
          <w:szCs w:val="28"/>
        </w:rPr>
      </w:pPr>
      <w:r w:rsidRPr="000B451D">
        <w:rPr>
          <w:sz w:val="28"/>
          <w:szCs w:val="28"/>
        </w:rPr>
        <w:t xml:space="preserve">«Александр Невский: наследие» и т.д. </w:t>
      </w:r>
    </w:p>
    <w:p w:rsidR="002B7E23" w:rsidRPr="000B451D" w:rsidRDefault="002B7E23" w:rsidP="002B7E23">
      <w:pPr>
        <w:spacing w:after="0" w:line="360" w:lineRule="auto"/>
        <w:jc w:val="both"/>
        <w:rPr>
          <w:rFonts w:ascii="Times New Roman" w:hAnsi="Times New Roman"/>
          <w:sz w:val="28"/>
          <w:szCs w:val="28"/>
        </w:rPr>
      </w:pPr>
      <w:r w:rsidRPr="000B451D">
        <w:rPr>
          <w:rFonts w:ascii="Times New Roman" w:hAnsi="Times New Roman"/>
          <w:sz w:val="28"/>
          <w:szCs w:val="28"/>
        </w:rPr>
        <w:t>Онлайн-уроки финансовой грамотности  просмотрели  477 обучающихся.</w:t>
      </w:r>
    </w:p>
    <w:p w:rsidR="002B7E23" w:rsidRPr="000B451D" w:rsidRDefault="002B7E23" w:rsidP="00824429">
      <w:pPr>
        <w:pStyle w:val="a6"/>
        <w:numPr>
          <w:ilvl w:val="0"/>
          <w:numId w:val="22"/>
        </w:numPr>
        <w:spacing w:line="360" w:lineRule="auto"/>
        <w:jc w:val="both"/>
        <w:rPr>
          <w:rFonts w:eastAsia="Calibri"/>
          <w:sz w:val="28"/>
          <w:szCs w:val="28"/>
          <w:lang w:eastAsia="en-US"/>
        </w:rPr>
      </w:pPr>
      <w:r w:rsidRPr="000B451D">
        <w:rPr>
          <w:rFonts w:eastAsia="Calibri"/>
          <w:sz w:val="28"/>
          <w:szCs w:val="28"/>
          <w:lang w:eastAsia="en-US"/>
        </w:rPr>
        <w:lastRenderedPageBreak/>
        <w:t>«Пять простых правил, чтобы не иметь проблем с долгами»</w:t>
      </w:r>
    </w:p>
    <w:p w:rsidR="002B7E23" w:rsidRPr="000B451D" w:rsidRDefault="002B7E23" w:rsidP="00824429">
      <w:pPr>
        <w:pStyle w:val="a6"/>
        <w:numPr>
          <w:ilvl w:val="0"/>
          <w:numId w:val="22"/>
        </w:numPr>
        <w:spacing w:line="360" w:lineRule="auto"/>
        <w:jc w:val="both"/>
        <w:rPr>
          <w:rFonts w:eastAsia="Calibri"/>
          <w:sz w:val="28"/>
          <w:szCs w:val="28"/>
          <w:lang w:eastAsia="en-US"/>
        </w:rPr>
      </w:pPr>
      <w:r w:rsidRPr="000B451D">
        <w:rPr>
          <w:rFonts w:eastAsia="Calibri"/>
          <w:sz w:val="28"/>
          <w:szCs w:val="28"/>
          <w:lang w:eastAsia="en-US"/>
        </w:rPr>
        <w:t>«Платить и зарабатывать банковской картой»</w:t>
      </w:r>
    </w:p>
    <w:p w:rsidR="002B7E23" w:rsidRPr="000B451D" w:rsidRDefault="002B7E23" w:rsidP="00824429">
      <w:pPr>
        <w:pStyle w:val="a6"/>
        <w:numPr>
          <w:ilvl w:val="0"/>
          <w:numId w:val="22"/>
        </w:numPr>
        <w:spacing w:line="360" w:lineRule="auto"/>
        <w:jc w:val="both"/>
        <w:rPr>
          <w:rFonts w:eastAsia="Calibri"/>
          <w:sz w:val="28"/>
          <w:szCs w:val="28"/>
          <w:lang w:eastAsia="en-US"/>
        </w:rPr>
      </w:pPr>
      <w:r w:rsidRPr="000B451D">
        <w:rPr>
          <w:rFonts w:eastAsia="Calibri"/>
          <w:sz w:val="28"/>
          <w:szCs w:val="28"/>
          <w:lang w:eastAsia="en-US"/>
        </w:rPr>
        <w:t>«Личный финансовый план. Путь к достижению цели»</w:t>
      </w:r>
    </w:p>
    <w:p w:rsidR="002B7E23" w:rsidRPr="000B451D" w:rsidRDefault="002B7E23" w:rsidP="00824429">
      <w:pPr>
        <w:pStyle w:val="a6"/>
        <w:numPr>
          <w:ilvl w:val="0"/>
          <w:numId w:val="22"/>
        </w:numPr>
        <w:spacing w:line="360" w:lineRule="auto"/>
        <w:jc w:val="both"/>
        <w:rPr>
          <w:rFonts w:eastAsia="Calibri"/>
          <w:sz w:val="28"/>
          <w:szCs w:val="28"/>
          <w:lang w:eastAsia="en-US"/>
        </w:rPr>
      </w:pPr>
      <w:r w:rsidRPr="000B451D">
        <w:rPr>
          <w:rFonts w:eastAsia="Calibri"/>
          <w:sz w:val="28"/>
          <w:szCs w:val="28"/>
          <w:lang w:eastAsia="en-US"/>
        </w:rPr>
        <w:t>«Финансовые инструменты и стратегии инвестирования»</w:t>
      </w:r>
    </w:p>
    <w:p w:rsidR="002B7E23" w:rsidRPr="000B451D" w:rsidRDefault="002B7E23" w:rsidP="00824429">
      <w:pPr>
        <w:pStyle w:val="a6"/>
        <w:numPr>
          <w:ilvl w:val="0"/>
          <w:numId w:val="22"/>
        </w:numPr>
        <w:spacing w:line="360" w:lineRule="auto"/>
        <w:jc w:val="both"/>
        <w:rPr>
          <w:rFonts w:eastAsia="Calibri"/>
          <w:sz w:val="28"/>
          <w:szCs w:val="28"/>
          <w:lang w:eastAsia="en-US"/>
        </w:rPr>
      </w:pPr>
      <w:r w:rsidRPr="000B451D">
        <w:rPr>
          <w:rFonts w:eastAsia="Calibri"/>
          <w:sz w:val="28"/>
          <w:szCs w:val="28"/>
          <w:lang w:eastAsia="en-US"/>
        </w:rPr>
        <w:t>«Акции. Что должен знать начинающий инвестор» и т.д.</w:t>
      </w:r>
    </w:p>
    <w:p w:rsidR="003A58A0" w:rsidRPr="000B451D" w:rsidRDefault="003A58A0" w:rsidP="003F0FCC">
      <w:pPr>
        <w:pStyle w:val="a6"/>
        <w:numPr>
          <w:ilvl w:val="0"/>
          <w:numId w:val="3"/>
        </w:numPr>
        <w:spacing w:line="360" w:lineRule="auto"/>
        <w:ind w:left="0" w:firstLine="567"/>
        <w:jc w:val="both"/>
        <w:rPr>
          <w:rFonts w:eastAsia="Calibri"/>
          <w:b/>
          <w:sz w:val="28"/>
          <w:szCs w:val="28"/>
          <w:lang w:eastAsia="en-US"/>
        </w:rPr>
      </w:pPr>
    </w:p>
    <w:p w:rsidR="00EA4991" w:rsidRPr="000B451D" w:rsidRDefault="00ED2CD6" w:rsidP="003F0FCC">
      <w:pPr>
        <w:pStyle w:val="a6"/>
        <w:numPr>
          <w:ilvl w:val="0"/>
          <w:numId w:val="3"/>
        </w:numPr>
        <w:spacing w:line="360" w:lineRule="auto"/>
        <w:ind w:left="0" w:firstLine="567"/>
        <w:jc w:val="both"/>
        <w:rPr>
          <w:rFonts w:eastAsia="Calibri"/>
          <w:b/>
          <w:sz w:val="28"/>
          <w:szCs w:val="28"/>
          <w:lang w:eastAsia="en-US"/>
        </w:rPr>
      </w:pPr>
      <w:r w:rsidRPr="000B451D">
        <w:rPr>
          <w:rFonts w:eastAsia="Calibri"/>
          <w:b/>
          <w:sz w:val="28"/>
          <w:szCs w:val="28"/>
          <w:lang w:eastAsia="en-US"/>
        </w:rPr>
        <w:t xml:space="preserve">9. </w:t>
      </w:r>
      <w:r w:rsidR="00EA4991" w:rsidRPr="000B451D">
        <w:rPr>
          <w:rFonts w:eastAsia="Calibri"/>
          <w:b/>
          <w:sz w:val="28"/>
          <w:szCs w:val="28"/>
          <w:lang w:eastAsia="en-US"/>
        </w:rPr>
        <w:t>Работа школьного оздоровительного лагеря</w:t>
      </w:r>
    </w:p>
    <w:p w:rsidR="00006171" w:rsidRPr="000B451D" w:rsidRDefault="00006171" w:rsidP="00006171">
      <w:pPr>
        <w:pStyle w:val="a6"/>
        <w:numPr>
          <w:ilvl w:val="0"/>
          <w:numId w:val="3"/>
        </w:numPr>
        <w:tabs>
          <w:tab w:val="left" w:pos="0"/>
        </w:tabs>
        <w:spacing w:line="360" w:lineRule="auto"/>
        <w:ind w:left="0" w:firstLine="709"/>
        <w:jc w:val="both"/>
        <w:rPr>
          <w:sz w:val="28"/>
          <w:szCs w:val="28"/>
        </w:rPr>
      </w:pPr>
      <w:r w:rsidRPr="000B451D">
        <w:rPr>
          <w:sz w:val="28"/>
          <w:szCs w:val="28"/>
        </w:rPr>
        <w:t xml:space="preserve">Организация школьного оздоровительного лагеря – одна из важных форм работы с обучающимися  в каникулярное время. Основная миссия лагеря дневного пребывания – укрепление здоровья и организация свободного времени, отдыха детей. </w:t>
      </w:r>
    </w:p>
    <w:p w:rsidR="00006171" w:rsidRPr="000B451D" w:rsidRDefault="00006171" w:rsidP="00006171">
      <w:pPr>
        <w:pStyle w:val="a6"/>
        <w:numPr>
          <w:ilvl w:val="0"/>
          <w:numId w:val="3"/>
        </w:numPr>
        <w:tabs>
          <w:tab w:val="left" w:pos="0"/>
        </w:tabs>
        <w:spacing w:line="360" w:lineRule="auto"/>
        <w:ind w:left="0" w:firstLine="709"/>
        <w:jc w:val="both"/>
        <w:rPr>
          <w:sz w:val="28"/>
          <w:szCs w:val="28"/>
        </w:rPr>
      </w:pPr>
      <w:r w:rsidRPr="000B451D">
        <w:rPr>
          <w:sz w:val="28"/>
          <w:szCs w:val="28"/>
        </w:rPr>
        <w:t>В 2022-2023 учебном году на базе МОУ Константиновская СШ, в каникулярный период, осуществлял работу школьный оздоровительный лагерь с дневным пребыванием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006171" w:rsidRPr="000B451D" w:rsidTr="00466735">
        <w:tc>
          <w:tcPr>
            <w:tcW w:w="2392"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Смена лагеря</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даты</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 xml:space="preserve">возраст </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кол-во человек</w:t>
            </w:r>
          </w:p>
        </w:tc>
      </w:tr>
      <w:tr w:rsidR="00006171" w:rsidRPr="000B451D" w:rsidTr="00466735">
        <w:tc>
          <w:tcPr>
            <w:tcW w:w="2392"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Осенние каникулы</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b/>
                <w:color w:val="000000"/>
                <w:sz w:val="28"/>
                <w:szCs w:val="28"/>
              </w:rPr>
              <w:t>24.10.2022г. по 28.10.2022г</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от 7 до 15 лет</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b/>
                <w:color w:val="000000"/>
                <w:sz w:val="28"/>
                <w:szCs w:val="28"/>
              </w:rPr>
              <w:t>80 человек</w:t>
            </w:r>
          </w:p>
        </w:tc>
      </w:tr>
      <w:tr w:rsidR="00006171" w:rsidRPr="000B451D" w:rsidTr="00466735">
        <w:tc>
          <w:tcPr>
            <w:tcW w:w="2392"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Зимние каникулы</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b/>
                <w:color w:val="000000"/>
                <w:sz w:val="28"/>
                <w:szCs w:val="28"/>
              </w:rPr>
              <w:t>13.02.2023-17.02.2023</w:t>
            </w:r>
            <w:r w:rsidRPr="000B451D">
              <w:rPr>
                <w:color w:val="000000"/>
                <w:sz w:val="28"/>
                <w:szCs w:val="28"/>
              </w:rPr>
              <w:t xml:space="preserve"> </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от 7 до 15 лет</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b/>
                <w:color w:val="000000"/>
                <w:sz w:val="28"/>
                <w:szCs w:val="28"/>
              </w:rPr>
              <w:t>15 человек</w:t>
            </w:r>
          </w:p>
        </w:tc>
      </w:tr>
      <w:tr w:rsidR="00006171" w:rsidRPr="000B451D" w:rsidTr="00466735">
        <w:tc>
          <w:tcPr>
            <w:tcW w:w="2392"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Зимние каникулы</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15.02.2021г. – 19.02.2021г</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от 7 до 8 лет</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16 человек</w:t>
            </w:r>
          </w:p>
        </w:tc>
      </w:tr>
      <w:tr w:rsidR="00006171" w:rsidRPr="000B451D" w:rsidTr="00466735">
        <w:tc>
          <w:tcPr>
            <w:tcW w:w="2392"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Весенние каникулы</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b/>
                <w:color w:val="000000"/>
                <w:sz w:val="28"/>
                <w:szCs w:val="28"/>
              </w:rPr>
              <w:t>27.03.2023-31.03.2023</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от 7 до 15 лет</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b/>
                <w:color w:val="000000"/>
                <w:sz w:val="28"/>
                <w:szCs w:val="28"/>
              </w:rPr>
              <w:t xml:space="preserve">80 человек </w:t>
            </w:r>
          </w:p>
        </w:tc>
      </w:tr>
      <w:tr w:rsidR="00006171" w:rsidRPr="000B451D" w:rsidTr="00466735">
        <w:tc>
          <w:tcPr>
            <w:tcW w:w="2392"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Летние каникулы</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b/>
                <w:color w:val="000000"/>
                <w:sz w:val="28"/>
                <w:szCs w:val="28"/>
              </w:rPr>
              <w:t>01.06.2023-27.06.2023</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sz w:val="28"/>
                <w:szCs w:val="28"/>
              </w:rPr>
              <w:t>от 7 до 15 лет</w:t>
            </w:r>
          </w:p>
        </w:tc>
        <w:tc>
          <w:tcPr>
            <w:tcW w:w="2393" w:type="dxa"/>
          </w:tcPr>
          <w:p w:rsidR="00006171" w:rsidRPr="000B451D" w:rsidRDefault="00006171" w:rsidP="00006171">
            <w:pPr>
              <w:pStyle w:val="a6"/>
              <w:numPr>
                <w:ilvl w:val="0"/>
                <w:numId w:val="3"/>
              </w:numPr>
              <w:tabs>
                <w:tab w:val="left" w:pos="0"/>
              </w:tabs>
              <w:spacing w:line="360" w:lineRule="auto"/>
              <w:ind w:left="0" w:firstLine="0"/>
              <w:rPr>
                <w:sz w:val="28"/>
                <w:szCs w:val="28"/>
              </w:rPr>
            </w:pPr>
            <w:r w:rsidRPr="000B451D">
              <w:rPr>
                <w:b/>
                <w:color w:val="000000"/>
                <w:sz w:val="28"/>
                <w:szCs w:val="28"/>
              </w:rPr>
              <w:t>83 человек</w:t>
            </w:r>
          </w:p>
        </w:tc>
      </w:tr>
    </w:tbl>
    <w:p w:rsidR="00006171" w:rsidRPr="000B451D" w:rsidRDefault="00006171" w:rsidP="00006171">
      <w:pPr>
        <w:pStyle w:val="a6"/>
        <w:numPr>
          <w:ilvl w:val="0"/>
          <w:numId w:val="3"/>
        </w:numPr>
        <w:tabs>
          <w:tab w:val="left" w:pos="0"/>
        </w:tabs>
        <w:spacing w:line="360" w:lineRule="auto"/>
        <w:ind w:left="0" w:firstLine="709"/>
        <w:jc w:val="both"/>
        <w:rPr>
          <w:sz w:val="28"/>
          <w:szCs w:val="28"/>
        </w:rPr>
      </w:pPr>
      <w:r w:rsidRPr="000B451D">
        <w:rPr>
          <w:sz w:val="28"/>
          <w:szCs w:val="28"/>
        </w:rPr>
        <w:t xml:space="preserve">Лагерь посещали дети с  ТСЖ (ОВЗ, из многодетных и малообеспеченных семей, дети семей, чьи отцы служат в СВО). Работа включала в себя разноплановую деятельность, объединяя различные направления оздоровления, отдыха и воспитания детей в условиях школьного </w:t>
      </w:r>
      <w:r w:rsidRPr="000B451D">
        <w:rPr>
          <w:sz w:val="28"/>
          <w:szCs w:val="28"/>
        </w:rPr>
        <w:lastRenderedPageBreak/>
        <w:t>лагеря.  План воспитательной работы составлен так, чтобы каждое мероприятие носило всесторонний воспитательный характер.</w:t>
      </w:r>
    </w:p>
    <w:p w:rsidR="00006171" w:rsidRPr="00466735" w:rsidRDefault="00006171" w:rsidP="00006171">
      <w:pPr>
        <w:pStyle w:val="a6"/>
        <w:numPr>
          <w:ilvl w:val="0"/>
          <w:numId w:val="3"/>
        </w:numPr>
        <w:tabs>
          <w:tab w:val="left" w:pos="0"/>
        </w:tabs>
        <w:spacing w:line="360" w:lineRule="auto"/>
        <w:ind w:left="0" w:firstLine="709"/>
        <w:jc w:val="both"/>
        <w:rPr>
          <w:sz w:val="28"/>
          <w:szCs w:val="28"/>
        </w:rPr>
      </w:pPr>
      <w:r w:rsidRPr="000B451D">
        <w:rPr>
          <w:sz w:val="28"/>
          <w:szCs w:val="28"/>
        </w:rPr>
        <w:t>Ребята много времени проводят  на свежем воздухе, большинство игр и спортивных занятий проводиться на улице, дети</w:t>
      </w:r>
      <w:r w:rsidRPr="00466735">
        <w:rPr>
          <w:sz w:val="28"/>
          <w:szCs w:val="28"/>
        </w:rPr>
        <w:t xml:space="preserve"> имели возможность отдохнуть и укрепить свое здоровье. Для участников оздоровительного лагеря  организовано полноценное двухразовое питание в столовой школы.</w:t>
      </w:r>
    </w:p>
    <w:p w:rsidR="00006171" w:rsidRPr="00466735" w:rsidRDefault="00006171" w:rsidP="00006171">
      <w:pPr>
        <w:pStyle w:val="a6"/>
        <w:numPr>
          <w:ilvl w:val="0"/>
          <w:numId w:val="3"/>
        </w:numPr>
        <w:tabs>
          <w:tab w:val="left" w:pos="0"/>
        </w:tabs>
        <w:spacing w:line="360" w:lineRule="auto"/>
        <w:ind w:left="0" w:firstLine="709"/>
        <w:jc w:val="both"/>
        <w:rPr>
          <w:sz w:val="28"/>
          <w:szCs w:val="28"/>
        </w:rPr>
      </w:pPr>
      <w:r w:rsidRPr="00466735">
        <w:rPr>
          <w:sz w:val="28"/>
          <w:szCs w:val="28"/>
        </w:rPr>
        <w:t>Благодаря творческому подходу и энтузиазму педагогов осуществляется развитие интереса к занятиям физкультурой и спортом, раскрытие и развитие творческих способностей детей, умение участвовать в коллективной творческой деятельности, укрепление дружбы и сотрудничества между детьми разных возрастов, умение само - организовывать свою деятельность, разрешать возможные конфликтные ситуации.</w:t>
      </w:r>
    </w:p>
    <w:p w:rsidR="0013794D" w:rsidRPr="00466735" w:rsidRDefault="009D27CC" w:rsidP="00824429">
      <w:pPr>
        <w:pStyle w:val="a6"/>
        <w:numPr>
          <w:ilvl w:val="0"/>
          <w:numId w:val="24"/>
        </w:numPr>
        <w:spacing w:line="360" w:lineRule="auto"/>
        <w:jc w:val="both"/>
        <w:rPr>
          <w:b/>
          <w:sz w:val="28"/>
          <w:szCs w:val="28"/>
        </w:rPr>
      </w:pPr>
      <w:r w:rsidRPr="00466735">
        <w:rPr>
          <w:b/>
          <w:sz w:val="28"/>
          <w:szCs w:val="28"/>
        </w:rPr>
        <w:t xml:space="preserve">Психолого-педагогическое сопровождение </w:t>
      </w:r>
    </w:p>
    <w:p w:rsidR="009D27CC" w:rsidRPr="00466735" w:rsidRDefault="009D27CC" w:rsidP="00677D9E">
      <w:pPr>
        <w:spacing w:after="0" w:line="360" w:lineRule="auto"/>
        <w:ind w:firstLine="709"/>
        <w:rPr>
          <w:rFonts w:ascii="Times New Roman" w:hAnsi="Times New Roman"/>
          <w:sz w:val="28"/>
          <w:szCs w:val="28"/>
        </w:rPr>
      </w:pPr>
      <w:r w:rsidRPr="00466735">
        <w:rPr>
          <w:rFonts w:ascii="Times New Roman" w:hAnsi="Times New Roman"/>
          <w:b/>
          <w:bCs/>
          <w:iCs/>
          <w:sz w:val="28"/>
          <w:szCs w:val="28"/>
        </w:rPr>
        <w:t xml:space="preserve">Цель деятельности психологической службы школы: </w:t>
      </w:r>
      <w:r w:rsidRPr="00466735">
        <w:rPr>
          <w:rFonts w:ascii="Times New Roman" w:hAnsi="Times New Roman"/>
          <w:sz w:val="28"/>
          <w:szCs w:val="28"/>
        </w:rPr>
        <w:t>осуществление психологического сопровождения образовательной деятельности.</w:t>
      </w:r>
    </w:p>
    <w:p w:rsidR="009D27CC" w:rsidRPr="00466735" w:rsidRDefault="009D27CC" w:rsidP="00677D9E">
      <w:pPr>
        <w:spacing w:after="0" w:line="360" w:lineRule="auto"/>
        <w:ind w:left="357"/>
        <w:jc w:val="both"/>
        <w:rPr>
          <w:rFonts w:ascii="Times New Roman" w:hAnsi="Times New Roman"/>
          <w:b/>
          <w:sz w:val="28"/>
          <w:szCs w:val="28"/>
        </w:rPr>
      </w:pPr>
      <w:r w:rsidRPr="00466735">
        <w:rPr>
          <w:rFonts w:ascii="Times New Roman" w:hAnsi="Times New Roman"/>
          <w:b/>
          <w:bCs/>
          <w:iCs/>
          <w:sz w:val="28"/>
          <w:szCs w:val="28"/>
        </w:rPr>
        <w:t xml:space="preserve">Приоритетные направления деятельности: </w:t>
      </w:r>
    </w:p>
    <w:p w:rsidR="009D27CC" w:rsidRPr="00466735" w:rsidRDefault="009D27CC" w:rsidP="00677D9E">
      <w:pPr>
        <w:spacing w:after="0" w:line="360" w:lineRule="auto"/>
        <w:ind w:left="357"/>
        <w:jc w:val="both"/>
        <w:rPr>
          <w:rFonts w:ascii="Times New Roman" w:hAnsi="Times New Roman"/>
          <w:sz w:val="28"/>
          <w:szCs w:val="28"/>
        </w:rPr>
      </w:pPr>
      <w:r w:rsidRPr="00466735">
        <w:rPr>
          <w:rFonts w:ascii="Times New Roman" w:hAnsi="Times New Roman"/>
          <w:sz w:val="28"/>
          <w:szCs w:val="28"/>
        </w:rPr>
        <w:t>- психологическое сопровождение реализации основных общеобразовательных программ начального общего образования, основного общего образования, среднего общего образования,</w:t>
      </w:r>
    </w:p>
    <w:p w:rsidR="009D27CC" w:rsidRPr="00466735" w:rsidRDefault="009D27CC" w:rsidP="00677D9E">
      <w:pPr>
        <w:spacing w:after="0" w:line="360" w:lineRule="auto"/>
        <w:ind w:left="357"/>
        <w:jc w:val="both"/>
        <w:rPr>
          <w:rFonts w:ascii="Times New Roman" w:hAnsi="Times New Roman"/>
          <w:sz w:val="28"/>
          <w:szCs w:val="28"/>
        </w:rPr>
      </w:pPr>
      <w:r w:rsidRPr="00466735">
        <w:rPr>
          <w:rFonts w:ascii="Times New Roman" w:hAnsi="Times New Roman"/>
          <w:sz w:val="28"/>
          <w:szCs w:val="28"/>
        </w:rPr>
        <w:t>- психологическое сопровождение реализации адаптированных основных общеобразовательных программ.</w:t>
      </w:r>
    </w:p>
    <w:p w:rsidR="00677D9E" w:rsidRPr="00466735" w:rsidRDefault="00677D9E" w:rsidP="00677D9E">
      <w:pPr>
        <w:spacing w:after="0" w:line="360" w:lineRule="auto"/>
        <w:ind w:left="357"/>
        <w:jc w:val="both"/>
        <w:rPr>
          <w:rFonts w:ascii="Times New Roman" w:hAnsi="Times New Roman"/>
          <w:sz w:val="28"/>
          <w:szCs w:val="28"/>
        </w:rPr>
      </w:pPr>
    </w:p>
    <w:p w:rsidR="00677D9E" w:rsidRPr="00466735" w:rsidRDefault="00677D9E" w:rsidP="008804F5">
      <w:pPr>
        <w:spacing w:after="0" w:line="360" w:lineRule="auto"/>
        <w:ind w:firstLine="709"/>
        <w:jc w:val="both"/>
        <w:rPr>
          <w:rFonts w:ascii="Times New Roman" w:hAnsi="Times New Roman"/>
          <w:b/>
          <w:bCs/>
          <w:sz w:val="28"/>
          <w:szCs w:val="28"/>
        </w:rPr>
      </w:pPr>
      <w:r w:rsidRPr="00466735">
        <w:rPr>
          <w:rFonts w:ascii="Times New Roman" w:hAnsi="Times New Roman"/>
          <w:b/>
          <w:bCs/>
          <w:sz w:val="28"/>
          <w:szCs w:val="28"/>
        </w:rPr>
        <w:t>Охват психологическими услугами 2020-2021 г.</w:t>
      </w:r>
    </w:p>
    <w:tbl>
      <w:tblPr>
        <w:tblW w:w="9488" w:type="dxa"/>
        <w:tblLayout w:type="fixed"/>
        <w:tblCellMar>
          <w:left w:w="0" w:type="dxa"/>
          <w:right w:w="0" w:type="dxa"/>
        </w:tblCellMar>
        <w:tblLook w:val="0600"/>
      </w:tblPr>
      <w:tblGrid>
        <w:gridCol w:w="1124"/>
        <w:gridCol w:w="1223"/>
        <w:gridCol w:w="23"/>
        <w:gridCol w:w="1217"/>
        <w:gridCol w:w="1081"/>
        <w:gridCol w:w="1276"/>
        <w:gridCol w:w="1276"/>
        <w:gridCol w:w="1134"/>
        <w:gridCol w:w="1134"/>
      </w:tblGrid>
      <w:tr w:rsidR="00677D9E" w:rsidRPr="00466735" w:rsidTr="00317B5C">
        <w:trPr>
          <w:trHeight w:val="892"/>
        </w:trPr>
        <w:tc>
          <w:tcPr>
            <w:tcW w:w="237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677D9E" w:rsidRPr="00466735" w:rsidRDefault="00677D9E" w:rsidP="00677D9E">
            <w:pPr>
              <w:spacing w:after="0" w:line="240" w:lineRule="auto"/>
              <w:ind w:firstLine="209"/>
              <w:jc w:val="both"/>
              <w:rPr>
                <w:rFonts w:ascii="Times New Roman" w:hAnsi="Times New Roman"/>
                <w:b/>
                <w:bCs/>
                <w:sz w:val="20"/>
                <w:szCs w:val="20"/>
              </w:rPr>
            </w:pPr>
            <w:r w:rsidRPr="00466735">
              <w:rPr>
                <w:rFonts w:ascii="Times New Roman" w:hAnsi="Times New Roman"/>
                <w:b/>
                <w:bCs/>
                <w:sz w:val="20"/>
                <w:szCs w:val="20"/>
              </w:rPr>
              <w:t>Администрация</w:t>
            </w:r>
          </w:p>
          <w:p w:rsidR="00677D9E" w:rsidRPr="00466735" w:rsidRDefault="00677D9E" w:rsidP="00677D9E">
            <w:pPr>
              <w:spacing w:after="0" w:line="240" w:lineRule="auto"/>
              <w:ind w:firstLine="209"/>
              <w:jc w:val="both"/>
              <w:rPr>
                <w:rFonts w:ascii="Times New Roman" w:hAnsi="Times New Roman"/>
                <w:b/>
                <w:bCs/>
                <w:sz w:val="20"/>
                <w:szCs w:val="20"/>
              </w:rPr>
            </w:pPr>
            <w:r w:rsidRPr="00466735">
              <w:rPr>
                <w:rFonts w:ascii="Times New Roman" w:hAnsi="Times New Roman"/>
                <w:b/>
                <w:bCs/>
                <w:sz w:val="20"/>
                <w:szCs w:val="20"/>
              </w:rPr>
              <w:t>(кол-во чел.)</w:t>
            </w:r>
          </w:p>
        </w:tc>
        <w:tc>
          <w:tcPr>
            <w:tcW w:w="229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677D9E" w:rsidRPr="00466735" w:rsidRDefault="00677D9E" w:rsidP="00677D9E">
            <w:pPr>
              <w:spacing w:after="0" w:line="240" w:lineRule="auto"/>
              <w:ind w:firstLine="709"/>
              <w:jc w:val="both"/>
              <w:rPr>
                <w:rFonts w:ascii="Times New Roman" w:hAnsi="Times New Roman"/>
                <w:b/>
                <w:bCs/>
                <w:sz w:val="20"/>
                <w:szCs w:val="20"/>
              </w:rPr>
            </w:pPr>
            <w:r w:rsidRPr="00466735">
              <w:rPr>
                <w:rFonts w:ascii="Times New Roman" w:hAnsi="Times New Roman"/>
                <w:b/>
                <w:bCs/>
                <w:sz w:val="20"/>
                <w:szCs w:val="20"/>
              </w:rPr>
              <w:t>Педагоги</w:t>
            </w:r>
          </w:p>
          <w:p w:rsidR="00677D9E" w:rsidRPr="00466735" w:rsidRDefault="00677D9E" w:rsidP="00677D9E">
            <w:pPr>
              <w:spacing w:after="0" w:line="240" w:lineRule="auto"/>
              <w:ind w:firstLine="709"/>
              <w:jc w:val="both"/>
              <w:rPr>
                <w:rFonts w:ascii="Times New Roman" w:hAnsi="Times New Roman"/>
                <w:b/>
                <w:bCs/>
                <w:sz w:val="20"/>
                <w:szCs w:val="20"/>
              </w:rPr>
            </w:pPr>
            <w:r w:rsidRPr="00466735">
              <w:rPr>
                <w:rFonts w:ascii="Times New Roman" w:hAnsi="Times New Roman"/>
                <w:b/>
                <w:bCs/>
                <w:sz w:val="20"/>
                <w:szCs w:val="20"/>
              </w:rPr>
              <w:t>(кол-во чел.)</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677D9E" w:rsidRPr="00466735" w:rsidRDefault="00677D9E" w:rsidP="00677D9E">
            <w:pPr>
              <w:spacing w:after="0" w:line="360" w:lineRule="auto"/>
              <w:ind w:firstLine="709"/>
              <w:jc w:val="both"/>
              <w:rPr>
                <w:rFonts w:ascii="Times New Roman" w:hAnsi="Times New Roman"/>
                <w:b/>
                <w:bCs/>
                <w:sz w:val="20"/>
                <w:szCs w:val="20"/>
              </w:rPr>
            </w:pPr>
            <w:r w:rsidRPr="00466735">
              <w:rPr>
                <w:rFonts w:ascii="Times New Roman" w:hAnsi="Times New Roman"/>
                <w:b/>
                <w:bCs/>
                <w:sz w:val="20"/>
                <w:szCs w:val="20"/>
              </w:rPr>
              <w:t>Родители</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677D9E" w:rsidRPr="00466735" w:rsidRDefault="00677D9E" w:rsidP="00677D9E">
            <w:pPr>
              <w:spacing w:after="0" w:line="240" w:lineRule="auto"/>
              <w:ind w:firstLine="709"/>
              <w:jc w:val="both"/>
              <w:rPr>
                <w:rFonts w:ascii="Times New Roman" w:hAnsi="Times New Roman"/>
                <w:b/>
                <w:bCs/>
                <w:sz w:val="20"/>
                <w:szCs w:val="20"/>
              </w:rPr>
            </w:pPr>
            <w:r w:rsidRPr="00466735">
              <w:rPr>
                <w:rFonts w:ascii="Times New Roman" w:hAnsi="Times New Roman"/>
                <w:b/>
                <w:bCs/>
                <w:sz w:val="20"/>
                <w:szCs w:val="20"/>
              </w:rPr>
              <w:t>Обучающиеся (Воспитанники)</w:t>
            </w:r>
          </w:p>
          <w:p w:rsidR="00677D9E" w:rsidRPr="00466735" w:rsidRDefault="00677D9E" w:rsidP="00677D9E">
            <w:pPr>
              <w:spacing w:after="0" w:line="240" w:lineRule="auto"/>
              <w:ind w:firstLine="709"/>
              <w:jc w:val="both"/>
              <w:rPr>
                <w:rFonts w:ascii="Times New Roman" w:hAnsi="Times New Roman"/>
                <w:b/>
                <w:bCs/>
                <w:sz w:val="20"/>
                <w:szCs w:val="20"/>
              </w:rPr>
            </w:pPr>
            <w:r w:rsidRPr="00466735">
              <w:rPr>
                <w:rFonts w:ascii="Times New Roman" w:hAnsi="Times New Roman"/>
                <w:b/>
                <w:bCs/>
                <w:sz w:val="20"/>
                <w:szCs w:val="20"/>
              </w:rPr>
              <w:t>(кол-во чел.)</w:t>
            </w:r>
          </w:p>
        </w:tc>
      </w:tr>
      <w:tr w:rsidR="00677D9E" w:rsidRPr="00466735" w:rsidTr="00317B5C">
        <w:trPr>
          <w:trHeight w:val="819"/>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677D9E" w:rsidRPr="00466735" w:rsidRDefault="00677D9E" w:rsidP="00317B5C">
            <w:pPr>
              <w:spacing w:after="0" w:line="240" w:lineRule="auto"/>
              <w:ind w:left="170" w:hanging="103"/>
              <w:jc w:val="both"/>
              <w:rPr>
                <w:rFonts w:ascii="Times New Roman" w:hAnsi="Times New Roman"/>
                <w:bCs/>
                <w:sz w:val="20"/>
                <w:szCs w:val="20"/>
              </w:rPr>
            </w:pPr>
            <w:r w:rsidRPr="00466735">
              <w:rPr>
                <w:rFonts w:ascii="Times New Roman" w:hAnsi="Times New Roman"/>
                <w:bCs/>
                <w:sz w:val="20"/>
                <w:szCs w:val="20"/>
              </w:rPr>
              <w:t>Общая</w:t>
            </w:r>
          </w:p>
          <w:p w:rsidR="00677D9E" w:rsidRPr="00466735" w:rsidRDefault="00677D9E" w:rsidP="00677D9E">
            <w:pPr>
              <w:spacing w:after="0" w:line="240" w:lineRule="auto"/>
              <w:ind w:firstLine="209"/>
              <w:jc w:val="both"/>
              <w:rPr>
                <w:rFonts w:ascii="Times New Roman" w:hAnsi="Times New Roman"/>
                <w:bCs/>
                <w:sz w:val="20"/>
                <w:szCs w:val="20"/>
              </w:rPr>
            </w:pPr>
            <w:r w:rsidRPr="00466735">
              <w:rPr>
                <w:rFonts w:ascii="Times New Roman" w:hAnsi="Times New Roman"/>
                <w:bCs/>
                <w:sz w:val="20"/>
                <w:szCs w:val="20"/>
              </w:rPr>
              <w:t>численность</w:t>
            </w:r>
          </w:p>
        </w:tc>
        <w:tc>
          <w:tcPr>
            <w:tcW w:w="1223" w:type="dxa"/>
            <w:tcBorders>
              <w:top w:val="single" w:sz="8" w:space="0" w:color="000000"/>
              <w:left w:val="single" w:sz="8" w:space="0" w:color="000000"/>
              <w:bottom w:val="single" w:sz="8" w:space="0" w:color="000000"/>
              <w:right w:val="single" w:sz="8" w:space="0" w:color="000000"/>
            </w:tcBorders>
            <w:shd w:val="clear" w:color="auto" w:fill="auto"/>
          </w:tcPr>
          <w:p w:rsidR="00677D9E" w:rsidRPr="00466735" w:rsidRDefault="00677D9E" w:rsidP="00677D9E">
            <w:pPr>
              <w:spacing w:after="0" w:line="240" w:lineRule="auto"/>
              <w:ind w:firstLine="82"/>
              <w:jc w:val="both"/>
              <w:rPr>
                <w:rFonts w:ascii="Times New Roman" w:hAnsi="Times New Roman"/>
                <w:bCs/>
                <w:sz w:val="20"/>
                <w:szCs w:val="20"/>
              </w:rPr>
            </w:pPr>
            <w:r w:rsidRPr="00466735">
              <w:rPr>
                <w:rFonts w:ascii="Times New Roman" w:hAnsi="Times New Roman"/>
                <w:bCs/>
                <w:sz w:val="20"/>
                <w:szCs w:val="20"/>
              </w:rPr>
              <w:t>Охвачено</w:t>
            </w:r>
          </w:p>
          <w:p w:rsidR="00677D9E" w:rsidRPr="00466735" w:rsidRDefault="00677D9E" w:rsidP="00677D9E">
            <w:pPr>
              <w:spacing w:after="0" w:line="240" w:lineRule="auto"/>
              <w:ind w:firstLine="209"/>
              <w:jc w:val="both"/>
              <w:rPr>
                <w:rFonts w:ascii="Times New Roman" w:hAnsi="Times New Roman"/>
                <w:bCs/>
                <w:sz w:val="20"/>
                <w:szCs w:val="20"/>
              </w:rPr>
            </w:pPr>
            <w:r w:rsidRPr="00466735">
              <w:rPr>
                <w:rFonts w:ascii="Times New Roman" w:hAnsi="Times New Roman"/>
                <w:bCs/>
                <w:sz w:val="20"/>
                <w:szCs w:val="20"/>
              </w:rPr>
              <w:t>услугами</w:t>
            </w:r>
          </w:p>
        </w:tc>
        <w:tc>
          <w:tcPr>
            <w:tcW w:w="1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677D9E" w:rsidRPr="00466735" w:rsidRDefault="00677D9E" w:rsidP="00677D9E">
            <w:pPr>
              <w:spacing w:after="0" w:line="240" w:lineRule="auto"/>
              <w:ind w:firstLine="209"/>
              <w:jc w:val="both"/>
              <w:rPr>
                <w:rFonts w:ascii="Times New Roman" w:hAnsi="Times New Roman"/>
                <w:bCs/>
                <w:sz w:val="20"/>
                <w:szCs w:val="20"/>
              </w:rPr>
            </w:pPr>
            <w:r w:rsidRPr="00466735">
              <w:rPr>
                <w:rFonts w:ascii="Times New Roman" w:hAnsi="Times New Roman"/>
                <w:bCs/>
                <w:sz w:val="20"/>
                <w:szCs w:val="20"/>
              </w:rPr>
              <w:t>Общая</w:t>
            </w:r>
          </w:p>
          <w:p w:rsidR="00677D9E" w:rsidRPr="00466735" w:rsidRDefault="00677D9E" w:rsidP="00677D9E">
            <w:pPr>
              <w:spacing w:after="0" w:line="240" w:lineRule="auto"/>
              <w:ind w:firstLine="209"/>
              <w:jc w:val="both"/>
              <w:rPr>
                <w:rFonts w:ascii="Times New Roman" w:hAnsi="Times New Roman"/>
                <w:bCs/>
                <w:sz w:val="20"/>
                <w:szCs w:val="20"/>
              </w:rPr>
            </w:pPr>
            <w:r w:rsidRPr="00466735">
              <w:rPr>
                <w:rFonts w:ascii="Times New Roman" w:hAnsi="Times New Roman"/>
                <w:bCs/>
                <w:sz w:val="20"/>
                <w:szCs w:val="20"/>
              </w:rPr>
              <w:t>численность</w:t>
            </w:r>
          </w:p>
        </w:tc>
        <w:tc>
          <w:tcPr>
            <w:tcW w:w="1081" w:type="dxa"/>
            <w:tcBorders>
              <w:top w:val="single" w:sz="8" w:space="0" w:color="000000"/>
              <w:left w:val="single" w:sz="8" w:space="0" w:color="000000"/>
              <w:bottom w:val="single" w:sz="8" w:space="0" w:color="000000"/>
              <w:right w:val="single" w:sz="8" w:space="0" w:color="000000"/>
            </w:tcBorders>
            <w:shd w:val="clear" w:color="auto" w:fill="auto"/>
          </w:tcPr>
          <w:p w:rsidR="00677D9E" w:rsidRPr="00466735" w:rsidRDefault="00677D9E" w:rsidP="00677D9E">
            <w:pPr>
              <w:spacing w:after="0" w:line="240" w:lineRule="auto"/>
              <w:ind w:firstLine="82"/>
              <w:jc w:val="both"/>
              <w:rPr>
                <w:rFonts w:ascii="Times New Roman" w:hAnsi="Times New Roman"/>
                <w:bCs/>
                <w:sz w:val="20"/>
                <w:szCs w:val="20"/>
              </w:rPr>
            </w:pPr>
            <w:r w:rsidRPr="00466735">
              <w:rPr>
                <w:rFonts w:ascii="Times New Roman" w:hAnsi="Times New Roman"/>
                <w:bCs/>
                <w:sz w:val="20"/>
                <w:szCs w:val="20"/>
              </w:rPr>
              <w:t>Охвачено</w:t>
            </w:r>
          </w:p>
          <w:p w:rsidR="00677D9E" w:rsidRPr="00466735" w:rsidRDefault="00677D9E" w:rsidP="00677D9E">
            <w:pPr>
              <w:spacing w:after="0" w:line="240" w:lineRule="auto"/>
              <w:ind w:firstLine="209"/>
              <w:jc w:val="both"/>
              <w:rPr>
                <w:rFonts w:ascii="Times New Roman" w:hAnsi="Times New Roman"/>
                <w:bCs/>
                <w:sz w:val="20"/>
                <w:szCs w:val="20"/>
              </w:rPr>
            </w:pPr>
            <w:r w:rsidRPr="00466735">
              <w:rPr>
                <w:rFonts w:ascii="Times New Roman" w:hAnsi="Times New Roman"/>
                <w:bCs/>
                <w:sz w:val="20"/>
                <w:szCs w:val="20"/>
              </w:rPr>
              <w:t>услугами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677D9E" w:rsidRPr="00466735" w:rsidRDefault="00677D9E" w:rsidP="00317B5C">
            <w:pPr>
              <w:spacing w:after="0" w:line="240" w:lineRule="auto"/>
              <w:ind w:firstLine="20"/>
              <w:jc w:val="both"/>
              <w:rPr>
                <w:rFonts w:ascii="Times New Roman" w:hAnsi="Times New Roman"/>
                <w:bCs/>
                <w:sz w:val="20"/>
                <w:szCs w:val="20"/>
              </w:rPr>
            </w:pPr>
            <w:r w:rsidRPr="00466735">
              <w:rPr>
                <w:rFonts w:ascii="Times New Roman" w:hAnsi="Times New Roman"/>
                <w:bCs/>
                <w:sz w:val="20"/>
                <w:szCs w:val="20"/>
              </w:rPr>
              <w:t>Общая</w:t>
            </w:r>
          </w:p>
          <w:p w:rsidR="00677D9E" w:rsidRPr="00466735" w:rsidRDefault="00677D9E" w:rsidP="00317B5C">
            <w:pPr>
              <w:spacing w:after="0" w:line="240" w:lineRule="auto"/>
              <w:ind w:firstLine="20"/>
              <w:jc w:val="both"/>
              <w:rPr>
                <w:rFonts w:ascii="Times New Roman" w:hAnsi="Times New Roman"/>
                <w:bCs/>
                <w:sz w:val="20"/>
                <w:szCs w:val="20"/>
              </w:rPr>
            </w:pPr>
            <w:r w:rsidRPr="00466735">
              <w:rPr>
                <w:rFonts w:ascii="Times New Roman" w:hAnsi="Times New Roman"/>
                <w:bCs/>
                <w:sz w:val="20"/>
                <w:szCs w:val="20"/>
              </w:rPr>
              <w:t>численность</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77D9E" w:rsidRPr="00466735" w:rsidRDefault="00677D9E" w:rsidP="00677D9E">
            <w:pPr>
              <w:spacing w:after="0" w:line="240" w:lineRule="auto"/>
              <w:ind w:firstLine="82"/>
              <w:jc w:val="both"/>
              <w:rPr>
                <w:rFonts w:ascii="Times New Roman" w:hAnsi="Times New Roman"/>
                <w:bCs/>
                <w:sz w:val="20"/>
                <w:szCs w:val="20"/>
              </w:rPr>
            </w:pPr>
            <w:r w:rsidRPr="00466735">
              <w:rPr>
                <w:rFonts w:ascii="Times New Roman" w:hAnsi="Times New Roman"/>
                <w:bCs/>
                <w:sz w:val="20"/>
                <w:szCs w:val="20"/>
              </w:rPr>
              <w:t>Охвачено</w:t>
            </w:r>
          </w:p>
          <w:p w:rsidR="00677D9E" w:rsidRPr="00466735" w:rsidRDefault="00677D9E" w:rsidP="00317B5C">
            <w:pPr>
              <w:spacing w:after="0" w:line="240" w:lineRule="auto"/>
              <w:ind w:firstLine="97"/>
              <w:jc w:val="both"/>
              <w:rPr>
                <w:rFonts w:ascii="Times New Roman" w:hAnsi="Times New Roman"/>
                <w:bCs/>
                <w:sz w:val="20"/>
                <w:szCs w:val="20"/>
              </w:rPr>
            </w:pPr>
            <w:r w:rsidRPr="00466735">
              <w:rPr>
                <w:rFonts w:ascii="Times New Roman" w:hAnsi="Times New Roman"/>
                <w:bCs/>
                <w:sz w:val="20"/>
                <w:szCs w:val="20"/>
              </w:rPr>
              <w:t>услугами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677D9E" w:rsidRPr="00466735" w:rsidRDefault="00677D9E" w:rsidP="00317B5C">
            <w:pPr>
              <w:spacing w:after="0" w:line="240" w:lineRule="auto"/>
              <w:ind w:firstLine="73"/>
              <w:jc w:val="both"/>
              <w:rPr>
                <w:rFonts w:ascii="Times New Roman" w:hAnsi="Times New Roman"/>
                <w:bCs/>
                <w:sz w:val="20"/>
                <w:szCs w:val="20"/>
              </w:rPr>
            </w:pPr>
            <w:r w:rsidRPr="00466735">
              <w:rPr>
                <w:rFonts w:ascii="Times New Roman" w:hAnsi="Times New Roman"/>
                <w:bCs/>
                <w:sz w:val="20"/>
                <w:szCs w:val="20"/>
              </w:rPr>
              <w:t>Общая</w:t>
            </w:r>
          </w:p>
          <w:p w:rsidR="00677D9E" w:rsidRPr="00466735" w:rsidRDefault="00677D9E" w:rsidP="00317B5C">
            <w:pPr>
              <w:spacing w:after="0" w:line="240" w:lineRule="auto"/>
              <w:ind w:firstLine="73"/>
              <w:jc w:val="both"/>
              <w:rPr>
                <w:rFonts w:ascii="Times New Roman" w:hAnsi="Times New Roman"/>
                <w:bCs/>
                <w:sz w:val="20"/>
                <w:szCs w:val="20"/>
              </w:rPr>
            </w:pPr>
            <w:r w:rsidRPr="00466735">
              <w:rPr>
                <w:rFonts w:ascii="Times New Roman" w:hAnsi="Times New Roman"/>
                <w:bCs/>
                <w:sz w:val="20"/>
                <w:szCs w:val="20"/>
              </w:rPr>
              <w:t>численность</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77D9E" w:rsidRPr="00466735" w:rsidRDefault="00677D9E" w:rsidP="00677D9E">
            <w:pPr>
              <w:spacing w:after="0" w:line="240" w:lineRule="auto"/>
              <w:ind w:firstLine="209"/>
              <w:jc w:val="both"/>
              <w:rPr>
                <w:rFonts w:ascii="Times New Roman" w:hAnsi="Times New Roman"/>
                <w:bCs/>
                <w:sz w:val="20"/>
                <w:szCs w:val="20"/>
              </w:rPr>
            </w:pPr>
            <w:r w:rsidRPr="00466735">
              <w:rPr>
                <w:rFonts w:ascii="Times New Roman" w:hAnsi="Times New Roman"/>
                <w:bCs/>
                <w:sz w:val="20"/>
                <w:szCs w:val="20"/>
              </w:rPr>
              <w:t>Охвачено</w:t>
            </w:r>
          </w:p>
          <w:p w:rsidR="00677D9E" w:rsidRPr="00466735" w:rsidRDefault="00677D9E" w:rsidP="00677D9E">
            <w:pPr>
              <w:spacing w:after="0" w:line="240" w:lineRule="auto"/>
              <w:ind w:firstLine="209"/>
              <w:jc w:val="both"/>
              <w:rPr>
                <w:rFonts w:ascii="Times New Roman" w:hAnsi="Times New Roman"/>
                <w:bCs/>
                <w:szCs w:val="28"/>
              </w:rPr>
            </w:pPr>
            <w:r w:rsidRPr="00466735">
              <w:rPr>
                <w:rFonts w:ascii="Times New Roman" w:hAnsi="Times New Roman"/>
                <w:bCs/>
                <w:sz w:val="20"/>
                <w:szCs w:val="20"/>
              </w:rPr>
              <w:t>услугами</w:t>
            </w:r>
          </w:p>
        </w:tc>
      </w:tr>
      <w:tr w:rsidR="00677D9E" w:rsidRPr="00466735" w:rsidTr="00317B5C">
        <w:trPr>
          <w:trHeight w:val="1102"/>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677D9E" w:rsidRPr="00466735" w:rsidRDefault="00677D9E" w:rsidP="00677D9E">
            <w:pPr>
              <w:spacing w:after="0" w:line="360" w:lineRule="auto"/>
              <w:ind w:firstLine="67"/>
              <w:jc w:val="both"/>
              <w:rPr>
                <w:rFonts w:ascii="Times New Roman" w:hAnsi="Times New Roman"/>
                <w:bCs/>
                <w:szCs w:val="28"/>
              </w:rPr>
            </w:pPr>
            <w:r w:rsidRPr="00466735">
              <w:rPr>
                <w:rFonts w:ascii="Times New Roman" w:hAnsi="Times New Roman"/>
                <w:bCs/>
                <w:szCs w:val="28"/>
              </w:rPr>
              <w:t>5</w:t>
            </w:r>
          </w:p>
        </w:tc>
        <w:tc>
          <w:tcPr>
            <w:tcW w:w="1223" w:type="dxa"/>
            <w:tcBorders>
              <w:top w:val="single" w:sz="8" w:space="0" w:color="000000"/>
              <w:left w:val="single" w:sz="8" w:space="0" w:color="000000"/>
              <w:bottom w:val="single" w:sz="8" w:space="0" w:color="000000"/>
              <w:right w:val="single" w:sz="8" w:space="0" w:color="000000"/>
            </w:tcBorders>
            <w:shd w:val="clear" w:color="auto" w:fill="auto"/>
          </w:tcPr>
          <w:p w:rsidR="00677D9E" w:rsidRPr="00466735" w:rsidRDefault="00677D9E" w:rsidP="00677D9E">
            <w:pPr>
              <w:spacing w:after="0" w:line="360" w:lineRule="auto"/>
              <w:ind w:left="82" w:right="210"/>
              <w:jc w:val="both"/>
              <w:rPr>
                <w:rFonts w:ascii="Times New Roman" w:hAnsi="Times New Roman"/>
                <w:bCs/>
                <w:szCs w:val="28"/>
              </w:rPr>
            </w:pPr>
            <w:r w:rsidRPr="00466735">
              <w:rPr>
                <w:rFonts w:ascii="Times New Roman" w:hAnsi="Times New Roman"/>
                <w:bCs/>
                <w:szCs w:val="28"/>
              </w:rPr>
              <w:t>5 100%</w:t>
            </w:r>
          </w:p>
        </w:tc>
        <w:tc>
          <w:tcPr>
            <w:tcW w:w="12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677D9E" w:rsidRPr="00466735" w:rsidRDefault="00677D9E" w:rsidP="00677D9E">
            <w:pPr>
              <w:spacing w:after="0" w:line="360" w:lineRule="auto"/>
              <w:ind w:firstLine="173"/>
              <w:jc w:val="both"/>
              <w:rPr>
                <w:rFonts w:ascii="Times New Roman" w:hAnsi="Times New Roman"/>
                <w:bCs/>
                <w:szCs w:val="28"/>
              </w:rPr>
            </w:pPr>
            <w:r w:rsidRPr="00466735">
              <w:rPr>
                <w:rFonts w:ascii="Times New Roman" w:hAnsi="Times New Roman"/>
                <w:bCs/>
                <w:szCs w:val="28"/>
              </w:rPr>
              <w:t>40</w:t>
            </w:r>
          </w:p>
        </w:tc>
        <w:tc>
          <w:tcPr>
            <w:tcW w:w="1081" w:type="dxa"/>
            <w:tcBorders>
              <w:top w:val="single" w:sz="8" w:space="0" w:color="000000"/>
              <w:left w:val="single" w:sz="8" w:space="0" w:color="000000"/>
              <w:bottom w:val="single" w:sz="8" w:space="0" w:color="000000"/>
              <w:right w:val="single" w:sz="8" w:space="0" w:color="000000"/>
            </w:tcBorders>
            <w:shd w:val="clear" w:color="auto" w:fill="auto"/>
          </w:tcPr>
          <w:p w:rsidR="00677D9E" w:rsidRPr="00466735" w:rsidRDefault="00677D9E" w:rsidP="00677D9E">
            <w:pPr>
              <w:spacing w:after="0" w:line="360" w:lineRule="auto"/>
              <w:ind w:firstLine="69"/>
              <w:jc w:val="both"/>
              <w:rPr>
                <w:rFonts w:ascii="Times New Roman" w:hAnsi="Times New Roman"/>
                <w:bCs/>
                <w:szCs w:val="28"/>
              </w:rPr>
            </w:pPr>
            <w:r w:rsidRPr="00466735">
              <w:rPr>
                <w:rFonts w:ascii="Times New Roman" w:hAnsi="Times New Roman"/>
                <w:bCs/>
                <w:szCs w:val="28"/>
              </w:rPr>
              <w:t xml:space="preserve">40  100%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677D9E" w:rsidRPr="00466735" w:rsidRDefault="00677D9E" w:rsidP="00677D9E">
            <w:pPr>
              <w:spacing w:after="0" w:line="360" w:lineRule="auto"/>
              <w:ind w:firstLine="212"/>
              <w:jc w:val="both"/>
              <w:rPr>
                <w:rFonts w:ascii="Times New Roman" w:hAnsi="Times New Roman"/>
                <w:bCs/>
                <w:szCs w:val="28"/>
              </w:rPr>
            </w:pPr>
            <w:r w:rsidRPr="00466735">
              <w:rPr>
                <w:rFonts w:ascii="Times New Roman" w:hAnsi="Times New Roman"/>
                <w:bCs/>
                <w:szCs w:val="28"/>
              </w:rPr>
              <w:t>558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677D9E" w:rsidRPr="00466735" w:rsidRDefault="00677D9E" w:rsidP="00677D9E">
            <w:pPr>
              <w:spacing w:after="0" w:line="360" w:lineRule="auto"/>
              <w:ind w:firstLine="147"/>
              <w:jc w:val="both"/>
              <w:rPr>
                <w:rFonts w:ascii="Times New Roman" w:hAnsi="Times New Roman"/>
                <w:bCs/>
                <w:szCs w:val="28"/>
              </w:rPr>
            </w:pPr>
            <w:r w:rsidRPr="00466735">
              <w:rPr>
                <w:rFonts w:ascii="Times New Roman" w:hAnsi="Times New Roman"/>
                <w:bCs/>
                <w:szCs w:val="28"/>
              </w:rPr>
              <w:t>30154%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677D9E" w:rsidRPr="00466735" w:rsidRDefault="00677D9E" w:rsidP="00677D9E">
            <w:pPr>
              <w:spacing w:after="0" w:line="360" w:lineRule="auto"/>
              <w:ind w:firstLine="156"/>
              <w:jc w:val="both"/>
              <w:rPr>
                <w:rFonts w:ascii="Times New Roman" w:hAnsi="Times New Roman"/>
                <w:bCs/>
                <w:szCs w:val="28"/>
              </w:rPr>
            </w:pPr>
            <w:r w:rsidRPr="00466735">
              <w:rPr>
                <w:rFonts w:ascii="Times New Roman" w:hAnsi="Times New Roman"/>
                <w:bCs/>
                <w:szCs w:val="28"/>
              </w:rPr>
              <w:t>558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677D9E" w:rsidRPr="00466735" w:rsidRDefault="00677D9E" w:rsidP="00317B5C">
            <w:pPr>
              <w:spacing w:after="0" w:line="360" w:lineRule="auto"/>
              <w:ind w:firstLine="83"/>
              <w:jc w:val="both"/>
              <w:rPr>
                <w:rFonts w:ascii="Times New Roman" w:hAnsi="Times New Roman"/>
                <w:bCs/>
                <w:szCs w:val="28"/>
              </w:rPr>
            </w:pPr>
            <w:r w:rsidRPr="00466735">
              <w:rPr>
                <w:rFonts w:ascii="Times New Roman" w:hAnsi="Times New Roman"/>
                <w:bCs/>
                <w:szCs w:val="28"/>
              </w:rPr>
              <w:t>558</w:t>
            </w:r>
            <w:r w:rsidR="00317B5C" w:rsidRPr="00466735">
              <w:rPr>
                <w:rFonts w:ascii="Times New Roman" w:hAnsi="Times New Roman"/>
                <w:bCs/>
                <w:szCs w:val="28"/>
              </w:rPr>
              <w:br/>
            </w:r>
            <w:r w:rsidRPr="00466735">
              <w:rPr>
                <w:rFonts w:ascii="Times New Roman" w:hAnsi="Times New Roman"/>
                <w:bCs/>
                <w:szCs w:val="28"/>
              </w:rPr>
              <w:t>100%</w:t>
            </w:r>
          </w:p>
        </w:tc>
      </w:tr>
    </w:tbl>
    <w:p w:rsidR="00677D9E" w:rsidRPr="00466735" w:rsidRDefault="00677D9E" w:rsidP="008804F5">
      <w:pPr>
        <w:spacing w:after="0" w:line="360" w:lineRule="auto"/>
        <w:ind w:firstLine="709"/>
        <w:jc w:val="both"/>
        <w:rPr>
          <w:rFonts w:ascii="Times New Roman" w:hAnsi="Times New Roman"/>
          <w:b/>
          <w:bCs/>
          <w:sz w:val="28"/>
          <w:szCs w:val="28"/>
        </w:rPr>
      </w:pPr>
    </w:p>
    <w:p w:rsidR="0013794D" w:rsidRPr="00466735" w:rsidRDefault="00677D9E" w:rsidP="00824429">
      <w:pPr>
        <w:pStyle w:val="a6"/>
        <w:numPr>
          <w:ilvl w:val="1"/>
          <w:numId w:val="24"/>
        </w:numPr>
        <w:spacing w:line="360" w:lineRule="auto"/>
        <w:jc w:val="both"/>
        <w:rPr>
          <w:b/>
          <w:bCs/>
          <w:sz w:val="28"/>
          <w:szCs w:val="28"/>
        </w:rPr>
      </w:pPr>
      <w:r w:rsidRPr="00466735">
        <w:rPr>
          <w:b/>
          <w:bCs/>
          <w:sz w:val="28"/>
          <w:szCs w:val="28"/>
        </w:rPr>
        <w:lastRenderedPageBreak/>
        <w:t>Основные направления деятельности</w:t>
      </w:r>
    </w:p>
    <w:p w:rsidR="004D206E" w:rsidRPr="00466735" w:rsidRDefault="00317B5C" w:rsidP="00317B5C">
      <w:pPr>
        <w:spacing w:after="0" w:line="360" w:lineRule="auto"/>
        <w:ind w:left="360"/>
        <w:jc w:val="both"/>
        <w:rPr>
          <w:rFonts w:ascii="Times New Roman" w:hAnsi="Times New Roman"/>
          <w:sz w:val="28"/>
          <w:szCs w:val="28"/>
        </w:rPr>
      </w:pPr>
      <w:r w:rsidRPr="00466735">
        <w:rPr>
          <w:rFonts w:ascii="Times New Roman" w:hAnsi="Times New Roman"/>
          <w:b/>
          <w:bCs/>
          <w:iCs/>
          <w:sz w:val="28"/>
          <w:szCs w:val="28"/>
        </w:rPr>
        <w:t xml:space="preserve">10.1.1 </w:t>
      </w:r>
      <w:r w:rsidR="003F0FCC" w:rsidRPr="00466735">
        <w:rPr>
          <w:rFonts w:ascii="Times New Roman" w:hAnsi="Times New Roman"/>
          <w:b/>
          <w:bCs/>
          <w:iCs/>
          <w:sz w:val="28"/>
          <w:szCs w:val="28"/>
        </w:rPr>
        <w:t xml:space="preserve">Психологическая диагностика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оценка достигнутых результатов среди обучающихся 1-х, 4-х, 5-х классов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определение причин неуспеваемости и возникновения трудностей в освоении учебной программы (97 обучающихся, имеющих академическую задолженность)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оценка способностей, склонностей и интересов обучающихся 9-ых классов (66 обучающихся)</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оказание помощи в построении индивидуальных образовательных маршрутов (12 обучающихся)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определение уровня готовности к переходу на новый образовательный уровень (познавательные процессы, мотивация, социальные и коммуникативные компетентности) - обучающиеся 1-х, 4-х, 5-х и 10-го классов и их родители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определение уровня сформированности социальных компетенций, нравственных установок и ценностей, (9- е, 8а, 6б, 5-е классы)</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изучение личностных качеств обучающихся (по запросу педагогов и родителей -27 обучающийся)</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определение отклонений в поведении (по запросу педагогов и родителей- 22 обучающихся)</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выявление состояния эмоциональной сферы ребенка, наличия агрессии, ее направленности и интенсивности (1-е, 2а, 3б, 5-е, 8а классы)</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определение особенностей психологического здоровья, выявление детей с элементами неблагополучия в психологическом здоровье (тревожность, агрессивность, низкая самооценка) у обучающихся 1-х, 5-х классов, по запросу педагогов и родителей (12 обучающихся)</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b/>
          <w:bCs/>
          <w:iCs/>
          <w:sz w:val="28"/>
          <w:szCs w:val="28"/>
        </w:rPr>
        <w:t>10.1.2</w:t>
      </w:r>
      <w:r w:rsidRPr="00466735">
        <w:rPr>
          <w:rFonts w:ascii="Times New Roman" w:hAnsi="Times New Roman"/>
          <w:b/>
          <w:bCs/>
          <w:i/>
          <w:iCs/>
          <w:sz w:val="28"/>
          <w:szCs w:val="28"/>
        </w:rPr>
        <w:t xml:space="preserve">. </w:t>
      </w:r>
      <w:r w:rsidRPr="00466735">
        <w:rPr>
          <w:rFonts w:ascii="Times New Roman" w:hAnsi="Times New Roman"/>
          <w:b/>
          <w:bCs/>
          <w:iCs/>
          <w:sz w:val="28"/>
          <w:szCs w:val="28"/>
        </w:rPr>
        <w:t>Психологическое консультирование</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особенности оказания помощи детям, имеющими трудности в обучении (70 родителей)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lastRenderedPageBreak/>
        <w:t>- организация и методы построения педагогической деятельности с учетом возрастных и индивидуальных особенностей обучающихся (26 педагогов)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профилактика и и преодоление дезадаптации при переходе ребенка на новый этап обучения (1-е классы - 15 родителей, 5-е классы – 23 родителя, 5 педагогов)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воспитание ребенка, взаимодействие и развитие духовно-нравственных установок и ценностей (136 родителей)</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определение методов и технологий воспитательной работы с учетом индивидуальных, возрастных, культурно-мировоззренческих особенностей обучающихся и их семей (27 педагогов)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повышение психолого-педагогической компетентности в вопросах, связанных с девиантным поведением и методами его коррекции (34 родителя)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формирование конструктивных взаимоотношений в классном коллективе (19 педагогов)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последствия булинга и кибербулинга (41 обучающийся)</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воспитание детей, формирование социально-одобряемых норм поведения (16 родителей)</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осознание последствий противоправного поведения, причин его возникновения (16 обучающихся)</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формирование основных способов управления агрессией и негативными эмоциями, конструктивного общения и развитие навыков самостоятельного принятия решений относительно физического и психического здоровья, по психологическим проблемам обучающихся, связанных с употреблением психоактивных веществ  и алкоголя (18 человек),</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профилактика компьютерной, телевизионной и игровых зависимостей, стили родительского воспитания и психологический климат семьи (24 родителя)</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b/>
          <w:bCs/>
          <w:iCs/>
          <w:sz w:val="28"/>
          <w:szCs w:val="28"/>
        </w:rPr>
        <w:t>10.1.3 Психологическое просвещение</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lastRenderedPageBreak/>
        <w:t>-  закономерности и специфика протекания учебной деятельности, формирование учебной мотивации (20 педагогов)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мастер-класс для классных руководителей на тему «Конференция как один из способов эффективного взаимодействия участников образовательного процесса» (21 педагог, 2 представителя администрации)</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тематическая консультация на методическом объединении классных руководителей «Пути разрешения конфликтных ситуаций»</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информирование педагогов о различных формах травли, причинах её возникновения, последствиях и способах эффективного реагирования (40 педагогов)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-информирование педагогов с целью повышения психологической компетентности по вопросам формирования установок и ценностных ориентаций на здоровый образ жизни, профилактики табакокурения, алкоголизма и наркомании (21 педагог)</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 курс «Твоя профессиональная карьера» для обучающихся 9-х классов,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 классные часы: «Много профессий нужных и разных» для обучающихся 5б, 6а, 7б, 8 а, 8в классы, «Формула профессии» (Знакомство с типами профессий по Е.А.Климову) 9-е классы.</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-профориентационные игры«Мир профессий» для обучающихся 6-7-х классов,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 конкурс рисунков «Профессии моих родителей» для обучающихся 2-х классов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b/>
          <w:bCs/>
          <w:iCs/>
          <w:sz w:val="28"/>
          <w:szCs w:val="28"/>
        </w:rPr>
        <w:t>10.1.4. Психологическая профилактика</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цикл тренинговых занятий «Ступеньки» для адаптации детей на новом образовательном уровне для обучающихся 4-х и 5-х классов,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-классный час «Дорога в 5-ый класс» для обучающихся 4-х классов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цикл тренинговых занятий «Давайте жить дружно» для обучающихся 1-х, 2-х и 3-х классов,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цикл тренинговых занятий «Жизнь в многоликом мире» для обучающихся 5-х и 6-х классов,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lastRenderedPageBreak/>
        <w:t xml:space="preserve">- «Я, ты, мы. Технология эффективного взаимодействия» для обучающихся 9-х классов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классные часы «Что такое хорошо и что такое плохо» 3-е классы, «Что такое настоящая дружба» -4 е классы, «Нужно ли человеку меняться»7 -е классы, «Мои успехи и неудачи» -5-е классы, «Эмоции и чувства правят мной или я ими?» -6-е классы, «Что такое агрессия и почему ее используют люди» 7- е классы, «Правила межличностного взаимодействия»- 8-е классы.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классные часы «Учимся дружить» (1-е, 2-е, 3б классы), «Агрессия среди подростков» (6б, 7-е классы)</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классные часы «Я и закон» (6-е, 7-е, 8-е, 9-е классы)</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-«Здоровый образ жизни» (1-е, 2-е, 3-и классы), «Из чего сделано здоровье» (4-е классы), «Мы выбираем здоровье!» ( 5-е, 6-е классы) , «Эмоции и чувства» для обучающихся 6-х классов, «Психоактивные вещества и их влияние на организм» 6-е, 7-е, 8-е классы, «Что такое стресс и как с ним совладать» 7-е классы, «Я против!» для обучающихся 7-х классов, «Компьютер – друг или враг?» для обучающихся 5-6-х классов, «Глобальная паутина: возможности или опасность?» для обучающихся 4-х классов, «Безопасный интернет» для обучающихся 7-8-х классов,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цикл тренинговых занятий «Профилактика рискованного поведения подростков» среди обучающихся 5-7-х классов, «Жизнь дороже всех сокровищ» среди обучающихся 6-7-х классов</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«Стрессоустойчивость во время подготовки к ЕГЭ и ГИА» 9-е и 11-е классы</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b/>
          <w:bCs/>
          <w:iCs/>
          <w:sz w:val="28"/>
          <w:szCs w:val="28"/>
        </w:rPr>
        <w:t>10.1.5. Психологическая коррекция и развитие</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психолого-педагогическое сопровождение обучающихся имеющих академическую задолженность (31 обучающихся)</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тренинговые занятия для формирования предметных, метапредметных и личностных результатов в соответствии с требованиями ФГОС (1-е,3-е, 4-е, 5-е, 6-е, 9-е классы)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классные часы (2-е, 7-е, 8-е, 9-е классы классы)</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lastRenderedPageBreak/>
        <w:t>- индивидуальные беседы с обучающимися с целью определения образа позитивного будущего, путей и способов его достижения (16 обучающихся)</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b/>
          <w:bCs/>
          <w:iCs/>
          <w:sz w:val="28"/>
          <w:szCs w:val="28"/>
        </w:rPr>
        <w:t>10.1.6. Экспертиза</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составление представлений на ПМПК, написание характеристик для консультации у психиатра и в КДН И ЗП</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Одним из направлений деятельности социально- психолого-педагогической службы является работа службы примирения, работающая на основании приказа директора от 10.09.2020 года №334/01-02.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Состав:</w:t>
      </w:r>
    </w:p>
    <w:p w:rsidR="004D206E" w:rsidRPr="00466735" w:rsidRDefault="003F0FCC" w:rsidP="00824429">
      <w:pPr>
        <w:numPr>
          <w:ilvl w:val="0"/>
          <w:numId w:val="25"/>
        </w:numPr>
        <w:spacing w:after="0" w:line="360" w:lineRule="auto"/>
        <w:jc w:val="both"/>
        <w:rPr>
          <w:rFonts w:ascii="Times New Roman" w:hAnsi="Times New Roman"/>
          <w:sz w:val="28"/>
          <w:szCs w:val="28"/>
        </w:rPr>
      </w:pPr>
      <w:r w:rsidRPr="00466735">
        <w:rPr>
          <w:rFonts w:ascii="Times New Roman" w:hAnsi="Times New Roman"/>
          <w:sz w:val="28"/>
          <w:szCs w:val="28"/>
        </w:rPr>
        <w:t>3 специалиста (Мастакова Н.А., Касаткина Т.В., Бестужева В.В.)</w:t>
      </w:r>
    </w:p>
    <w:p w:rsidR="004D206E" w:rsidRPr="00466735" w:rsidRDefault="003F0FCC" w:rsidP="00824429">
      <w:pPr>
        <w:numPr>
          <w:ilvl w:val="0"/>
          <w:numId w:val="25"/>
        </w:numPr>
        <w:spacing w:after="0" w:line="360" w:lineRule="auto"/>
        <w:jc w:val="both"/>
        <w:rPr>
          <w:rFonts w:ascii="Times New Roman" w:hAnsi="Times New Roman"/>
          <w:sz w:val="28"/>
          <w:szCs w:val="28"/>
        </w:rPr>
      </w:pPr>
      <w:r w:rsidRPr="00466735">
        <w:rPr>
          <w:rFonts w:ascii="Times New Roman" w:hAnsi="Times New Roman"/>
          <w:sz w:val="28"/>
          <w:szCs w:val="28"/>
        </w:rPr>
        <w:t>5 обучающихся (Дюдина В., Варюшова К., Ильичёва А., Моржухина А., Репникова Е.)</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За отчётный период специалистами и волонтёрами службы примирения была успешно разрешена 21 конфликтная ситуация. </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С декабря 2020 по февраль 2021 года команда</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волонтёров «Дорога к миру» приняла участие</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в муниципальном фестивале-конкурсе школьных служб</w:t>
      </w:r>
    </w:p>
    <w:p w:rsidR="00317B5C" w:rsidRPr="00466735" w:rsidRDefault="00317B5C" w:rsidP="00317B5C">
      <w:pPr>
        <w:spacing w:after="0" w:line="360" w:lineRule="auto"/>
        <w:ind w:firstLine="709"/>
        <w:jc w:val="both"/>
        <w:rPr>
          <w:rFonts w:ascii="Times New Roman" w:hAnsi="Times New Roman"/>
          <w:sz w:val="28"/>
          <w:szCs w:val="28"/>
        </w:rPr>
      </w:pPr>
      <w:r w:rsidRPr="00466735">
        <w:rPr>
          <w:rFonts w:ascii="Times New Roman" w:hAnsi="Times New Roman"/>
          <w:sz w:val="28"/>
          <w:szCs w:val="28"/>
        </w:rPr>
        <w:t xml:space="preserve"> примирения. Команда заняла второе место. </w:t>
      </w:r>
    </w:p>
    <w:p w:rsidR="00855AC3" w:rsidRPr="00466735" w:rsidRDefault="00855AC3" w:rsidP="00824429">
      <w:pPr>
        <w:pStyle w:val="a6"/>
        <w:numPr>
          <w:ilvl w:val="0"/>
          <w:numId w:val="24"/>
        </w:numPr>
        <w:spacing w:line="360" w:lineRule="auto"/>
        <w:jc w:val="both"/>
        <w:rPr>
          <w:b/>
          <w:bCs/>
          <w:iCs/>
          <w:sz w:val="28"/>
          <w:szCs w:val="28"/>
        </w:rPr>
      </w:pPr>
      <w:r w:rsidRPr="00466735">
        <w:rPr>
          <w:b/>
          <w:bCs/>
          <w:iCs/>
          <w:sz w:val="28"/>
          <w:szCs w:val="28"/>
        </w:rPr>
        <w:t xml:space="preserve">Предоставление услуг в электронном виде </w:t>
      </w:r>
    </w:p>
    <w:p w:rsidR="00855AC3" w:rsidRPr="00466735" w:rsidRDefault="00855AC3" w:rsidP="00855AC3">
      <w:pPr>
        <w:pStyle w:val="a6"/>
        <w:spacing w:line="360" w:lineRule="auto"/>
        <w:ind w:left="0" w:firstLine="735"/>
        <w:jc w:val="both"/>
        <w:rPr>
          <w:rFonts w:eastAsia="Calibri"/>
          <w:sz w:val="28"/>
          <w:szCs w:val="28"/>
          <w:lang w:eastAsia="en-US"/>
        </w:rPr>
      </w:pPr>
      <w:r w:rsidRPr="00466735">
        <w:rPr>
          <w:rFonts w:eastAsia="Calibri"/>
          <w:sz w:val="28"/>
          <w:szCs w:val="28"/>
          <w:lang w:eastAsia="en-US"/>
        </w:rPr>
        <w:t xml:space="preserve">В век цифровых технологий школа отказывается от бумажных носителей информации, переходя на электронный оборот. Ежедневно идёт двухразовая выгрузка успеваемости в интернет-дневник. С начала учебного года наибольшую посещаемость родителями (или детьми) страниц электронного дневника показывает параллель 9-х классов – 4220 раз, наименьшую – параллель 6-х классов (1161). Если сравнить количество посетителей, то один из родителей (или учащийся) в целом по школе 5 раз выходил в интернет – дневник в сентябре, в октябре эта цифра поднялась уже до 6 раз. И все же есть ещё немало родителей, которые не имеют логина и пароля от данного сайта. Через портал госуслуг можно получить данную услугу или обратиться к классному руководителю. Успеваемость на </w:t>
      </w:r>
      <w:r w:rsidRPr="00466735">
        <w:rPr>
          <w:rFonts w:eastAsia="Calibri"/>
          <w:sz w:val="28"/>
          <w:szCs w:val="28"/>
          <w:lang w:eastAsia="en-US"/>
        </w:rPr>
        <w:lastRenderedPageBreak/>
        <w:t xml:space="preserve">сегодняшний день по школе такова, что есть необходимость систематически отслеживать успеваемость своих детей. </w:t>
      </w:r>
    </w:p>
    <w:p w:rsidR="00855AC3" w:rsidRPr="00466735" w:rsidRDefault="00855AC3" w:rsidP="00855AC3">
      <w:pPr>
        <w:pStyle w:val="a9"/>
        <w:spacing w:before="0" w:beforeAutospacing="0" w:after="0" w:afterAutospacing="0" w:line="360" w:lineRule="auto"/>
        <w:ind w:firstLine="735"/>
        <w:jc w:val="both"/>
        <w:textAlignment w:val="baseline"/>
        <w:rPr>
          <w:rFonts w:eastAsia="Calibri"/>
          <w:sz w:val="28"/>
          <w:szCs w:val="28"/>
          <w:lang w:eastAsia="en-US"/>
        </w:rPr>
      </w:pPr>
      <w:r w:rsidRPr="00466735">
        <w:rPr>
          <w:rFonts w:eastAsia="Calibri"/>
          <w:sz w:val="28"/>
          <w:szCs w:val="28"/>
          <w:lang w:eastAsia="en-US"/>
        </w:rPr>
        <w:t>С января 2018 года Пенсионный фонд Российской Федерации работает через  Единую государственную информационную систему социального обеспечения - ЕГИССО. В которую заносятся обучающиеся (являющиеся основанием для назначения услуги) и их родители (получающие услугу) по средствам страховых номеров индивидуального лицевого счета (СНИЛС) родителя и ребёнка.</w:t>
      </w:r>
    </w:p>
    <w:p w:rsidR="00855AC3" w:rsidRPr="00466735" w:rsidRDefault="00855AC3" w:rsidP="00855AC3">
      <w:pPr>
        <w:spacing w:after="0" w:line="360" w:lineRule="auto"/>
        <w:ind w:firstLine="709"/>
        <w:jc w:val="both"/>
        <w:rPr>
          <w:rFonts w:ascii="Times New Roman" w:hAnsi="Times New Roman"/>
          <w:b/>
          <w:bCs/>
          <w:iCs/>
          <w:sz w:val="28"/>
          <w:szCs w:val="28"/>
        </w:rPr>
      </w:pPr>
    </w:p>
    <w:p w:rsidR="00855AC3" w:rsidRPr="00466735" w:rsidRDefault="00855AC3" w:rsidP="00855AC3">
      <w:pPr>
        <w:spacing w:after="0" w:line="360" w:lineRule="auto"/>
        <w:ind w:firstLine="709"/>
        <w:jc w:val="both"/>
        <w:rPr>
          <w:rFonts w:ascii="Times New Roman" w:hAnsi="Times New Roman"/>
          <w:b/>
          <w:bCs/>
          <w:iCs/>
          <w:sz w:val="28"/>
          <w:szCs w:val="28"/>
        </w:rPr>
      </w:pPr>
      <w:r w:rsidRPr="00466735">
        <w:rPr>
          <w:rFonts w:ascii="Times New Roman" w:hAnsi="Times New Roman"/>
          <w:b/>
          <w:bCs/>
          <w:iCs/>
          <w:sz w:val="28"/>
          <w:szCs w:val="28"/>
        </w:rPr>
        <w:t>Заключение</w:t>
      </w:r>
    </w:p>
    <w:p w:rsidR="00855AC3" w:rsidRPr="00466735" w:rsidRDefault="00855AC3" w:rsidP="00855AC3">
      <w:pPr>
        <w:spacing w:line="360" w:lineRule="auto"/>
        <w:ind w:firstLine="567"/>
        <w:jc w:val="both"/>
        <w:rPr>
          <w:rFonts w:ascii="Times New Roman" w:hAnsi="Times New Roman"/>
          <w:sz w:val="28"/>
          <w:szCs w:val="28"/>
        </w:rPr>
      </w:pPr>
      <w:r w:rsidRPr="00466735">
        <w:rPr>
          <w:rFonts w:ascii="Times New Roman" w:hAnsi="Times New Roman"/>
          <w:sz w:val="28"/>
          <w:szCs w:val="28"/>
        </w:rPr>
        <w:t>В связи со всем вышесказанным педагогический коллектив школы  ставит перед собой на 2021-2022 учебный год следующие задачи:</w:t>
      </w:r>
    </w:p>
    <w:p w:rsidR="00AF38A4" w:rsidRPr="00466735" w:rsidRDefault="00AF38A4" w:rsidP="00AF38A4">
      <w:pPr>
        <w:spacing w:line="360" w:lineRule="auto"/>
        <w:ind w:firstLine="567"/>
        <w:jc w:val="both"/>
        <w:rPr>
          <w:rFonts w:ascii="Times New Roman" w:hAnsi="Times New Roman"/>
          <w:sz w:val="28"/>
          <w:szCs w:val="28"/>
        </w:rPr>
      </w:pPr>
      <w:r w:rsidRPr="00466735">
        <w:rPr>
          <w:rFonts w:ascii="Times New Roman" w:hAnsi="Times New Roman"/>
          <w:sz w:val="28"/>
          <w:szCs w:val="28"/>
        </w:rPr>
        <w:t>В связи со всем вышесказанным педагогический коллектив школы  ставит перед собой на 2021-2022 учебный год следующие задачи:</w:t>
      </w:r>
    </w:p>
    <w:p w:rsidR="00AF38A4" w:rsidRPr="00466735" w:rsidRDefault="00AF38A4" w:rsidP="00824429">
      <w:pPr>
        <w:numPr>
          <w:ilvl w:val="0"/>
          <w:numId w:val="26"/>
        </w:numPr>
        <w:tabs>
          <w:tab w:val="left" w:pos="851"/>
        </w:tabs>
        <w:spacing w:after="200" w:line="276" w:lineRule="auto"/>
        <w:ind w:left="0" w:firstLine="567"/>
        <w:jc w:val="both"/>
        <w:rPr>
          <w:rFonts w:ascii="Times New Roman" w:hAnsi="Times New Roman"/>
          <w:sz w:val="28"/>
          <w:szCs w:val="28"/>
        </w:rPr>
      </w:pPr>
      <w:r w:rsidRPr="00466735">
        <w:rPr>
          <w:rFonts w:ascii="Times New Roman" w:hAnsi="Times New Roman"/>
          <w:sz w:val="28"/>
          <w:szCs w:val="28"/>
        </w:rPr>
        <w:t>Повышать качество обучения и воспитания обучающихся через внедрение персонализацию обучения и воспитания.</w:t>
      </w:r>
    </w:p>
    <w:p w:rsidR="00AF38A4" w:rsidRPr="00466735" w:rsidRDefault="00AF38A4" w:rsidP="00824429">
      <w:pPr>
        <w:numPr>
          <w:ilvl w:val="0"/>
          <w:numId w:val="26"/>
        </w:numPr>
        <w:tabs>
          <w:tab w:val="left" w:pos="851"/>
        </w:tabs>
        <w:spacing w:after="200" w:line="276" w:lineRule="auto"/>
        <w:ind w:left="0" w:firstLine="567"/>
        <w:jc w:val="both"/>
        <w:rPr>
          <w:rFonts w:ascii="Times New Roman" w:hAnsi="Times New Roman"/>
          <w:sz w:val="28"/>
          <w:szCs w:val="28"/>
        </w:rPr>
      </w:pPr>
      <w:r w:rsidRPr="00466735">
        <w:rPr>
          <w:rFonts w:ascii="Times New Roman" w:hAnsi="Times New Roman"/>
          <w:sz w:val="28"/>
          <w:szCs w:val="28"/>
        </w:rPr>
        <w:t>Продолжить работу, направленную на рост профессионального мастерства учителей.</w:t>
      </w:r>
    </w:p>
    <w:p w:rsidR="00AF38A4" w:rsidRPr="00466735" w:rsidRDefault="00AF38A4" w:rsidP="00824429">
      <w:pPr>
        <w:numPr>
          <w:ilvl w:val="0"/>
          <w:numId w:val="26"/>
        </w:numPr>
        <w:tabs>
          <w:tab w:val="left" w:pos="851"/>
        </w:tabs>
        <w:spacing w:after="200" w:line="276" w:lineRule="auto"/>
        <w:ind w:left="0" w:firstLine="567"/>
        <w:jc w:val="both"/>
        <w:rPr>
          <w:rFonts w:ascii="Times New Roman" w:hAnsi="Times New Roman"/>
          <w:sz w:val="28"/>
          <w:szCs w:val="28"/>
        </w:rPr>
      </w:pPr>
      <w:r w:rsidRPr="00466735">
        <w:rPr>
          <w:rFonts w:ascii="Times New Roman" w:hAnsi="Times New Roman"/>
          <w:sz w:val="28"/>
          <w:szCs w:val="28"/>
        </w:rPr>
        <w:t>Способствовать развитию у обучающихся профессионально-значимых компетенций в том числе: инженерно-технических, естественнонаучных,  проектно- исследовательских.</w:t>
      </w:r>
    </w:p>
    <w:p w:rsidR="00AF38A4" w:rsidRPr="00466735" w:rsidRDefault="00AF38A4" w:rsidP="00824429">
      <w:pPr>
        <w:numPr>
          <w:ilvl w:val="0"/>
          <w:numId w:val="26"/>
        </w:numPr>
        <w:tabs>
          <w:tab w:val="left" w:pos="851"/>
        </w:tabs>
        <w:spacing w:after="200" w:line="276" w:lineRule="auto"/>
        <w:ind w:left="0" w:firstLine="567"/>
        <w:jc w:val="both"/>
        <w:rPr>
          <w:rFonts w:ascii="Times New Roman" w:hAnsi="Times New Roman"/>
          <w:sz w:val="28"/>
          <w:szCs w:val="28"/>
        </w:rPr>
      </w:pPr>
      <w:r w:rsidRPr="00466735">
        <w:rPr>
          <w:rFonts w:ascii="Times New Roman" w:hAnsi="Times New Roman"/>
          <w:sz w:val="28"/>
          <w:szCs w:val="28"/>
        </w:rPr>
        <w:t>Повышать вовлеченность родителей в процесс развития школы,  через активизацию деятельности Управляющего совета и родительской общественности.</w:t>
      </w:r>
    </w:p>
    <w:p w:rsidR="00AF38A4" w:rsidRPr="00466735" w:rsidRDefault="00AF38A4" w:rsidP="00824429">
      <w:pPr>
        <w:pStyle w:val="a6"/>
        <w:numPr>
          <w:ilvl w:val="0"/>
          <w:numId w:val="26"/>
        </w:numPr>
        <w:spacing w:after="160" w:line="259" w:lineRule="auto"/>
        <w:ind w:left="0" w:firstLine="0"/>
        <w:rPr>
          <w:color w:val="000000"/>
          <w:sz w:val="24"/>
          <w:szCs w:val="24"/>
        </w:rPr>
      </w:pPr>
      <w:r w:rsidRPr="00466735">
        <w:rPr>
          <w:sz w:val="28"/>
          <w:szCs w:val="28"/>
        </w:rPr>
        <w:t>Создать условия для формирования функциональной грамотности (читательской, математической, естественно-научной) посредством актуализации межпредметных связей в образовательном процессе</w:t>
      </w:r>
      <w:r w:rsidRPr="00466735">
        <w:rPr>
          <w:color w:val="000000"/>
          <w:sz w:val="24"/>
          <w:szCs w:val="24"/>
        </w:rPr>
        <w:t>.</w:t>
      </w:r>
    </w:p>
    <w:p w:rsidR="00AF38A4" w:rsidRPr="00466735" w:rsidRDefault="00AF38A4" w:rsidP="00824429">
      <w:pPr>
        <w:numPr>
          <w:ilvl w:val="0"/>
          <w:numId w:val="26"/>
        </w:numPr>
        <w:tabs>
          <w:tab w:val="left" w:pos="851"/>
        </w:tabs>
        <w:spacing w:after="200" w:line="276" w:lineRule="auto"/>
        <w:ind w:left="0" w:firstLine="567"/>
        <w:jc w:val="both"/>
        <w:rPr>
          <w:rFonts w:ascii="Times New Roman" w:hAnsi="Times New Roman"/>
          <w:sz w:val="28"/>
          <w:szCs w:val="28"/>
        </w:rPr>
      </w:pPr>
      <w:r w:rsidRPr="00466735">
        <w:rPr>
          <w:rFonts w:ascii="Times New Roman" w:hAnsi="Times New Roman"/>
          <w:sz w:val="28"/>
          <w:szCs w:val="28"/>
        </w:rPr>
        <w:t xml:space="preserve"> Начать подготовку к внедрению и реализации нового ФГОС начального общего образования и основного общего образования, утвержденных приказом Министерства просвещения Российской Федерации от 31.05.2021 № 287. </w:t>
      </w:r>
    </w:p>
    <w:p w:rsidR="00AF38A4" w:rsidRPr="00466735" w:rsidRDefault="00AF38A4" w:rsidP="00824429">
      <w:pPr>
        <w:numPr>
          <w:ilvl w:val="0"/>
          <w:numId w:val="26"/>
        </w:numPr>
        <w:tabs>
          <w:tab w:val="left" w:pos="851"/>
        </w:tabs>
        <w:spacing w:after="200" w:line="276" w:lineRule="auto"/>
        <w:ind w:left="0" w:firstLine="567"/>
        <w:jc w:val="both"/>
        <w:rPr>
          <w:rFonts w:ascii="Times New Roman" w:hAnsi="Times New Roman"/>
          <w:sz w:val="28"/>
          <w:szCs w:val="28"/>
        </w:rPr>
      </w:pPr>
      <w:r w:rsidRPr="00466735">
        <w:rPr>
          <w:rFonts w:ascii="Times New Roman" w:hAnsi="Times New Roman"/>
          <w:sz w:val="28"/>
          <w:szCs w:val="28"/>
        </w:rPr>
        <w:lastRenderedPageBreak/>
        <w:t>Укреплять материально-техническую базу.</w:t>
      </w:r>
    </w:p>
    <w:p w:rsidR="00AF38A4" w:rsidRPr="00466735" w:rsidRDefault="00AF38A4" w:rsidP="00855AC3">
      <w:pPr>
        <w:spacing w:line="360" w:lineRule="auto"/>
        <w:ind w:firstLine="567"/>
        <w:jc w:val="both"/>
        <w:rPr>
          <w:rFonts w:ascii="Times New Roman" w:hAnsi="Times New Roman"/>
          <w:sz w:val="28"/>
          <w:szCs w:val="28"/>
        </w:rPr>
      </w:pPr>
    </w:p>
    <w:sectPr w:rsidR="00AF38A4" w:rsidRPr="00466735" w:rsidSect="003D747A">
      <w:type w:val="continuous"/>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3FC" w:rsidRDefault="005543FC" w:rsidP="004947B2">
      <w:pPr>
        <w:spacing w:after="0" w:line="240" w:lineRule="auto"/>
      </w:pPr>
      <w:r>
        <w:separator/>
      </w:r>
    </w:p>
  </w:endnote>
  <w:endnote w:type="continuationSeparator" w:id="1">
    <w:p w:rsidR="005543FC" w:rsidRDefault="005543FC" w:rsidP="00494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Hindi">
    <w:altName w:val="Times New Roman"/>
    <w:charset w:val="00"/>
    <w:family w:val="roman"/>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4B" w:rsidRDefault="00FC454B">
    <w:pPr>
      <w:pStyle w:val="ae"/>
      <w:jc w:val="center"/>
    </w:pPr>
    <w:fldSimple w:instr="PAGE   \* MERGEFORMAT">
      <w:r w:rsidR="00273029">
        <w:rPr>
          <w:noProof/>
        </w:rPr>
        <w:t>1</w:t>
      </w:r>
    </w:fldSimple>
  </w:p>
  <w:p w:rsidR="00FC454B" w:rsidRDefault="00FC454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3FC" w:rsidRDefault="005543FC" w:rsidP="004947B2">
      <w:pPr>
        <w:spacing w:after="0" w:line="240" w:lineRule="auto"/>
      </w:pPr>
      <w:r>
        <w:separator/>
      </w:r>
    </w:p>
  </w:footnote>
  <w:footnote w:type="continuationSeparator" w:id="1">
    <w:p w:rsidR="005543FC" w:rsidRDefault="005543FC" w:rsidP="00494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cs="Wingdings"/>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Wingdings"/>
      </w:rPr>
    </w:lvl>
  </w:abstractNum>
  <w:abstractNum w:abstractNumId="4">
    <w:nsid w:val="00D636B5"/>
    <w:multiLevelType w:val="hybridMultilevel"/>
    <w:tmpl w:val="3288EB20"/>
    <w:lvl w:ilvl="0" w:tplc="F9A61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0DC22D3"/>
    <w:multiLevelType w:val="hybridMultilevel"/>
    <w:tmpl w:val="44B2C5F0"/>
    <w:lvl w:ilvl="0" w:tplc="1C3686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2479FB"/>
    <w:multiLevelType w:val="hybridMultilevel"/>
    <w:tmpl w:val="A866C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B50ECF"/>
    <w:multiLevelType w:val="hybridMultilevel"/>
    <w:tmpl w:val="96A6D4C0"/>
    <w:lvl w:ilvl="0" w:tplc="D656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D85214"/>
    <w:multiLevelType w:val="hybridMultilevel"/>
    <w:tmpl w:val="34B8C768"/>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282135"/>
    <w:multiLevelType w:val="hybridMultilevel"/>
    <w:tmpl w:val="FF423A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0E4D4EE1"/>
    <w:multiLevelType w:val="hybridMultilevel"/>
    <w:tmpl w:val="9320AE14"/>
    <w:lvl w:ilvl="0" w:tplc="D65636DE">
      <w:start w:val="1"/>
      <w:numFmt w:val="bullet"/>
      <w:lvlText w:val=""/>
      <w:lvlJc w:val="left"/>
      <w:pPr>
        <w:ind w:left="720" w:hanging="360"/>
      </w:pPr>
      <w:rPr>
        <w:rFonts w:ascii="Symbol" w:hAnsi="Symbol"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C258ED"/>
    <w:multiLevelType w:val="hybridMultilevel"/>
    <w:tmpl w:val="63C86B5C"/>
    <w:lvl w:ilvl="0" w:tplc="D65636DE">
      <w:start w:val="1"/>
      <w:numFmt w:val="bullet"/>
      <w:lvlText w:val=""/>
      <w:lvlJc w:val="left"/>
      <w:pPr>
        <w:ind w:left="720" w:hanging="360"/>
      </w:pPr>
      <w:rPr>
        <w:rFonts w:ascii="Symbol" w:hAnsi="Symbol"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E04317"/>
    <w:multiLevelType w:val="multilevel"/>
    <w:tmpl w:val="1D941DE2"/>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1FB924A1"/>
    <w:multiLevelType w:val="hybridMultilevel"/>
    <w:tmpl w:val="816229C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C6E369D"/>
    <w:multiLevelType w:val="hybridMultilevel"/>
    <w:tmpl w:val="DBD04384"/>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157CAD"/>
    <w:multiLevelType w:val="hybridMultilevel"/>
    <w:tmpl w:val="7E0C1364"/>
    <w:lvl w:ilvl="0" w:tplc="4E4E6E7A">
      <w:start w:val="1"/>
      <w:numFmt w:val="bullet"/>
      <w:lvlText w:val="•"/>
      <w:lvlJc w:val="left"/>
      <w:pPr>
        <w:tabs>
          <w:tab w:val="num" w:pos="720"/>
        </w:tabs>
        <w:ind w:left="720" w:hanging="360"/>
      </w:pPr>
      <w:rPr>
        <w:rFonts w:ascii="Arial" w:hAnsi="Arial" w:hint="default"/>
      </w:rPr>
    </w:lvl>
    <w:lvl w:ilvl="1" w:tplc="B3C64424" w:tentative="1">
      <w:start w:val="1"/>
      <w:numFmt w:val="bullet"/>
      <w:lvlText w:val="•"/>
      <w:lvlJc w:val="left"/>
      <w:pPr>
        <w:tabs>
          <w:tab w:val="num" w:pos="1440"/>
        </w:tabs>
        <w:ind w:left="1440" w:hanging="360"/>
      </w:pPr>
      <w:rPr>
        <w:rFonts w:ascii="Arial" w:hAnsi="Arial" w:hint="default"/>
      </w:rPr>
    </w:lvl>
    <w:lvl w:ilvl="2" w:tplc="A2F880D0" w:tentative="1">
      <w:start w:val="1"/>
      <w:numFmt w:val="bullet"/>
      <w:lvlText w:val="•"/>
      <w:lvlJc w:val="left"/>
      <w:pPr>
        <w:tabs>
          <w:tab w:val="num" w:pos="2160"/>
        </w:tabs>
        <w:ind w:left="2160" w:hanging="360"/>
      </w:pPr>
      <w:rPr>
        <w:rFonts w:ascii="Arial" w:hAnsi="Arial" w:hint="default"/>
      </w:rPr>
    </w:lvl>
    <w:lvl w:ilvl="3" w:tplc="3602693A" w:tentative="1">
      <w:start w:val="1"/>
      <w:numFmt w:val="bullet"/>
      <w:lvlText w:val="•"/>
      <w:lvlJc w:val="left"/>
      <w:pPr>
        <w:tabs>
          <w:tab w:val="num" w:pos="2880"/>
        </w:tabs>
        <w:ind w:left="2880" w:hanging="360"/>
      </w:pPr>
      <w:rPr>
        <w:rFonts w:ascii="Arial" w:hAnsi="Arial" w:hint="default"/>
      </w:rPr>
    </w:lvl>
    <w:lvl w:ilvl="4" w:tplc="6D1E91C4" w:tentative="1">
      <w:start w:val="1"/>
      <w:numFmt w:val="bullet"/>
      <w:lvlText w:val="•"/>
      <w:lvlJc w:val="left"/>
      <w:pPr>
        <w:tabs>
          <w:tab w:val="num" w:pos="3600"/>
        </w:tabs>
        <w:ind w:left="3600" w:hanging="360"/>
      </w:pPr>
      <w:rPr>
        <w:rFonts w:ascii="Arial" w:hAnsi="Arial" w:hint="default"/>
      </w:rPr>
    </w:lvl>
    <w:lvl w:ilvl="5" w:tplc="95BAA61E" w:tentative="1">
      <w:start w:val="1"/>
      <w:numFmt w:val="bullet"/>
      <w:lvlText w:val="•"/>
      <w:lvlJc w:val="left"/>
      <w:pPr>
        <w:tabs>
          <w:tab w:val="num" w:pos="4320"/>
        </w:tabs>
        <w:ind w:left="4320" w:hanging="360"/>
      </w:pPr>
      <w:rPr>
        <w:rFonts w:ascii="Arial" w:hAnsi="Arial" w:hint="default"/>
      </w:rPr>
    </w:lvl>
    <w:lvl w:ilvl="6" w:tplc="7A1E6F54" w:tentative="1">
      <w:start w:val="1"/>
      <w:numFmt w:val="bullet"/>
      <w:lvlText w:val="•"/>
      <w:lvlJc w:val="left"/>
      <w:pPr>
        <w:tabs>
          <w:tab w:val="num" w:pos="5040"/>
        </w:tabs>
        <w:ind w:left="5040" w:hanging="360"/>
      </w:pPr>
      <w:rPr>
        <w:rFonts w:ascii="Arial" w:hAnsi="Arial" w:hint="default"/>
      </w:rPr>
    </w:lvl>
    <w:lvl w:ilvl="7" w:tplc="8A4610C4" w:tentative="1">
      <w:start w:val="1"/>
      <w:numFmt w:val="bullet"/>
      <w:lvlText w:val="•"/>
      <w:lvlJc w:val="left"/>
      <w:pPr>
        <w:tabs>
          <w:tab w:val="num" w:pos="5760"/>
        </w:tabs>
        <w:ind w:left="5760" w:hanging="360"/>
      </w:pPr>
      <w:rPr>
        <w:rFonts w:ascii="Arial" w:hAnsi="Arial" w:hint="default"/>
      </w:rPr>
    </w:lvl>
    <w:lvl w:ilvl="8" w:tplc="6E4CE900" w:tentative="1">
      <w:start w:val="1"/>
      <w:numFmt w:val="bullet"/>
      <w:lvlText w:val="•"/>
      <w:lvlJc w:val="left"/>
      <w:pPr>
        <w:tabs>
          <w:tab w:val="num" w:pos="6480"/>
        </w:tabs>
        <w:ind w:left="6480" w:hanging="360"/>
      </w:pPr>
      <w:rPr>
        <w:rFonts w:ascii="Arial" w:hAnsi="Arial" w:hint="default"/>
      </w:rPr>
    </w:lvl>
  </w:abstractNum>
  <w:abstractNum w:abstractNumId="16">
    <w:nsid w:val="30710E97"/>
    <w:multiLevelType w:val="hybridMultilevel"/>
    <w:tmpl w:val="BFB6536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DC3109"/>
    <w:multiLevelType w:val="hybridMultilevel"/>
    <w:tmpl w:val="DA4AE244"/>
    <w:lvl w:ilvl="0" w:tplc="246ED258">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33114C86"/>
    <w:multiLevelType w:val="hybridMultilevel"/>
    <w:tmpl w:val="C8366E46"/>
    <w:lvl w:ilvl="0" w:tplc="23389F18">
      <w:start w:val="1"/>
      <w:numFmt w:val="bullet"/>
      <w:lvlText w:val=""/>
      <w:lvlJc w:val="left"/>
      <w:pPr>
        <w:tabs>
          <w:tab w:val="num" w:pos="720"/>
        </w:tabs>
        <w:ind w:left="720" w:hanging="360"/>
      </w:pPr>
      <w:rPr>
        <w:rFonts w:ascii="Symbol" w:hAnsi="Symbol" w:hint="default"/>
      </w:rPr>
    </w:lvl>
    <w:lvl w:ilvl="1" w:tplc="8B583DCC" w:tentative="1">
      <w:start w:val="1"/>
      <w:numFmt w:val="bullet"/>
      <w:lvlText w:val=""/>
      <w:lvlJc w:val="left"/>
      <w:pPr>
        <w:tabs>
          <w:tab w:val="num" w:pos="1440"/>
        </w:tabs>
        <w:ind w:left="1440" w:hanging="360"/>
      </w:pPr>
      <w:rPr>
        <w:rFonts w:ascii="Wingdings 2" w:hAnsi="Wingdings 2" w:hint="default"/>
      </w:rPr>
    </w:lvl>
    <w:lvl w:ilvl="2" w:tplc="300ED7C2" w:tentative="1">
      <w:start w:val="1"/>
      <w:numFmt w:val="bullet"/>
      <w:lvlText w:val=""/>
      <w:lvlJc w:val="left"/>
      <w:pPr>
        <w:tabs>
          <w:tab w:val="num" w:pos="2160"/>
        </w:tabs>
        <w:ind w:left="2160" w:hanging="360"/>
      </w:pPr>
      <w:rPr>
        <w:rFonts w:ascii="Wingdings 2" w:hAnsi="Wingdings 2" w:hint="default"/>
      </w:rPr>
    </w:lvl>
    <w:lvl w:ilvl="3" w:tplc="B27E3B42" w:tentative="1">
      <w:start w:val="1"/>
      <w:numFmt w:val="bullet"/>
      <w:lvlText w:val=""/>
      <w:lvlJc w:val="left"/>
      <w:pPr>
        <w:tabs>
          <w:tab w:val="num" w:pos="2880"/>
        </w:tabs>
        <w:ind w:left="2880" w:hanging="360"/>
      </w:pPr>
      <w:rPr>
        <w:rFonts w:ascii="Wingdings 2" w:hAnsi="Wingdings 2" w:hint="default"/>
      </w:rPr>
    </w:lvl>
    <w:lvl w:ilvl="4" w:tplc="E75E9380" w:tentative="1">
      <w:start w:val="1"/>
      <w:numFmt w:val="bullet"/>
      <w:lvlText w:val=""/>
      <w:lvlJc w:val="left"/>
      <w:pPr>
        <w:tabs>
          <w:tab w:val="num" w:pos="3600"/>
        </w:tabs>
        <w:ind w:left="3600" w:hanging="360"/>
      </w:pPr>
      <w:rPr>
        <w:rFonts w:ascii="Wingdings 2" w:hAnsi="Wingdings 2" w:hint="default"/>
      </w:rPr>
    </w:lvl>
    <w:lvl w:ilvl="5" w:tplc="FB8E0B2E" w:tentative="1">
      <w:start w:val="1"/>
      <w:numFmt w:val="bullet"/>
      <w:lvlText w:val=""/>
      <w:lvlJc w:val="left"/>
      <w:pPr>
        <w:tabs>
          <w:tab w:val="num" w:pos="4320"/>
        </w:tabs>
        <w:ind w:left="4320" w:hanging="360"/>
      </w:pPr>
      <w:rPr>
        <w:rFonts w:ascii="Wingdings 2" w:hAnsi="Wingdings 2" w:hint="default"/>
      </w:rPr>
    </w:lvl>
    <w:lvl w:ilvl="6" w:tplc="1FCA069A" w:tentative="1">
      <w:start w:val="1"/>
      <w:numFmt w:val="bullet"/>
      <w:lvlText w:val=""/>
      <w:lvlJc w:val="left"/>
      <w:pPr>
        <w:tabs>
          <w:tab w:val="num" w:pos="5040"/>
        </w:tabs>
        <w:ind w:left="5040" w:hanging="360"/>
      </w:pPr>
      <w:rPr>
        <w:rFonts w:ascii="Wingdings 2" w:hAnsi="Wingdings 2" w:hint="default"/>
      </w:rPr>
    </w:lvl>
    <w:lvl w:ilvl="7" w:tplc="80082DB4" w:tentative="1">
      <w:start w:val="1"/>
      <w:numFmt w:val="bullet"/>
      <w:lvlText w:val=""/>
      <w:lvlJc w:val="left"/>
      <w:pPr>
        <w:tabs>
          <w:tab w:val="num" w:pos="5760"/>
        </w:tabs>
        <w:ind w:left="5760" w:hanging="360"/>
      </w:pPr>
      <w:rPr>
        <w:rFonts w:ascii="Wingdings 2" w:hAnsi="Wingdings 2" w:hint="default"/>
      </w:rPr>
    </w:lvl>
    <w:lvl w:ilvl="8" w:tplc="A35C99FA" w:tentative="1">
      <w:start w:val="1"/>
      <w:numFmt w:val="bullet"/>
      <w:lvlText w:val=""/>
      <w:lvlJc w:val="left"/>
      <w:pPr>
        <w:tabs>
          <w:tab w:val="num" w:pos="6480"/>
        </w:tabs>
        <w:ind w:left="6480" w:hanging="360"/>
      </w:pPr>
      <w:rPr>
        <w:rFonts w:ascii="Wingdings 2" w:hAnsi="Wingdings 2" w:hint="default"/>
      </w:rPr>
    </w:lvl>
  </w:abstractNum>
  <w:abstractNum w:abstractNumId="19">
    <w:nsid w:val="342773BD"/>
    <w:multiLevelType w:val="hybridMultilevel"/>
    <w:tmpl w:val="C8645F80"/>
    <w:lvl w:ilvl="0" w:tplc="246ED258">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A614DFE"/>
    <w:multiLevelType w:val="hybridMultilevel"/>
    <w:tmpl w:val="8264DD86"/>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172B64"/>
    <w:multiLevelType w:val="hybridMultilevel"/>
    <w:tmpl w:val="9E8261E4"/>
    <w:lvl w:ilvl="0" w:tplc="6624D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B5DBF"/>
    <w:multiLevelType w:val="hybridMultilevel"/>
    <w:tmpl w:val="ECC85B2E"/>
    <w:lvl w:ilvl="0" w:tplc="FFFFFFFF">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52563B6"/>
    <w:multiLevelType w:val="hybridMultilevel"/>
    <w:tmpl w:val="F01887E0"/>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A41622D"/>
    <w:multiLevelType w:val="hybridMultilevel"/>
    <w:tmpl w:val="8D44D78C"/>
    <w:lvl w:ilvl="0" w:tplc="AF9431F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250A21"/>
    <w:multiLevelType w:val="hybridMultilevel"/>
    <w:tmpl w:val="8C4A5FB2"/>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1036CF"/>
    <w:multiLevelType w:val="hybridMultilevel"/>
    <w:tmpl w:val="B246D460"/>
    <w:lvl w:ilvl="0" w:tplc="D65636DE">
      <w:start w:val="1"/>
      <w:numFmt w:val="bullet"/>
      <w:lvlText w:val=""/>
      <w:lvlJc w:val="left"/>
      <w:pPr>
        <w:ind w:left="1080" w:hanging="360"/>
      </w:pPr>
      <w:rPr>
        <w:rFonts w:ascii="Symbol" w:hAnsi="Symbol" w:hint="default"/>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D4E0162"/>
    <w:multiLevelType w:val="multilevel"/>
    <w:tmpl w:val="B4F81D6C"/>
    <w:lvl w:ilvl="0">
      <w:start w:val="1"/>
      <w:numFmt w:val="decimal"/>
      <w:lvlText w:val="%1."/>
      <w:lvlJc w:val="left"/>
      <w:pPr>
        <w:ind w:left="644" w:hanging="360"/>
      </w:pPr>
      <w:rPr>
        <w:rFonts w:hint="default"/>
      </w:rPr>
    </w:lvl>
    <w:lvl w:ilvl="1">
      <w:start w:val="1"/>
      <w:numFmt w:val="decimal"/>
      <w:isLgl/>
      <w:lvlText w:val="%1.%2."/>
      <w:lvlJc w:val="left"/>
      <w:pPr>
        <w:ind w:left="586" w:hanging="44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4F7D3DCE"/>
    <w:multiLevelType w:val="hybridMultilevel"/>
    <w:tmpl w:val="B4581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8E2175"/>
    <w:multiLevelType w:val="hybridMultilevel"/>
    <w:tmpl w:val="9D2C2E4E"/>
    <w:lvl w:ilvl="0" w:tplc="EAD693AE">
      <w:start w:val="1"/>
      <w:numFmt w:val="bullet"/>
      <w:lvlText w:val="•"/>
      <w:lvlJc w:val="left"/>
      <w:pPr>
        <w:tabs>
          <w:tab w:val="num" w:pos="720"/>
        </w:tabs>
        <w:ind w:left="720" w:hanging="360"/>
      </w:pPr>
      <w:rPr>
        <w:rFonts w:ascii="Arial" w:hAnsi="Arial" w:hint="default"/>
      </w:rPr>
    </w:lvl>
    <w:lvl w:ilvl="1" w:tplc="F0A81260" w:tentative="1">
      <w:start w:val="1"/>
      <w:numFmt w:val="bullet"/>
      <w:lvlText w:val="•"/>
      <w:lvlJc w:val="left"/>
      <w:pPr>
        <w:tabs>
          <w:tab w:val="num" w:pos="1440"/>
        </w:tabs>
        <w:ind w:left="1440" w:hanging="360"/>
      </w:pPr>
      <w:rPr>
        <w:rFonts w:ascii="Arial" w:hAnsi="Arial" w:hint="default"/>
      </w:rPr>
    </w:lvl>
    <w:lvl w:ilvl="2" w:tplc="45BA8080" w:tentative="1">
      <w:start w:val="1"/>
      <w:numFmt w:val="bullet"/>
      <w:lvlText w:val="•"/>
      <w:lvlJc w:val="left"/>
      <w:pPr>
        <w:tabs>
          <w:tab w:val="num" w:pos="2160"/>
        </w:tabs>
        <w:ind w:left="2160" w:hanging="360"/>
      </w:pPr>
      <w:rPr>
        <w:rFonts w:ascii="Arial" w:hAnsi="Arial" w:hint="default"/>
      </w:rPr>
    </w:lvl>
    <w:lvl w:ilvl="3" w:tplc="26F4CE5A" w:tentative="1">
      <w:start w:val="1"/>
      <w:numFmt w:val="bullet"/>
      <w:lvlText w:val="•"/>
      <w:lvlJc w:val="left"/>
      <w:pPr>
        <w:tabs>
          <w:tab w:val="num" w:pos="2880"/>
        </w:tabs>
        <w:ind w:left="2880" w:hanging="360"/>
      </w:pPr>
      <w:rPr>
        <w:rFonts w:ascii="Arial" w:hAnsi="Arial" w:hint="default"/>
      </w:rPr>
    </w:lvl>
    <w:lvl w:ilvl="4" w:tplc="0A580E86" w:tentative="1">
      <w:start w:val="1"/>
      <w:numFmt w:val="bullet"/>
      <w:lvlText w:val="•"/>
      <w:lvlJc w:val="left"/>
      <w:pPr>
        <w:tabs>
          <w:tab w:val="num" w:pos="3600"/>
        </w:tabs>
        <w:ind w:left="3600" w:hanging="360"/>
      </w:pPr>
      <w:rPr>
        <w:rFonts w:ascii="Arial" w:hAnsi="Arial" w:hint="default"/>
      </w:rPr>
    </w:lvl>
    <w:lvl w:ilvl="5" w:tplc="AE8472BA" w:tentative="1">
      <w:start w:val="1"/>
      <w:numFmt w:val="bullet"/>
      <w:lvlText w:val="•"/>
      <w:lvlJc w:val="left"/>
      <w:pPr>
        <w:tabs>
          <w:tab w:val="num" w:pos="4320"/>
        </w:tabs>
        <w:ind w:left="4320" w:hanging="360"/>
      </w:pPr>
      <w:rPr>
        <w:rFonts w:ascii="Arial" w:hAnsi="Arial" w:hint="default"/>
      </w:rPr>
    </w:lvl>
    <w:lvl w:ilvl="6" w:tplc="E35C0172" w:tentative="1">
      <w:start w:val="1"/>
      <w:numFmt w:val="bullet"/>
      <w:lvlText w:val="•"/>
      <w:lvlJc w:val="left"/>
      <w:pPr>
        <w:tabs>
          <w:tab w:val="num" w:pos="5040"/>
        </w:tabs>
        <w:ind w:left="5040" w:hanging="360"/>
      </w:pPr>
      <w:rPr>
        <w:rFonts w:ascii="Arial" w:hAnsi="Arial" w:hint="default"/>
      </w:rPr>
    </w:lvl>
    <w:lvl w:ilvl="7" w:tplc="BE904AAC" w:tentative="1">
      <w:start w:val="1"/>
      <w:numFmt w:val="bullet"/>
      <w:lvlText w:val="•"/>
      <w:lvlJc w:val="left"/>
      <w:pPr>
        <w:tabs>
          <w:tab w:val="num" w:pos="5760"/>
        </w:tabs>
        <w:ind w:left="5760" w:hanging="360"/>
      </w:pPr>
      <w:rPr>
        <w:rFonts w:ascii="Arial" w:hAnsi="Arial" w:hint="default"/>
      </w:rPr>
    </w:lvl>
    <w:lvl w:ilvl="8" w:tplc="3344030E" w:tentative="1">
      <w:start w:val="1"/>
      <w:numFmt w:val="bullet"/>
      <w:lvlText w:val="•"/>
      <w:lvlJc w:val="left"/>
      <w:pPr>
        <w:tabs>
          <w:tab w:val="num" w:pos="6480"/>
        </w:tabs>
        <w:ind w:left="6480" w:hanging="360"/>
      </w:pPr>
      <w:rPr>
        <w:rFonts w:ascii="Arial" w:hAnsi="Arial" w:hint="default"/>
      </w:rPr>
    </w:lvl>
  </w:abstractNum>
  <w:abstractNum w:abstractNumId="30">
    <w:nsid w:val="50E81F6B"/>
    <w:multiLevelType w:val="hybridMultilevel"/>
    <w:tmpl w:val="54AE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143D5"/>
    <w:multiLevelType w:val="hybridMultilevel"/>
    <w:tmpl w:val="0132345A"/>
    <w:lvl w:ilvl="0" w:tplc="D6563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7506CB7"/>
    <w:multiLevelType w:val="hybridMultilevel"/>
    <w:tmpl w:val="E67E13B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276AA7"/>
    <w:multiLevelType w:val="hybridMultilevel"/>
    <w:tmpl w:val="A4FA8C7A"/>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6846D8"/>
    <w:multiLevelType w:val="multilevel"/>
    <w:tmpl w:val="2A1A766C"/>
    <w:lvl w:ilvl="0">
      <w:start w:val="5"/>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5">
    <w:nsid w:val="5CD767E7"/>
    <w:multiLevelType w:val="hybridMultilevel"/>
    <w:tmpl w:val="4010FFA6"/>
    <w:lvl w:ilvl="0" w:tplc="1CA8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FE63EC"/>
    <w:multiLevelType w:val="multilevel"/>
    <w:tmpl w:val="43ACA3F6"/>
    <w:lvl w:ilvl="0">
      <w:start w:val="10"/>
      <w:numFmt w:val="decimal"/>
      <w:lvlText w:val="%1."/>
      <w:lvlJc w:val="left"/>
      <w:pPr>
        <w:ind w:left="735" w:hanging="375"/>
      </w:pPr>
      <w:rPr>
        <w:rFonts w:ascii="Calibri" w:hAnsi="Calibri" w:cs="Times New Roman"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688334D"/>
    <w:multiLevelType w:val="hybridMultilevel"/>
    <w:tmpl w:val="B8C4EE2E"/>
    <w:lvl w:ilvl="0" w:tplc="6624DF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6C7A5D51"/>
    <w:multiLevelType w:val="hybridMultilevel"/>
    <w:tmpl w:val="6B6EED0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9">
    <w:nsid w:val="6F5E3D9F"/>
    <w:multiLevelType w:val="hybridMultilevel"/>
    <w:tmpl w:val="6C8E0EF2"/>
    <w:lvl w:ilvl="0" w:tplc="BBD21624">
      <w:start w:val="1"/>
      <w:numFmt w:val="bullet"/>
      <w:lvlText w:val=""/>
      <w:lvlJc w:val="left"/>
      <w:pPr>
        <w:ind w:left="498" w:hanging="360"/>
      </w:pPr>
      <w:rPr>
        <w:rFonts w:ascii="Symbol" w:hAnsi="Symbol" w:hint="default"/>
      </w:rPr>
    </w:lvl>
    <w:lvl w:ilvl="1" w:tplc="04190003" w:tentative="1">
      <w:start w:val="1"/>
      <w:numFmt w:val="bullet"/>
      <w:lvlText w:val="o"/>
      <w:lvlJc w:val="left"/>
      <w:pPr>
        <w:ind w:left="1218" w:hanging="360"/>
      </w:pPr>
      <w:rPr>
        <w:rFonts w:ascii="Courier New" w:hAnsi="Courier New" w:cs="Courier New" w:hint="default"/>
      </w:rPr>
    </w:lvl>
    <w:lvl w:ilvl="2" w:tplc="04190005" w:tentative="1">
      <w:start w:val="1"/>
      <w:numFmt w:val="bullet"/>
      <w:lvlText w:val=""/>
      <w:lvlJc w:val="left"/>
      <w:pPr>
        <w:ind w:left="1938" w:hanging="360"/>
      </w:pPr>
      <w:rPr>
        <w:rFonts w:ascii="Wingdings" w:hAnsi="Wingdings" w:hint="default"/>
      </w:rPr>
    </w:lvl>
    <w:lvl w:ilvl="3" w:tplc="04190001" w:tentative="1">
      <w:start w:val="1"/>
      <w:numFmt w:val="bullet"/>
      <w:lvlText w:val=""/>
      <w:lvlJc w:val="left"/>
      <w:pPr>
        <w:ind w:left="2658" w:hanging="360"/>
      </w:pPr>
      <w:rPr>
        <w:rFonts w:ascii="Symbol" w:hAnsi="Symbol" w:hint="default"/>
      </w:rPr>
    </w:lvl>
    <w:lvl w:ilvl="4" w:tplc="04190003" w:tentative="1">
      <w:start w:val="1"/>
      <w:numFmt w:val="bullet"/>
      <w:lvlText w:val="o"/>
      <w:lvlJc w:val="left"/>
      <w:pPr>
        <w:ind w:left="3378" w:hanging="360"/>
      </w:pPr>
      <w:rPr>
        <w:rFonts w:ascii="Courier New" w:hAnsi="Courier New" w:cs="Courier New" w:hint="default"/>
      </w:rPr>
    </w:lvl>
    <w:lvl w:ilvl="5" w:tplc="04190005" w:tentative="1">
      <w:start w:val="1"/>
      <w:numFmt w:val="bullet"/>
      <w:lvlText w:val=""/>
      <w:lvlJc w:val="left"/>
      <w:pPr>
        <w:ind w:left="4098" w:hanging="360"/>
      </w:pPr>
      <w:rPr>
        <w:rFonts w:ascii="Wingdings" w:hAnsi="Wingdings" w:hint="default"/>
      </w:rPr>
    </w:lvl>
    <w:lvl w:ilvl="6" w:tplc="04190001" w:tentative="1">
      <w:start w:val="1"/>
      <w:numFmt w:val="bullet"/>
      <w:lvlText w:val=""/>
      <w:lvlJc w:val="left"/>
      <w:pPr>
        <w:ind w:left="4818" w:hanging="360"/>
      </w:pPr>
      <w:rPr>
        <w:rFonts w:ascii="Symbol" w:hAnsi="Symbol" w:hint="default"/>
      </w:rPr>
    </w:lvl>
    <w:lvl w:ilvl="7" w:tplc="04190003" w:tentative="1">
      <w:start w:val="1"/>
      <w:numFmt w:val="bullet"/>
      <w:lvlText w:val="o"/>
      <w:lvlJc w:val="left"/>
      <w:pPr>
        <w:ind w:left="5538" w:hanging="360"/>
      </w:pPr>
      <w:rPr>
        <w:rFonts w:ascii="Courier New" w:hAnsi="Courier New" w:cs="Courier New" w:hint="default"/>
      </w:rPr>
    </w:lvl>
    <w:lvl w:ilvl="8" w:tplc="04190005" w:tentative="1">
      <w:start w:val="1"/>
      <w:numFmt w:val="bullet"/>
      <w:lvlText w:val=""/>
      <w:lvlJc w:val="left"/>
      <w:pPr>
        <w:ind w:left="6258" w:hanging="360"/>
      </w:pPr>
      <w:rPr>
        <w:rFonts w:ascii="Wingdings" w:hAnsi="Wingdings" w:hint="default"/>
      </w:rPr>
    </w:lvl>
  </w:abstractNum>
  <w:abstractNum w:abstractNumId="40">
    <w:nsid w:val="70913685"/>
    <w:multiLevelType w:val="hybridMultilevel"/>
    <w:tmpl w:val="EC7600CE"/>
    <w:lvl w:ilvl="0" w:tplc="272C2C5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49306D"/>
    <w:multiLevelType w:val="multilevel"/>
    <w:tmpl w:val="794930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0"/>
  </w:num>
  <w:num w:numId="4">
    <w:abstractNumId w:val="1"/>
  </w:num>
  <w:num w:numId="5">
    <w:abstractNumId w:val="22"/>
  </w:num>
  <w:num w:numId="6">
    <w:abstractNumId w:val="37"/>
  </w:num>
  <w:num w:numId="7">
    <w:abstractNumId w:val="27"/>
  </w:num>
  <w:num w:numId="8">
    <w:abstractNumId w:val="21"/>
  </w:num>
  <w:num w:numId="9">
    <w:abstractNumId w:val="13"/>
  </w:num>
  <w:num w:numId="10">
    <w:abstractNumId w:val="6"/>
  </w:num>
  <w:num w:numId="11">
    <w:abstractNumId w:val="28"/>
  </w:num>
  <w:num w:numId="12">
    <w:abstractNumId w:val="5"/>
  </w:num>
  <w:num w:numId="13">
    <w:abstractNumId w:val="23"/>
  </w:num>
  <w:num w:numId="14">
    <w:abstractNumId w:val="29"/>
  </w:num>
  <w:num w:numId="15">
    <w:abstractNumId w:val="12"/>
  </w:num>
  <w:num w:numId="16">
    <w:abstractNumId w:val="34"/>
  </w:num>
  <w:num w:numId="17">
    <w:abstractNumId w:val="25"/>
  </w:num>
  <w:num w:numId="18">
    <w:abstractNumId w:val="33"/>
  </w:num>
  <w:num w:numId="19">
    <w:abstractNumId w:val="40"/>
  </w:num>
  <w:num w:numId="20">
    <w:abstractNumId w:val="8"/>
  </w:num>
  <w:num w:numId="21">
    <w:abstractNumId w:val="20"/>
  </w:num>
  <w:num w:numId="22">
    <w:abstractNumId w:val="14"/>
  </w:num>
  <w:num w:numId="23">
    <w:abstractNumId w:val="18"/>
  </w:num>
  <w:num w:numId="24">
    <w:abstractNumId w:val="36"/>
  </w:num>
  <w:num w:numId="25">
    <w:abstractNumId w:val="15"/>
  </w:num>
  <w:num w:numId="26">
    <w:abstractNumId w:val="35"/>
  </w:num>
  <w:num w:numId="27">
    <w:abstractNumId w:val="39"/>
  </w:num>
  <w:num w:numId="28">
    <w:abstractNumId w:val="31"/>
  </w:num>
  <w:num w:numId="29">
    <w:abstractNumId w:val="19"/>
  </w:num>
  <w:num w:numId="30">
    <w:abstractNumId w:val="4"/>
  </w:num>
  <w:num w:numId="31">
    <w:abstractNumId w:val="24"/>
  </w:num>
  <w:num w:numId="32">
    <w:abstractNumId w:val="41"/>
  </w:num>
  <w:num w:numId="33">
    <w:abstractNumId w:val="38"/>
  </w:num>
  <w:num w:numId="34">
    <w:abstractNumId w:val="30"/>
  </w:num>
  <w:num w:numId="35">
    <w:abstractNumId w:val="9"/>
  </w:num>
  <w:num w:numId="36">
    <w:abstractNumId w:val="10"/>
  </w:num>
  <w:num w:numId="37">
    <w:abstractNumId w:val="7"/>
  </w:num>
  <w:num w:numId="38">
    <w:abstractNumId w:val="11"/>
  </w:num>
  <w:num w:numId="39">
    <w:abstractNumId w:val="26"/>
  </w:num>
  <w:num w:numId="40">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53E12"/>
    <w:rsid w:val="0000317C"/>
    <w:rsid w:val="00006171"/>
    <w:rsid w:val="00012E6B"/>
    <w:rsid w:val="00026A4E"/>
    <w:rsid w:val="00026A76"/>
    <w:rsid w:val="000301CF"/>
    <w:rsid w:val="00033A26"/>
    <w:rsid w:val="00034085"/>
    <w:rsid w:val="00035BCB"/>
    <w:rsid w:val="0003649E"/>
    <w:rsid w:val="00060137"/>
    <w:rsid w:val="0006536B"/>
    <w:rsid w:val="00074DF5"/>
    <w:rsid w:val="000A08A5"/>
    <w:rsid w:val="000A0BDB"/>
    <w:rsid w:val="000B1BB0"/>
    <w:rsid w:val="000B25B4"/>
    <w:rsid w:val="000B2CA0"/>
    <w:rsid w:val="000B451D"/>
    <w:rsid w:val="000B7237"/>
    <w:rsid w:val="000C2960"/>
    <w:rsid w:val="000C5B36"/>
    <w:rsid w:val="000D4AEF"/>
    <w:rsid w:val="000E67C9"/>
    <w:rsid w:val="000F584E"/>
    <w:rsid w:val="00101EBE"/>
    <w:rsid w:val="00102281"/>
    <w:rsid w:val="001032DB"/>
    <w:rsid w:val="00104307"/>
    <w:rsid w:val="00111A93"/>
    <w:rsid w:val="00112ACB"/>
    <w:rsid w:val="00120DD2"/>
    <w:rsid w:val="00124131"/>
    <w:rsid w:val="0013148A"/>
    <w:rsid w:val="0013794D"/>
    <w:rsid w:val="001568B7"/>
    <w:rsid w:val="00164135"/>
    <w:rsid w:val="001666B9"/>
    <w:rsid w:val="0017296E"/>
    <w:rsid w:val="0017519A"/>
    <w:rsid w:val="0019742A"/>
    <w:rsid w:val="001A0E72"/>
    <w:rsid w:val="001A2773"/>
    <w:rsid w:val="001B637B"/>
    <w:rsid w:val="001D03DC"/>
    <w:rsid w:val="001D4DD9"/>
    <w:rsid w:val="001D5BD6"/>
    <w:rsid w:val="001E4251"/>
    <w:rsid w:val="001E45DF"/>
    <w:rsid w:val="001E5569"/>
    <w:rsid w:val="001F7C80"/>
    <w:rsid w:val="0020710D"/>
    <w:rsid w:val="00212B3A"/>
    <w:rsid w:val="0021781F"/>
    <w:rsid w:val="002231B1"/>
    <w:rsid w:val="002258A9"/>
    <w:rsid w:val="00230856"/>
    <w:rsid w:val="00235A2A"/>
    <w:rsid w:val="002451D0"/>
    <w:rsid w:val="0024570F"/>
    <w:rsid w:val="0024660D"/>
    <w:rsid w:val="00252B35"/>
    <w:rsid w:val="0026514E"/>
    <w:rsid w:val="00273029"/>
    <w:rsid w:val="00280B50"/>
    <w:rsid w:val="0028140F"/>
    <w:rsid w:val="002859EE"/>
    <w:rsid w:val="00287A5B"/>
    <w:rsid w:val="00291AA6"/>
    <w:rsid w:val="002964AC"/>
    <w:rsid w:val="002A09C7"/>
    <w:rsid w:val="002B2ADC"/>
    <w:rsid w:val="002B4809"/>
    <w:rsid w:val="002B58F7"/>
    <w:rsid w:val="002B6120"/>
    <w:rsid w:val="002B7E23"/>
    <w:rsid w:val="002C0F82"/>
    <w:rsid w:val="002E03CA"/>
    <w:rsid w:val="002E42A3"/>
    <w:rsid w:val="002E57F5"/>
    <w:rsid w:val="002E5F0B"/>
    <w:rsid w:val="002E7A5E"/>
    <w:rsid w:val="002F2663"/>
    <w:rsid w:val="00311A27"/>
    <w:rsid w:val="003122C1"/>
    <w:rsid w:val="00317112"/>
    <w:rsid w:val="00317B5C"/>
    <w:rsid w:val="003300D9"/>
    <w:rsid w:val="00330B83"/>
    <w:rsid w:val="0033190F"/>
    <w:rsid w:val="00331BDB"/>
    <w:rsid w:val="00337889"/>
    <w:rsid w:val="00347BDF"/>
    <w:rsid w:val="0035346C"/>
    <w:rsid w:val="00353E12"/>
    <w:rsid w:val="0037006F"/>
    <w:rsid w:val="003720FC"/>
    <w:rsid w:val="00373B40"/>
    <w:rsid w:val="00374E94"/>
    <w:rsid w:val="0038300D"/>
    <w:rsid w:val="0039022C"/>
    <w:rsid w:val="00391DAC"/>
    <w:rsid w:val="003A3BC3"/>
    <w:rsid w:val="003A58A0"/>
    <w:rsid w:val="003B6A3F"/>
    <w:rsid w:val="003D432B"/>
    <w:rsid w:val="003D747A"/>
    <w:rsid w:val="003E1A65"/>
    <w:rsid w:val="003E2731"/>
    <w:rsid w:val="003F0FCC"/>
    <w:rsid w:val="003F522C"/>
    <w:rsid w:val="003F604D"/>
    <w:rsid w:val="003F71B0"/>
    <w:rsid w:val="00400B61"/>
    <w:rsid w:val="00410CFD"/>
    <w:rsid w:val="00413446"/>
    <w:rsid w:val="00414765"/>
    <w:rsid w:val="0042196C"/>
    <w:rsid w:val="0042250D"/>
    <w:rsid w:val="004367C2"/>
    <w:rsid w:val="0044337F"/>
    <w:rsid w:val="004532B5"/>
    <w:rsid w:val="0045423C"/>
    <w:rsid w:val="00456FF7"/>
    <w:rsid w:val="0046151E"/>
    <w:rsid w:val="00466735"/>
    <w:rsid w:val="004778F5"/>
    <w:rsid w:val="0048106F"/>
    <w:rsid w:val="00481BAF"/>
    <w:rsid w:val="004924FF"/>
    <w:rsid w:val="004947B2"/>
    <w:rsid w:val="00495998"/>
    <w:rsid w:val="004C21A6"/>
    <w:rsid w:val="004D206E"/>
    <w:rsid w:val="004E1689"/>
    <w:rsid w:val="004E361B"/>
    <w:rsid w:val="004F3A67"/>
    <w:rsid w:val="00501C37"/>
    <w:rsid w:val="0050302B"/>
    <w:rsid w:val="00505300"/>
    <w:rsid w:val="00516ED6"/>
    <w:rsid w:val="00517110"/>
    <w:rsid w:val="0052022B"/>
    <w:rsid w:val="005216F4"/>
    <w:rsid w:val="005221F1"/>
    <w:rsid w:val="0053375B"/>
    <w:rsid w:val="005363DC"/>
    <w:rsid w:val="00545393"/>
    <w:rsid w:val="00553EC1"/>
    <w:rsid w:val="0055434E"/>
    <w:rsid w:val="005543FC"/>
    <w:rsid w:val="0055592E"/>
    <w:rsid w:val="00555A27"/>
    <w:rsid w:val="00561825"/>
    <w:rsid w:val="00584FED"/>
    <w:rsid w:val="005854D9"/>
    <w:rsid w:val="005933D0"/>
    <w:rsid w:val="005B6CE6"/>
    <w:rsid w:val="005C0B26"/>
    <w:rsid w:val="005C5942"/>
    <w:rsid w:val="005C7346"/>
    <w:rsid w:val="005D5E5F"/>
    <w:rsid w:val="005F6196"/>
    <w:rsid w:val="005F7C3E"/>
    <w:rsid w:val="00607BCD"/>
    <w:rsid w:val="00612126"/>
    <w:rsid w:val="00631039"/>
    <w:rsid w:val="006313B7"/>
    <w:rsid w:val="0064104D"/>
    <w:rsid w:val="00641F96"/>
    <w:rsid w:val="006659A9"/>
    <w:rsid w:val="0066778E"/>
    <w:rsid w:val="00677D9E"/>
    <w:rsid w:val="006866DA"/>
    <w:rsid w:val="00686E03"/>
    <w:rsid w:val="0068752C"/>
    <w:rsid w:val="0069703F"/>
    <w:rsid w:val="006A1061"/>
    <w:rsid w:val="006A4DCB"/>
    <w:rsid w:val="006A6BF1"/>
    <w:rsid w:val="006B645A"/>
    <w:rsid w:val="006B66AD"/>
    <w:rsid w:val="006B7CAC"/>
    <w:rsid w:val="006C1341"/>
    <w:rsid w:val="006C1B36"/>
    <w:rsid w:val="006C4C91"/>
    <w:rsid w:val="006C51BD"/>
    <w:rsid w:val="006D7B79"/>
    <w:rsid w:val="006E1033"/>
    <w:rsid w:val="006E5154"/>
    <w:rsid w:val="006F27BC"/>
    <w:rsid w:val="006F2ED8"/>
    <w:rsid w:val="0070072B"/>
    <w:rsid w:val="00706198"/>
    <w:rsid w:val="00707B83"/>
    <w:rsid w:val="00720DB3"/>
    <w:rsid w:val="00740E8B"/>
    <w:rsid w:val="00752108"/>
    <w:rsid w:val="00756807"/>
    <w:rsid w:val="00783339"/>
    <w:rsid w:val="00785C7F"/>
    <w:rsid w:val="00786B1A"/>
    <w:rsid w:val="007B07B2"/>
    <w:rsid w:val="007B742B"/>
    <w:rsid w:val="007D37B8"/>
    <w:rsid w:val="007D5BA3"/>
    <w:rsid w:val="007E3C61"/>
    <w:rsid w:val="007F55BF"/>
    <w:rsid w:val="00800689"/>
    <w:rsid w:val="00804DCC"/>
    <w:rsid w:val="008138F9"/>
    <w:rsid w:val="008218A0"/>
    <w:rsid w:val="00824429"/>
    <w:rsid w:val="00831A37"/>
    <w:rsid w:val="00833A31"/>
    <w:rsid w:val="008432AC"/>
    <w:rsid w:val="0084426C"/>
    <w:rsid w:val="0085345C"/>
    <w:rsid w:val="008559C7"/>
    <w:rsid w:val="00855AC3"/>
    <w:rsid w:val="00861534"/>
    <w:rsid w:val="0086382D"/>
    <w:rsid w:val="008725A2"/>
    <w:rsid w:val="008804F5"/>
    <w:rsid w:val="00887A6F"/>
    <w:rsid w:val="00892E8E"/>
    <w:rsid w:val="00897DA0"/>
    <w:rsid w:val="008A31E2"/>
    <w:rsid w:val="008B235F"/>
    <w:rsid w:val="008C45E7"/>
    <w:rsid w:val="008D15B3"/>
    <w:rsid w:val="008D653A"/>
    <w:rsid w:val="00943821"/>
    <w:rsid w:val="009578E7"/>
    <w:rsid w:val="00957CC2"/>
    <w:rsid w:val="0096261B"/>
    <w:rsid w:val="00962C8B"/>
    <w:rsid w:val="00971998"/>
    <w:rsid w:val="00974F89"/>
    <w:rsid w:val="00984657"/>
    <w:rsid w:val="009860FD"/>
    <w:rsid w:val="00987577"/>
    <w:rsid w:val="0099629E"/>
    <w:rsid w:val="00996591"/>
    <w:rsid w:val="009978FA"/>
    <w:rsid w:val="00997E52"/>
    <w:rsid w:val="009A56BC"/>
    <w:rsid w:val="009B2607"/>
    <w:rsid w:val="009B40F1"/>
    <w:rsid w:val="009C1B7A"/>
    <w:rsid w:val="009C1F2C"/>
    <w:rsid w:val="009C65B8"/>
    <w:rsid w:val="009D27CC"/>
    <w:rsid w:val="009D48CF"/>
    <w:rsid w:val="009E4DAA"/>
    <w:rsid w:val="009F61B3"/>
    <w:rsid w:val="009F69DD"/>
    <w:rsid w:val="009F6D1C"/>
    <w:rsid w:val="00A04600"/>
    <w:rsid w:val="00A1529D"/>
    <w:rsid w:val="00A400DF"/>
    <w:rsid w:val="00A52F85"/>
    <w:rsid w:val="00A54742"/>
    <w:rsid w:val="00A5517D"/>
    <w:rsid w:val="00A55A7F"/>
    <w:rsid w:val="00A55D14"/>
    <w:rsid w:val="00A630BF"/>
    <w:rsid w:val="00A65C19"/>
    <w:rsid w:val="00A6757A"/>
    <w:rsid w:val="00A742B1"/>
    <w:rsid w:val="00A86341"/>
    <w:rsid w:val="00AA6E93"/>
    <w:rsid w:val="00AB33D9"/>
    <w:rsid w:val="00AB543B"/>
    <w:rsid w:val="00AF38A4"/>
    <w:rsid w:val="00B01761"/>
    <w:rsid w:val="00B12F07"/>
    <w:rsid w:val="00B163A5"/>
    <w:rsid w:val="00B16C8A"/>
    <w:rsid w:val="00B24828"/>
    <w:rsid w:val="00B24C71"/>
    <w:rsid w:val="00B265E1"/>
    <w:rsid w:val="00B3711A"/>
    <w:rsid w:val="00B42240"/>
    <w:rsid w:val="00B60443"/>
    <w:rsid w:val="00B62AB2"/>
    <w:rsid w:val="00B7541F"/>
    <w:rsid w:val="00B92242"/>
    <w:rsid w:val="00BB7144"/>
    <w:rsid w:val="00BC064B"/>
    <w:rsid w:val="00BC197F"/>
    <w:rsid w:val="00BC6678"/>
    <w:rsid w:val="00BE323B"/>
    <w:rsid w:val="00C114E8"/>
    <w:rsid w:val="00C13987"/>
    <w:rsid w:val="00C17DA4"/>
    <w:rsid w:val="00C21278"/>
    <w:rsid w:val="00C2384B"/>
    <w:rsid w:val="00C345BD"/>
    <w:rsid w:val="00C758BA"/>
    <w:rsid w:val="00C81667"/>
    <w:rsid w:val="00C9267F"/>
    <w:rsid w:val="00C92A5B"/>
    <w:rsid w:val="00CA595E"/>
    <w:rsid w:val="00CB6B5A"/>
    <w:rsid w:val="00CC05B0"/>
    <w:rsid w:val="00CC4609"/>
    <w:rsid w:val="00CD52C4"/>
    <w:rsid w:val="00CE0D4D"/>
    <w:rsid w:val="00CE1E6E"/>
    <w:rsid w:val="00CE5C5E"/>
    <w:rsid w:val="00CF7AA5"/>
    <w:rsid w:val="00D06A1F"/>
    <w:rsid w:val="00D13577"/>
    <w:rsid w:val="00D25332"/>
    <w:rsid w:val="00D25829"/>
    <w:rsid w:val="00D26B1A"/>
    <w:rsid w:val="00D40FAD"/>
    <w:rsid w:val="00D44B5A"/>
    <w:rsid w:val="00D450D7"/>
    <w:rsid w:val="00D55372"/>
    <w:rsid w:val="00D63646"/>
    <w:rsid w:val="00D65817"/>
    <w:rsid w:val="00D74141"/>
    <w:rsid w:val="00D84EAA"/>
    <w:rsid w:val="00D850C2"/>
    <w:rsid w:val="00D851D5"/>
    <w:rsid w:val="00D8568F"/>
    <w:rsid w:val="00D90923"/>
    <w:rsid w:val="00DA4303"/>
    <w:rsid w:val="00DB7992"/>
    <w:rsid w:val="00DC6177"/>
    <w:rsid w:val="00DC6868"/>
    <w:rsid w:val="00DC6A7F"/>
    <w:rsid w:val="00DE6517"/>
    <w:rsid w:val="00DF21AF"/>
    <w:rsid w:val="00DF3B18"/>
    <w:rsid w:val="00DF7F2E"/>
    <w:rsid w:val="00E1000F"/>
    <w:rsid w:val="00E16BA3"/>
    <w:rsid w:val="00E1738F"/>
    <w:rsid w:val="00E216DF"/>
    <w:rsid w:val="00E2458C"/>
    <w:rsid w:val="00E25084"/>
    <w:rsid w:val="00E35A5F"/>
    <w:rsid w:val="00E37D5F"/>
    <w:rsid w:val="00E57BF0"/>
    <w:rsid w:val="00E74F1F"/>
    <w:rsid w:val="00E751F2"/>
    <w:rsid w:val="00E93D56"/>
    <w:rsid w:val="00EA4991"/>
    <w:rsid w:val="00EB2C1A"/>
    <w:rsid w:val="00EB4DDC"/>
    <w:rsid w:val="00EC2B46"/>
    <w:rsid w:val="00ED2CD6"/>
    <w:rsid w:val="00EF1800"/>
    <w:rsid w:val="00F05322"/>
    <w:rsid w:val="00F20B10"/>
    <w:rsid w:val="00F2424C"/>
    <w:rsid w:val="00F45220"/>
    <w:rsid w:val="00F52EDB"/>
    <w:rsid w:val="00F53F64"/>
    <w:rsid w:val="00F5568E"/>
    <w:rsid w:val="00F56070"/>
    <w:rsid w:val="00F60FF6"/>
    <w:rsid w:val="00F7151F"/>
    <w:rsid w:val="00F74684"/>
    <w:rsid w:val="00F76B4A"/>
    <w:rsid w:val="00F81F11"/>
    <w:rsid w:val="00F878A1"/>
    <w:rsid w:val="00F97CDF"/>
    <w:rsid w:val="00FA1566"/>
    <w:rsid w:val="00FA6F29"/>
    <w:rsid w:val="00FB165D"/>
    <w:rsid w:val="00FB644F"/>
    <w:rsid w:val="00FB7B57"/>
    <w:rsid w:val="00FC454B"/>
    <w:rsid w:val="00FC4BC9"/>
    <w:rsid w:val="00FD2A92"/>
    <w:rsid w:val="00FE07F7"/>
    <w:rsid w:val="00FE2DAE"/>
    <w:rsid w:val="00FE493F"/>
    <w:rsid w:val="00FF41A4"/>
    <w:rsid w:val="00FF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DC"/>
    <w:pPr>
      <w:spacing w:after="160" w:line="259" w:lineRule="auto"/>
    </w:pPr>
    <w:rPr>
      <w:sz w:val="22"/>
      <w:szCs w:val="22"/>
      <w:lang w:eastAsia="en-US"/>
    </w:rPr>
  </w:style>
  <w:style w:type="paragraph" w:styleId="1">
    <w:name w:val="heading 1"/>
    <w:basedOn w:val="a"/>
    <w:next w:val="a"/>
    <w:link w:val="10"/>
    <w:uiPriority w:val="9"/>
    <w:qFormat/>
    <w:rsid w:val="004367C2"/>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semiHidden/>
    <w:unhideWhenUsed/>
    <w:qFormat/>
    <w:rsid w:val="0017519A"/>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qFormat/>
    <w:rsid w:val="00BC6678"/>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
    <w:unhideWhenUsed/>
    <w:qFormat/>
    <w:rsid w:val="002859E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400DF"/>
    <w:rPr>
      <w:color w:val="0563C1"/>
      <w:u w:val="single"/>
    </w:rPr>
  </w:style>
  <w:style w:type="paragraph" w:styleId="a4">
    <w:name w:val="Body Text"/>
    <w:basedOn w:val="a"/>
    <w:link w:val="a5"/>
    <w:rsid w:val="001D4DD9"/>
    <w:pPr>
      <w:spacing w:after="0" w:line="240" w:lineRule="auto"/>
      <w:ind w:right="-185"/>
    </w:pPr>
    <w:rPr>
      <w:rFonts w:ascii="Times New Roman" w:eastAsia="Times New Roman" w:hAnsi="Times New Roman"/>
      <w:sz w:val="28"/>
      <w:szCs w:val="24"/>
      <w:lang w:eastAsia="ru-RU"/>
    </w:rPr>
  </w:style>
  <w:style w:type="character" w:customStyle="1" w:styleId="a5">
    <w:name w:val="Основной текст Знак"/>
    <w:link w:val="a4"/>
    <w:rsid w:val="001D4DD9"/>
    <w:rPr>
      <w:rFonts w:ascii="Times New Roman" w:eastAsia="Times New Roman" w:hAnsi="Times New Roman" w:cs="Times New Roman"/>
      <w:sz w:val="28"/>
      <w:szCs w:val="24"/>
      <w:lang w:eastAsia="ru-RU"/>
    </w:rPr>
  </w:style>
  <w:style w:type="paragraph" w:styleId="a6">
    <w:name w:val="List Paragraph"/>
    <w:basedOn w:val="a"/>
    <w:uiPriority w:val="34"/>
    <w:qFormat/>
    <w:rsid w:val="001D4DD9"/>
    <w:pPr>
      <w:spacing w:after="0" w:line="240" w:lineRule="auto"/>
      <w:ind w:left="720"/>
      <w:contextualSpacing/>
    </w:pPr>
    <w:rPr>
      <w:rFonts w:ascii="Times New Roman" w:eastAsia="Times New Roman" w:hAnsi="Times New Roman"/>
      <w:sz w:val="20"/>
      <w:szCs w:val="20"/>
      <w:lang w:eastAsia="ru-RU"/>
    </w:rPr>
  </w:style>
  <w:style w:type="character" w:customStyle="1" w:styleId="30">
    <w:name w:val="Заголовок 3 Знак"/>
    <w:link w:val="3"/>
    <w:rsid w:val="00BC6678"/>
    <w:rPr>
      <w:rFonts w:ascii="Arial" w:eastAsia="Times New Roman" w:hAnsi="Arial" w:cs="Arial"/>
      <w:b/>
      <w:bCs/>
      <w:sz w:val="26"/>
      <w:szCs w:val="26"/>
      <w:lang w:eastAsia="ar-SA"/>
    </w:rPr>
  </w:style>
  <w:style w:type="paragraph" w:styleId="a7">
    <w:name w:val="Balloon Text"/>
    <w:basedOn w:val="a"/>
    <w:link w:val="a8"/>
    <w:semiHidden/>
    <w:unhideWhenUsed/>
    <w:rsid w:val="00804DCC"/>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804DCC"/>
    <w:rPr>
      <w:rFonts w:ascii="Segoe UI" w:hAnsi="Segoe UI" w:cs="Segoe UI"/>
      <w:sz w:val="18"/>
      <w:szCs w:val="18"/>
    </w:rPr>
  </w:style>
  <w:style w:type="character" w:customStyle="1" w:styleId="WW8Num5z0">
    <w:name w:val="WW8Num5z0"/>
    <w:rsid w:val="00804DCC"/>
    <w:rPr>
      <w:rFonts w:ascii="Wingdings" w:hAnsi="Wingdings" w:cs="Wingdings"/>
    </w:rPr>
  </w:style>
  <w:style w:type="character" w:customStyle="1" w:styleId="Zag11">
    <w:name w:val="Zag_11"/>
    <w:rsid w:val="008218A0"/>
  </w:style>
  <w:style w:type="paragraph" w:styleId="a9">
    <w:name w:val="Normal (Web)"/>
    <w:basedOn w:val="a"/>
    <w:uiPriority w:val="99"/>
    <w:unhideWhenUsed/>
    <w:rsid w:val="00DF7F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4367C2"/>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sid w:val="0017519A"/>
    <w:rPr>
      <w:rFonts w:ascii="Calibri Light" w:eastAsia="Times New Roman" w:hAnsi="Calibri Light" w:cs="Times New Roman"/>
      <w:color w:val="2E74B5"/>
      <w:sz w:val="26"/>
      <w:szCs w:val="26"/>
    </w:rPr>
  </w:style>
  <w:style w:type="table" w:styleId="aa">
    <w:name w:val="Table Grid"/>
    <w:basedOn w:val="a1"/>
    <w:rsid w:val="00D90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37006F"/>
    <w:rPr>
      <w:b/>
      <w:bCs/>
    </w:rPr>
  </w:style>
  <w:style w:type="character" w:customStyle="1" w:styleId="layout">
    <w:name w:val="layout"/>
    <w:basedOn w:val="a0"/>
    <w:rsid w:val="00DB7992"/>
  </w:style>
  <w:style w:type="paragraph" w:styleId="ac">
    <w:name w:val="header"/>
    <w:basedOn w:val="a"/>
    <w:link w:val="ad"/>
    <w:uiPriority w:val="99"/>
    <w:unhideWhenUsed/>
    <w:rsid w:val="004947B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47B2"/>
  </w:style>
  <w:style w:type="paragraph" w:styleId="ae">
    <w:name w:val="footer"/>
    <w:basedOn w:val="a"/>
    <w:link w:val="af"/>
    <w:uiPriority w:val="99"/>
    <w:unhideWhenUsed/>
    <w:rsid w:val="004947B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47B2"/>
  </w:style>
  <w:style w:type="paragraph" w:customStyle="1" w:styleId="TableContents">
    <w:name w:val="Table Contents"/>
    <w:basedOn w:val="a"/>
    <w:rsid w:val="003A58A0"/>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organictextcontentspan">
    <w:name w:val="organictextcontentspan"/>
    <w:basedOn w:val="a0"/>
    <w:rsid w:val="0046151E"/>
  </w:style>
  <w:style w:type="character" w:customStyle="1" w:styleId="markedcontent">
    <w:name w:val="markedcontent"/>
    <w:basedOn w:val="a0"/>
    <w:rsid w:val="00111A93"/>
  </w:style>
  <w:style w:type="paragraph" w:styleId="af0">
    <w:name w:val="endnote text"/>
    <w:basedOn w:val="a"/>
    <w:link w:val="af1"/>
    <w:uiPriority w:val="99"/>
    <w:semiHidden/>
    <w:unhideWhenUsed/>
    <w:rsid w:val="00984657"/>
    <w:pPr>
      <w:spacing w:after="0" w:line="240" w:lineRule="auto"/>
    </w:pPr>
    <w:rPr>
      <w:sz w:val="20"/>
      <w:szCs w:val="20"/>
    </w:rPr>
  </w:style>
  <w:style w:type="character" w:customStyle="1" w:styleId="af1">
    <w:name w:val="Текст концевой сноски Знак"/>
    <w:link w:val="af0"/>
    <w:uiPriority w:val="99"/>
    <w:semiHidden/>
    <w:rsid w:val="00984657"/>
    <w:rPr>
      <w:sz w:val="20"/>
      <w:szCs w:val="20"/>
    </w:rPr>
  </w:style>
  <w:style w:type="character" w:styleId="af2">
    <w:name w:val="endnote reference"/>
    <w:uiPriority w:val="99"/>
    <w:semiHidden/>
    <w:unhideWhenUsed/>
    <w:rsid w:val="00984657"/>
    <w:rPr>
      <w:vertAlign w:val="superscript"/>
    </w:rPr>
  </w:style>
  <w:style w:type="character" w:customStyle="1" w:styleId="40">
    <w:name w:val="Заголовок 4 Знак"/>
    <w:link w:val="4"/>
    <w:uiPriority w:val="9"/>
    <w:rsid w:val="002859EE"/>
    <w:rPr>
      <w:rFonts w:ascii="Calibri" w:eastAsia="Times New Roman" w:hAnsi="Calibri" w:cs="Times New Roman"/>
      <w:b/>
      <w:bCs/>
      <w:sz w:val="28"/>
      <w:szCs w:val="28"/>
      <w:lang w:eastAsia="en-US"/>
    </w:rPr>
  </w:style>
  <w:style w:type="character" w:customStyle="1" w:styleId="wixui-rich-texttext">
    <w:name w:val="wixui-rich-text__text"/>
    <w:rsid w:val="002859EE"/>
  </w:style>
  <w:style w:type="paragraph" w:customStyle="1" w:styleId="af3">
    <w:name w:val="Базовый"/>
    <w:rsid w:val="002859EE"/>
    <w:pPr>
      <w:tabs>
        <w:tab w:val="left" w:pos="708"/>
      </w:tabs>
      <w:suppressAutoHyphens/>
      <w:spacing w:after="200" w:line="276" w:lineRule="atLeast"/>
    </w:pPr>
    <w:rPr>
      <w:rFonts w:ascii="Times New Roman" w:eastAsia="Times New Roman" w:hAnsi="Times New Roman" w:cs="Lohit Hindi"/>
      <w:sz w:val="24"/>
      <w:szCs w:val="24"/>
      <w:lang w:eastAsia="en-US" w:bidi="hi-IN"/>
    </w:rPr>
  </w:style>
  <w:style w:type="table" w:customStyle="1" w:styleId="TableNormal">
    <w:name w:val="Table Normal"/>
    <w:uiPriority w:val="2"/>
    <w:unhideWhenUsed/>
    <w:qFormat/>
    <w:rsid w:val="00466735"/>
    <w:pPr>
      <w:spacing w:after="200" w:line="276"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11">
    <w:name w:val="Абзац списка1"/>
    <w:basedOn w:val="a"/>
    <w:uiPriority w:val="34"/>
    <w:qFormat/>
    <w:rsid w:val="00466735"/>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1704" w:firstLine="566"/>
      <w:jc w:val="both"/>
    </w:pPr>
    <w:rPr>
      <w:rFonts w:ascii="Courier" w:eastAsia="Times New Roman" w:hAnsi="Courier"/>
      <w:sz w:val="21"/>
      <w:lang w:val="en-US" w:eastAsia="ru-RU"/>
    </w:rPr>
  </w:style>
  <w:style w:type="paragraph" w:customStyle="1" w:styleId="docdata">
    <w:name w:val="docdata"/>
    <w:aliases w:val="docy,v5,1177,bqiaagaaeyqcaaagiaiaaamabaaabq4eaaaaaaaaaaaaaaaaaaaaaaaaaaaaaaaaaaaaaaaaaaaaaaaaaaaaaaaaaaaaaaaaaaaaaaaaaaaaaaaaaaaaaaaaaaaaaaaaaaaaaaaaaaaaaaaaaaaaaaaaaaaaaaaaaaaaaaaaaaaaaaaaaaaaaaaaaaaaaaaaaaaaaaaaaaaaaaaaaaaaaaaaaaaaaaaaaaaaaaaa"/>
    <w:basedOn w:val="a"/>
    <w:rsid w:val="00D258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71">
    <w:name w:val="1571"/>
    <w:aliases w:val="bqiaagaaeyqcaaagiaiaaaokbqaabzgfaaaaaaaaaaaaaaaaaaaaaaaaaaaaaaaaaaaaaaaaaaaaaaaaaaaaaaaaaaaaaaaaaaaaaaaaaaaaaaaaaaaaaaaaaaaaaaaaaaaaaaaaaaaaaaaaaaaaaaaaaaaaaaaaaaaaaaaaaaaaaaaaaaaaaaaaaaaaaaaaaaaaaaaaaaaaaaaaaaaaaaaaaaaaaaaaaaaaaaaa"/>
    <w:basedOn w:val="a0"/>
    <w:rsid w:val="00D25829"/>
  </w:style>
  <w:style w:type="character" w:styleId="af4">
    <w:name w:val="line number"/>
    <w:basedOn w:val="a0"/>
    <w:uiPriority w:val="99"/>
    <w:semiHidden/>
    <w:unhideWhenUsed/>
    <w:rsid w:val="002B6120"/>
  </w:style>
</w:styles>
</file>

<file path=word/webSettings.xml><?xml version="1.0" encoding="utf-8"?>
<w:webSettings xmlns:r="http://schemas.openxmlformats.org/officeDocument/2006/relationships" xmlns:w="http://schemas.openxmlformats.org/wordprocessingml/2006/main">
  <w:divs>
    <w:div w:id="23217287">
      <w:bodyDiv w:val="1"/>
      <w:marLeft w:val="0"/>
      <w:marRight w:val="0"/>
      <w:marTop w:val="0"/>
      <w:marBottom w:val="0"/>
      <w:divBdr>
        <w:top w:val="none" w:sz="0" w:space="0" w:color="auto"/>
        <w:left w:val="none" w:sz="0" w:space="0" w:color="auto"/>
        <w:bottom w:val="none" w:sz="0" w:space="0" w:color="auto"/>
        <w:right w:val="none" w:sz="0" w:space="0" w:color="auto"/>
      </w:divBdr>
    </w:div>
    <w:div w:id="251159787">
      <w:bodyDiv w:val="1"/>
      <w:marLeft w:val="0"/>
      <w:marRight w:val="0"/>
      <w:marTop w:val="0"/>
      <w:marBottom w:val="0"/>
      <w:divBdr>
        <w:top w:val="none" w:sz="0" w:space="0" w:color="auto"/>
        <w:left w:val="none" w:sz="0" w:space="0" w:color="auto"/>
        <w:bottom w:val="none" w:sz="0" w:space="0" w:color="auto"/>
        <w:right w:val="none" w:sz="0" w:space="0" w:color="auto"/>
      </w:divBdr>
    </w:div>
    <w:div w:id="255747437">
      <w:bodyDiv w:val="1"/>
      <w:marLeft w:val="0"/>
      <w:marRight w:val="0"/>
      <w:marTop w:val="0"/>
      <w:marBottom w:val="0"/>
      <w:divBdr>
        <w:top w:val="none" w:sz="0" w:space="0" w:color="auto"/>
        <w:left w:val="none" w:sz="0" w:space="0" w:color="auto"/>
        <w:bottom w:val="none" w:sz="0" w:space="0" w:color="auto"/>
        <w:right w:val="none" w:sz="0" w:space="0" w:color="auto"/>
      </w:divBdr>
    </w:div>
    <w:div w:id="302007536">
      <w:bodyDiv w:val="1"/>
      <w:marLeft w:val="0"/>
      <w:marRight w:val="0"/>
      <w:marTop w:val="0"/>
      <w:marBottom w:val="0"/>
      <w:divBdr>
        <w:top w:val="none" w:sz="0" w:space="0" w:color="auto"/>
        <w:left w:val="none" w:sz="0" w:space="0" w:color="auto"/>
        <w:bottom w:val="none" w:sz="0" w:space="0" w:color="auto"/>
        <w:right w:val="none" w:sz="0" w:space="0" w:color="auto"/>
      </w:divBdr>
    </w:div>
    <w:div w:id="323121964">
      <w:bodyDiv w:val="1"/>
      <w:marLeft w:val="0"/>
      <w:marRight w:val="0"/>
      <w:marTop w:val="0"/>
      <w:marBottom w:val="0"/>
      <w:divBdr>
        <w:top w:val="none" w:sz="0" w:space="0" w:color="auto"/>
        <w:left w:val="none" w:sz="0" w:space="0" w:color="auto"/>
        <w:bottom w:val="none" w:sz="0" w:space="0" w:color="auto"/>
        <w:right w:val="none" w:sz="0" w:space="0" w:color="auto"/>
      </w:divBdr>
    </w:div>
    <w:div w:id="405804326">
      <w:bodyDiv w:val="1"/>
      <w:marLeft w:val="0"/>
      <w:marRight w:val="0"/>
      <w:marTop w:val="0"/>
      <w:marBottom w:val="0"/>
      <w:divBdr>
        <w:top w:val="none" w:sz="0" w:space="0" w:color="auto"/>
        <w:left w:val="none" w:sz="0" w:space="0" w:color="auto"/>
        <w:bottom w:val="none" w:sz="0" w:space="0" w:color="auto"/>
        <w:right w:val="none" w:sz="0" w:space="0" w:color="auto"/>
      </w:divBdr>
    </w:div>
    <w:div w:id="449249903">
      <w:bodyDiv w:val="1"/>
      <w:marLeft w:val="0"/>
      <w:marRight w:val="0"/>
      <w:marTop w:val="0"/>
      <w:marBottom w:val="0"/>
      <w:divBdr>
        <w:top w:val="none" w:sz="0" w:space="0" w:color="auto"/>
        <w:left w:val="none" w:sz="0" w:space="0" w:color="auto"/>
        <w:bottom w:val="none" w:sz="0" w:space="0" w:color="auto"/>
        <w:right w:val="none" w:sz="0" w:space="0" w:color="auto"/>
      </w:divBdr>
      <w:divsChild>
        <w:div w:id="258104340">
          <w:marLeft w:val="331"/>
          <w:marRight w:val="0"/>
          <w:marTop w:val="0"/>
          <w:marBottom w:val="0"/>
          <w:divBdr>
            <w:top w:val="none" w:sz="0" w:space="0" w:color="auto"/>
            <w:left w:val="none" w:sz="0" w:space="0" w:color="auto"/>
            <w:bottom w:val="none" w:sz="0" w:space="0" w:color="auto"/>
            <w:right w:val="none" w:sz="0" w:space="0" w:color="auto"/>
          </w:divBdr>
        </w:div>
        <w:div w:id="1316184684">
          <w:marLeft w:val="331"/>
          <w:marRight w:val="0"/>
          <w:marTop w:val="0"/>
          <w:marBottom w:val="0"/>
          <w:divBdr>
            <w:top w:val="none" w:sz="0" w:space="0" w:color="auto"/>
            <w:left w:val="none" w:sz="0" w:space="0" w:color="auto"/>
            <w:bottom w:val="none" w:sz="0" w:space="0" w:color="auto"/>
            <w:right w:val="none" w:sz="0" w:space="0" w:color="auto"/>
          </w:divBdr>
        </w:div>
      </w:divsChild>
    </w:div>
    <w:div w:id="466749730">
      <w:bodyDiv w:val="1"/>
      <w:marLeft w:val="0"/>
      <w:marRight w:val="0"/>
      <w:marTop w:val="0"/>
      <w:marBottom w:val="0"/>
      <w:divBdr>
        <w:top w:val="none" w:sz="0" w:space="0" w:color="auto"/>
        <w:left w:val="none" w:sz="0" w:space="0" w:color="auto"/>
        <w:bottom w:val="none" w:sz="0" w:space="0" w:color="auto"/>
        <w:right w:val="none" w:sz="0" w:space="0" w:color="auto"/>
      </w:divBdr>
      <w:divsChild>
        <w:div w:id="1701130995">
          <w:marLeft w:val="547"/>
          <w:marRight w:val="0"/>
          <w:marTop w:val="96"/>
          <w:marBottom w:val="0"/>
          <w:divBdr>
            <w:top w:val="none" w:sz="0" w:space="0" w:color="auto"/>
            <w:left w:val="none" w:sz="0" w:space="0" w:color="auto"/>
            <w:bottom w:val="none" w:sz="0" w:space="0" w:color="auto"/>
            <w:right w:val="none" w:sz="0" w:space="0" w:color="auto"/>
          </w:divBdr>
        </w:div>
      </w:divsChild>
    </w:div>
    <w:div w:id="485318535">
      <w:bodyDiv w:val="1"/>
      <w:marLeft w:val="0"/>
      <w:marRight w:val="0"/>
      <w:marTop w:val="0"/>
      <w:marBottom w:val="0"/>
      <w:divBdr>
        <w:top w:val="none" w:sz="0" w:space="0" w:color="auto"/>
        <w:left w:val="none" w:sz="0" w:space="0" w:color="auto"/>
        <w:bottom w:val="none" w:sz="0" w:space="0" w:color="auto"/>
        <w:right w:val="none" w:sz="0" w:space="0" w:color="auto"/>
      </w:divBdr>
    </w:div>
    <w:div w:id="505554346">
      <w:bodyDiv w:val="1"/>
      <w:marLeft w:val="0"/>
      <w:marRight w:val="0"/>
      <w:marTop w:val="0"/>
      <w:marBottom w:val="0"/>
      <w:divBdr>
        <w:top w:val="none" w:sz="0" w:space="0" w:color="auto"/>
        <w:left w:val="none" w:sz="0" w:space="0" w:color="auto"/>
        <w:bottom w:val="none" w:sz="0" w:space="0" w:color="auto"/>
        <w:right w:val="none" w:sz="0" w:space="0" w:color="auto"/>
      </w:divBdr>
    </w:div>
    <w:div w:id="527649142">
      <w:bodyDiv w:val="1"/>
      <w:marLeft w:val="0"/>
      <w:marRight w:val="0"/>
      <w:marTop w:val="0"/>
      <w:marBottom w:val="0"/>
      <w:divBdr>
        <w:top w:val="none" w:sz="0" w:space="0" w:color="auto"/>
        <w:left w:val="none" w:sz="0" w:space="0" w:color="auto"/>
        <w:bottom w:val="none" w:sz="0" w:space="0" w:color="auto"/>
        <w:right w:val="none" w:sz="0" w:space="0" w:color="auto"/>
      </w:divBdr>
    </w:div>
    <w:div w:id="528108734">
      <w:bodyDiv w:val="1"/>
      <w:marLeft w:val="0"/>
      <w:marRight w:val="0"/>
      <w:marTop w:val="0"/>
      <w:marBottom w:val="0"/>
      <w:divBdr>
        <w:top w:val="none" w:sz="0" w:space="0" w:color="auto"/>
        <w:left w:val="none" w:sz="0" w:space="0" w:color="auto"/>
        <w:bottom w:val="none" w:sz="0" w:space="0" w:color="auto"/>
        <w:right w:val="none" w:sz="0" w:space="0" w:color="auto"/>
      </w:divBdr>
    </w:div>
    <w:div w:id="561407496">
      <w:bodyDiv w:val="1"/>
      <w:marLeft w:val="0"/>
      <w:marRight w:val="0"/>
      <w:marTop w:val="0"/>
      <w:marBottom w:val="0"/>
      <w:divBdr>
        <w:top w:val="none" w:sz="0" w:space="0" w:color="auto"/>
        <w:left w:val="none" w:sz="0" w:space="0" w:color="auto"/>
        <w:bottom w:val="none" w:sz="0" w:space="0" w:color="auto"/>
        <w:right w:val="none" w:sz="0" w:space="0" w:color="auto"/>
      </w:divBdr>
    </w:div>
    <w:div w:id="730081947">
      <w:bodyDiv w:val="1"/>
      <w:marLeft w:val="0"/>
      <w:marRight w:val="0"/>
      <w:marTop w:val="0"/>
      <w:marBottom w:val="0"/>
      <w:divBdr>
        <w:top w:val="none" w:sz="0" w:space="0" w:color="auto"/>
        <w:left w:val="none" w:sz="0" w:space="0" w:color="auto"/>
        <w:bottom w:val="none" w:sz="0" w:space="0" w:color="auto"/>
        <w:right w:val="none" w:sz="0" w:space="0" w:color="auto"/>
      </w:divBdr>
    </w:div>
    <w:div w:id="792864551">
      <w:bodyDiv w:val="1"/>
      <w:marLeft w:val="0"/>
      <w:marRight w:val="0"/>
      <w:marTop w:val="0"/>
      <w:marBottom w:val="0"/>
      <w:divBdr>
        <w:top w:val="none" w:sz="0" w:space="0" w:color="auto"/>
        <w:left w:val="none" w:sz="0" w:space="0" w:color="auto"/>
        <w:bottom w:val="none" w:sz="0" w:space="0" w:color="auto"/>
        <w:right w:val="none" w:sz="0" w:space="0" w:color="auto"/>
      </w:divBdr>
    </w:div>
    <w:div w:id="819734498">
      <w:bodyDiv w:val="1"/>
      <w:marLeft w:val="0"/>
      <w:marRight w:val="0"/>
      <w:marTop w:val="0"/>
      <w:marBottom w:val="0"/>
      <w:divBdr>
        <w:top w:val="none" w:sz="0" w:space="0" w:color="auto"/>
        <w:left w:val="none" w:sz="0" w:space="0" w:color="auto"/>
        <w:bottom w:val="none" w:sz="0" w:space="0" w:color="auto"/>
        <w:right w:val="none" w:sz="0" w:space="0" w:color="auto"/>
      </w:divBdr>
    </w:div>
    <w:div w:id="863791242">
      <w:bodyDiv w:val="1"/>
      <w:marLeft w:val="0"/>
      <w:marRight w:val="0"/>
      <w:marTop w:val="0"/>
      <w:marBottom w:val="0"/>
      <w:divBdr>
        <w:top w:val="none" w:sz="0" w:space="0" w:color="auto"/>
        <w:left w:val="none" w:sz="0" w:space="0" w:color="auto"/>
        <w:bottom w:val="none" w:sz="0" w:space="0" w:color="auto"/>
        <w:right w:val="none" w:sz="0" w:space="0" w:color="auto"/>
      </w:divBdr>
    </w:div>
    <w:div w:id="899709612">
      <w:bodyDiv w:val="1"/>
      <w:marLeft w:val="0"/>
      <w:marRight w:val="0"/>
      <w:marTop w:val="0"/>
      <w:marBottom w:val="0"/>
      <w:divBdr>
        <w:top w:val="none" w:sz="0" w:space="0" w:color="auto"/>
        <w:left w:val="none" w:sz="0" w:space="0" w:color="auto"/>
        <w:bottom w:val="none" w:sz="0" w:space="0" w:color="auto"/>
        <w:right w:val="none" w:sz="0" w:space="0" w:color="auto"/>
      </w:divBdr>
    </w:div>
    <w:div w:id="907424273">
      <w:bodyDiv w:val="1"/>
      <w:marLeft w:val="0"/>
      <w:marRight w:val="0"/>
      <w:marTop w:val="0"/>
      <w:marBottom w:val="0"/>
      <w:divBdr>
        <w:top w:val="none" w:sz="0" w:space="0" w:color="auto"/>
        <w:left w:val="none" w:sz="0" w:space="0" w:color="auto"/>
        <w:bottom w:val="none" w:sz="0" w:space="0" w:color="auto"/>
        <w:right w:val="none" w:sz="0" w:space="0" w:color="auto"/>
      </w:divBdr>
      <w:divsChild>
        <w:div w:id="314989115">
          <w:marLeft w:val="547"/>
          <w:marRight w:val="0"/>
          <w:marTop w:val="96"/>
          <w:marBottom w:val="0"/>
          <w:divBdr>
            <w:top w:val="none" w:sz="0" w:space="0" w:color="auto"/>
            <w:left w:val="none" w:sz="0" w:space="0" w:color="auto"/>
            <w:bottom w:val="none" w:sz="0" w:space="0" w:color="auto"/>
            <w:right w:val="none" w:sz="0" w:space="0" w:color="auto"/>
          </w:divBdr>
        </w:div>
        <w:div w:id="533618295">
          <w:marLeft w:val="547"/>
          <w:marRight w:val="0"/>
          <w:marTop w:val="96"/>
          <w:marBottom w:val="0"/>
          <w:divBdr>
            <w:top w:val="none" w:sz="0" w:space="0" w:color="auto"/>
            <w:left w:val="none" w:sz="0" w:space="0" w:color="auto"/>
            <w:bottom w:val="none" w:sz="0" w:space="0" w:color="auto"/>
            <w:right w:val="none" w:sz="0" w:space="0" w:color="auto"/>
          </w:divBdr>
        </w:div>
        <w:div w:id="660501637">
          <w:marLeft w:val="547"/>
          <w:marRight w:val="0"/>
          <w:marTop w:val="96"/>
          <w:marBottom w:val="0"/>
          <w:divBdr>
            <w:top w:val="none" w:sz="0" w:space="0" w:color="auto"/>
            <w:left w:val="none" w:sz="0" w:space="0" w:color="auto"/>
            <w:bottom w:val="none" w:sz="0" w:space="0" w:color="auto"/>
            <w:right w:val="none" w:sz="0" w:space="0" w:color="auto"/>
          </w:divBdr>
        </w:div>
        <w:div w:id="754597148">
          <w:marLeft w:val="547"/>
          <w:marRight w:val="0"/>
          <w:marTop w:val="96"/>
          <w:marBottom w:val="0"/>
          <w:divBdr>
            <w:top w:val="none" w:sz="0" w:space="0" w:color="auto"/>
            <w:left w:val="none" w:sz="0" w:space="0" w:color="auto"/>
            <w:bottom w:val="none" w:sz="0" w:space="0" w:color="auto"/>
            <w:right w:val="none" w:sz="0" w:space="0" w:color="auto"/>
          </w:divBdr>
        </w:div>
        <w:div w:id="772168844">
          <w:marLeft w:val="547"/>
          <w:marRight w:val="0"/>
          <w:marTop w:val="96"/>
          <w:marBottom w:val="0"/>
          <w:divBdr>
            <w:top w:val="none" w:sz="0" w:space="0" w:color="auto"/>
            <w:left w:val="none" w:sz="0" w:space="0" w:color="auto"/>
            <w:bottom w:val="none" w:sz="0" w:space="0" w:color="auto"/>
            <w:right w:val="none" w:sz="0" w:space="0" w:color="auto"/>
          </w:divBdr>
        </w:div>
        <w:div w:id="886527995">
          <w:marLeft w:val="547"/>
          <w:marRight w:val="0"/>
          <w:marTop w:val="96"/>
          <w:marBottom w:val="0"/>
          <w:divBdr>
            <w:top w:val="none" w:sz="0" w:space="0" w:color="auto"/>
            <w:left w:val="none" w:sz="0" w:space="0" w:color="auto"/>
            <w:bottom w:val="none" w:sz="0" w:space="0" w:color="auto"/>
            <w:right w:val="none" w:sz="0" w:space="0" w:color="auto"/>
          </w:divBdr>
        </w:div>
        <w:div w:id="921447197">
          <w:marLeft w:val="547"/>
          <w:marRight w:val="0"/>
          <w:marTop w:val="96"/>
          <w:marBottom w:val="0"/>
          <w:divBdr>
            <w:top w:val="none" w:sz="0" w:space="0" w:color="auto"/>
            <w:left w:val="none" w:sz="0" w:space="0" w:color="auto"/>
            <w:bottom w:val="none" w:sz="0" w:space="0" w:color="auto"/>
            <w:right w:val="none" w:sz="0" w:space="0" w:color="auto"/>
          </w:divBdr>
        </w:div>
        <w:div w:id="925114579">
          <w:marLeft w:val="547"/>
          <w:marRight w:val="0"/>
          <w:marTop w:val="96"/>
          <w:marBottom w:val="0"/>
          <w:divBdr>
            <w:top w:val="none" w:sz="0" w:space="0" w:color="auto"/>
            <w:left w:val="none" w:sz="0" w:space="0" w:color="auto"/>
            <w:bottom w:val="none" w:sz="0" w:space="0" w:color="auto"/>
            <w:right w:val="none" w:sz="0" w:space="0" w:color="auto"/>
          </w:divBdr>
        </w:div>
        <w:div w:id="1660572060">
          <w:marLeft w:val="547"/>
          <w:marRight w:val="0"/>
          <w:marTop w:val="96"/>
          <w:marBottom w:val="0"/>
          <w:divBdr>
            <w:top w:val="none" w:sz="0" w:space="0" w:color="auto"/>
            <w:left w:val="none" w:sz="0" w:space="0" w:color="auto"/>
            <w:bottom w:val="none" w:sz="0" w:space="0" w:color="auto"/>
            <w:right w:val="none" w:sz="0" w:space="0" w:color="auto"/>
          </w:divBdr>
        </w:div>
        <w:div w:id="2050908793">
          <w:marLeft w:val="547"/>
          <w:marRight w:val="0"/>
          <w:marTop w:val="96"/>
          <w:marBottom w:val="0"/>
          <w:divBdr>
            <w:top w:val="none" w:sz="0" w:space="0" w:color="auto"/>
            <w:left w:val="none" w:sz="0" w:space="0" w:color="auto"/>
            <w:bottom w:val="none" w:sz="0" w:space="0" w:color="auto"/>
            <w:right w:val="none" w:sz="0" w:space="0" w:color="auto"/>
          </w:divBdr>
        </w:div>
      </w:divsChild>
    </w:div>
    <w:div w:id="943922287">
      <w:bodyDiv w:val="1"/>
      <w:marLeft w:val="0"/>
      <w:marRight w:val="0"/>
      <w:marTop w:val="0"/>
      <w:marBottom w:val="0"/>
      <w:divBdr>
        <w:top w:val="none" w:sz="0" w:space="0" w:color="auto"/>
        <w:left w:val="none" w:sz="0" w:space="0" w:color="auto"/>
        <w:bottom w:val="none" w:sz="0" w:space="0" w:color="auto"/>
        <w:right w:val="none" w:sz="0" w:space="0" w:color="auto"/>
      </w:divBdr>
    </w:div>
    <w:div w:id="946694746">
      <w:bodyDiv w:val="1"/>
      <w:marLeft w:val="0"/>
      <w:marRight w:val="0"/>
      <w:marTop w:val="0"/>
      <w:marBottom w:val="0"/>
      <w:divBdr>
        <w:top w:val="none" w:sz="0" w:space="0" w:color="auto"/>
        <w:left w:val="none" w:sz="0" w:space="0" w:color="auto"/>
        <w:bottom w:val="none" w:sz="0" w:space="0" w:color="auto"/>
        <w:right w:val="none" w:sz="0" w:space="0" w:color="auto"/>
      </w:divBdr>
    </w:div>
    <w:div w:id="950625094">
      <w:bodyDiv w:val="1"/>
      <w:marLeft w:val="0"/>
      <w:marRight w:val="0"/>
      <w:marTop w:val="0"/>
      <w:marBottom w:val="0"/>
      <w:divBdr>
        <w:top w:val="none" w:sz="0" w:space="0" w:color="auto"/>
        <w:left w:val="none" w:sz="0" w:space="0" w:color="auto"/>
        <w:bottom w:val="none" w:sz="0" w:space="0" w:color="auto"/>
        <w:right w:val="none" w:sz="0" w:space="0" w:color="auto"/>
      </w:divBdr>
      <w:divsChild>
        <w:div w:id="1380593956">
          <w:marLeft w:val="0"/>
          <w:marRight w:val="0"/>
          <w:marTop w:val="0"/>
          <w:marBottom w:val="0"/>
          <w:divBdr>
            <w:top w:val="none" w:sz="0" w:space="0" w:color="auto"/>
            <w:left w:val="none" w:sz="0" w:space="0" w:color="auto"/>
            <w:bottom w:val="none" w:sz="0" w:space="0" w:color="auto"/>
            <w:right w:val="none" w:sz="0" w:space="0" w:color="auto"/>
          </w:divBdr>
          <w:divsChild>
            <w:div w:id="375087146">
              <w:marLeft w:val="0"/>
              <w:marRight w:val="0"/>
              <w:marTop w:val="0"/>
              <w:marBottom w:val="0"/>
              <w:divBdr>
                <w:top w:val="none" w:sz="0" w:space="0" w:color="auto"/>
                <w:left w:val="none" w:sz="0" w:space="0" w:color="auto"/>
                <w:bottom w:val="none" w:sz="0" w:space="0" w:color="auto"/>
                <w:right w:val="none" w:sz="0" w:space="0" w:color="auto"/>
              </w:divBdr>
            </w:div>
            <w:div w:id="381562074">
              <w:marLeft w:val="0"/>
              <w:marRight w:val="0"/>
              <w:marTop w:val="0"/>
              <w:marBottom w:val="0"/>
              <w:divBdr>
                <w:top w:val="none" w:sz="0" w:space="0" w:color="auto"/>
                <w:left w:val="none" w:sz="0" w:space="0" w:color="auto"/>
                <w:bottom w:val="none" w:sz="0" w:space="0" w:color="auto"/>
                <w:right w:val="none" w:sz="0" w:space="0" w:color="auto"/>
              </w:divBdr>
            </w:div>
            <w:div w:id="530842715">
              <w:marLeft w:val="0"/>
              <w:marRight w:val="0"/>
              <w:marTop w:val="0"/>
              <w:marBottom w:val="0"/>
              <w:divBdr>
                <w:top w:val="none" w:sz="0" w:space="0" w:color="auto"/>
                <w:left w:val="none" w:sz="0" w:space="0" w:color="auto"/>
                <w:bottom w:val="none" w:sz="0" w:space="0" w:color="auto"/>
                <w:right w:val="none" w:sz="0" w:space="0" w:color="auto"/>
              </w:divBdr>
            </w:div>
            <w:div w:id="571278914">
              <w:marLeft w:val="0"/>
              <w:marRight w:val="0"/>
              <w:marTop w:val="0"/>
              <w:marBottom w:val="0"/>
              <w:divBdr>
                <w:top w:val="none" w:sz="0" w:space="0" w:color="auto"/>
                <w:left w:val="none" w:sz="0" w:space="0" w:color="auto"/>
                <w:bottom w:val="none" w:sz="0" w:space="0" w:color="auto"/>
                <w:right w:val="none" w:sz="0" w:space="0" w:color="auto"/>
              </w:divBdr>
            </w:div>
            <w:div w:id="680663637">
              <w:marLeft w:val="0"/>
              <w:marRight w:val="0"/>
              <w:marTop w:val="0"/>
              <w:marBottom w:val="0"/>
              <w:divBdr>
                <w:top w:val="none" w:sz="0" w:space="0" w:color="auto"/>
                <w:left w:val="none" w:sz="0" w:space="0" w:color="auto"/>
                <w:bottom w:val="none" w:sz="0" w:space="0" w:color="auto"/>
                <w:right w:val="none" w:sz="0" w:space="0" w:color="auto"/>
              </w:divBdr>
            </w:div>
            <w:div w:id="798305557">
              <w:marLeft w:val="0"/>
              <w:marRight w:val="0"/>
              <w:marTop w:val="0"/>
              <w:marBottom w:val="0"/>
              <w:divBdr>
                <w:top w:val="none" w:sz="0" w:space="0" w:color="auto"/>
                <w:left w:val="none" w:sz="0" w:space="0" w:color="auto"/>
                <w:bottom w:val="none" w:sz="0" w:space="0" w:color="auto"/>
                <w:right w:val="none" w:sz="0" w:space="0" w:color="auto"/>
              </w:divBdr>
            </w:div>
            <w:div w:id="845248918">
              <w:marLeft w:val="0"/>
              <w:marRight w:val="0"/>
              <w:marTop w:val="0"/>
              <w:marBottom w:val="0"/>
              <w:divBdr>
                <w:top w:val="none" w:sz="0" w:space="0" w:color="auto"/>
                <w:left w:val="none" w:sz="0" w:space="0" w:color="auto"/>
                <w:bottom w:val="none" w:sz="0" w:space="0" w:color="auto"/>
                <w:right w:val="none" w:sz="0" w:space="0" w:color="auto"/>
              </w:divBdr>
            </w:div>
            <w:div w:id="1086613653">
              <w:marLeft w:val="0"/>
              <w:marRight w:val="0"/>
              <w:marTop w:val="0"/>
              <w:marBottom w:val="0"/>
              <w:divBdr>
                <w:top w:val="none" w:sz="0" w:space="0" w:color="auto"/>
                <w:left w:val="none" w:sz="0" w:space="0" w:color="auto"/>
                <w:bottom w:val="none" w:sz="0" w:space="0" w:color="auto"/>
                <w:right w:val="none" w:sz="0" w:space="0" w:color="auto"/>
              </w:divBdr>
            </w:div>
            <w:div w:id="1141731475">
              <w:marLeft w:val="0"/>
              <w:marRight w:val="0"/>
              <w:marTop w:val="0"/>
              <w:marBottom w:val="0"/>
              <w:divBdr>
                <w:top w:val="none" w:sz="0" w:space="0" w:color="auto"/>
                <w:left w:val="none" w:sz="0" w:space="0" w:color="auto"/>
                <w:bottom w:val="none" w:sz="0" w:space="0" w:color="auto"/>
                <w:right w:val="none" w:sz="0" w:space="0" w:color="auto"/>
              </w:divBdr>
            </w:div>
            <w:div w:id="1143549056">
              <w:marLeft w:val="0"/>
              <w:marRight w:val="0"/>
              <w:marTop w:val="0"/>
              <w:marBottom w:val="0"/>
              <w:divBdr>
                <w:top w:val="none" w:sz="0" w:space="0" w:color="auto"/>
                <w:left w:val="none" w:sz="0" w:space="0" w:color="auto"/>
                <w:bottom w:val="none" w:sz="0" w:space="0" w:color="auto"/>
                <w:right w:val="none" w:sz="0" w:space="0" w:color="auto"/>
              </w:divBdr>
            </w:div>
            <w:div w:id="16500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005">
      <w:bodyDiv w:val="1"/>
      <w:marLeft w:val="0"/>
      <w:marRight w:val="0"/>
      <w:marTop w:val="0"/>
      <w:marBottom w:val="0"/>
      <w:divBdr>
        <w:top w:val="none" w:sz="0" w:space="0" w:color="auto"/>
        <w:left w:val="none" w:sz="0" w:space="0" w:color="auto"/>
        <w:bottom w:val="none" w:sz="0" w:space="0" w:color="auto"/>
        <w:right w:val="none" w:sz="0" w:space="0" w:color="auto"/>
      </w:divBdr>
    </w:div>
    <w:div w:id="1060447214">
      <w:bodyDiv w:val="1"/>
      <w:marLeft w:val="0"/>
      <w:marRight w:val="0"/>
      <w:marTop w:val="0"/>
      <w:marBottom w:val="0"/>
      <w:divBdr>
        <w:top w:val="none" w:sz="0" w:space="0" w:color="auto"/>
        <w:left w:val="none" w:sz="0" w:space="0" w:color="auto"/>
        <w:bottom w:val="none" w:sz="0" w:space="0" w:color="auto"/>
        <w:right w:val="none" w:sz="0" w:space="0" w:color="auto"/>
      </w:divBdr>
      <w:divsChild>
        <w:div w:id="1095007913">
          <w:marLeft w:val="547"/>
          <w:marRight w:val="0"/>
          <w:marTop w:val="96"/>
          <w:marBottom w:val="0"/>
          <w:divBdr>
            <w:top w:val="none" w:sz="0" w:space="0" w:color="auto"/>
            <w:left w:val="none" w:sz="0" w:space="0" w:color="auto"/>
            <w:bottom w:val="none" w:sz="0" w:space="0" w:color="auto"/>
            <w:right w:val="none" w:sz="0" w:space="0" w:color="auto"/>
          </w:divBdr>
        </w:div>
      </w:divsChild>
    </w:div>
    <w:div w:id="1147208768">
      <w:bodyDiv w:val="1"/>
      <w:marLeft w:val="0"/>
      <w:marRight w:val="0"/>
      <w:marTop w:val="0"/>
      <w:marBottom w:val="0"/>
      <w:divBdr>
        <w:top w:val="none" w:sz="0" w:space="0" w:color="auto"/>
        <w:left w:val="none" w:sz="0" w:space="0" w:color="auto"/>
        <w:bottom w:val="none" w:sz="0" w:space="0" w:color="auto"/>
        <w:right w:val="none" w:sz="0" w:space="0" w:color="auto"/>
      </w:divBdr>
    </w:div>
    <w:div w:id="1176455355">
      <w:bodyDiv w:val="1"/>
      <w:marLeft w:val="0"/>
      <w:marRight w:val="0"/>
      <w:marTop w:val="0"/>
      <w:marBottom w:val="0"/>
      <w:divBdr>
        <w:top w:val="none" w:sz="0" w:space="0" w:color="auto"/>
        <w:left w:val="none" w:sz="0" w:space="0" w:color="auto"/>
        <w:bottom w:val="none" w:sz="0" w:space="0" w:color="auto"/>
        <w:right w:val="none" w:sz="0" w:space="0" w:color="auto"/>
      </w:divBdr>
      <w:divsChild>
        <w:div w:id="2010599455">
          <w:marLeft w:val="403"/>
          <w:marRight w:val="0"/>
          <w:marTop w:val="0"/>
          <w:marBottom w:val="0"/>
          <w:divBdr>
            <w:top w:val="none" w:sz="0" w:space="0" w:color="auto"/>
            <w:left w:val="none" w:sz="0" w:space="0" w:color="auto"/>
            <w:bottom w:val="none" w:sz="0" w:space="0" w:color="auto"/>
            <w:right w:val="none" w:sz="0" w:space="0" w:color="auto"/>
          </w:divBdr>
        </w:div>
      </w:divsChild>
    </w:div>
    <w:div w:id="1212182580">
      <w:bodyDiv w:val="1"/>
      <w:marLeft w:val="0"/>
      <w:marRight w:val="0"/>
      <w:marTop w:val="0"/>
      <w:marBottom w:val="0"/>
      <w:divBdr>
        <w:top w:val="none" w:sz="0" w:space="0" w:color="auto"/>
        <w:left w:val="none" w:sz="0" w:space="0" w:color="auto"/>
        <w:bottom w:val="none" w:sz="0" w:space="0" w:color="auto"/>
        <w:right w:val="none" w:sz="0" w:space="0" w:color="auto"/>
      </w:divBdr>
    </w:div>
    <w:div w:id="1216039366">
      <w:bodyDiv w:val="1"/>
      <w:marLeft w:val="0"/>
      <w:marRight w:val="0"/>
      <w:marTop w:val="0"/>
      <w:marBottom w:val="0"/>
      <w:divBdr>
        <w:top w:val="none" w:sz="0" w:space="0" w:color="auto"/>
        <w:left w:val="none" w:sz="0" w:space="0" w:color="auto"/>
        <w:bottom w:val="none" w:sz="0" w:space="0" w:color="auto"/>
        <w:right w:val="none" w:sz="0" w:space="0" w:color="auto"/>
      </w:divBdr>
    </w:div>
    <w:div w:id="1411733106">
      <w:bodyDiv w:val="1"/>
      <w:marLeft w:val="0"/>
      <w:marRight w:val="0"/>
      <w:marTop w:val="0"/>
      <w:marBottom w:val="0"/>
      <w:divBdr>
        <w:top w:val="none" w:sz="0" w:space="0" w:color="auto"/>
        <w:left w:val="none" w:sz="0" w:space="0" w:color="auto"/>
        <w:bottom w:val="none" w:sz="0" w:space="0" w:color="auto"/>
        <w:right w:val="none" w:sz="0" w:space="0" w:color="auto"/>
      </w:divBdr>
    </w:div>
    <w:div w:id="1447583161">
      <w:bodyDiv w:val="1"/>
      <w:marLeft w:val="0"/>
      <w:marRight w:val="0"/>
      <w:marTop w:val="0"/>
      <w:marBottom w:val="0"/>
      <w:divBdr>
        <w:top w:val="none" w:sz="0" w:space="0" w:color="auto"/>
        <w:left w:val="none" w:sz="0" w:space="0" w:color="auto"/>
        <w:bottom w:val="none" w:sz="0" w:space="0" w:color="auto"/>
        <w:right w:val="none" w:sz="0" w:space="0" w:color="auto"/>
      </w:divBdr>
    </w:div>
    <w:div w:id="1539276474">
      <w:bodyDiv w:val="1"/>
      <w:marLeft w:val="0"/>
      <w:marRight w:val="0"/>
      <w:marTop w:val="0"/>
      <w:marBottom w:val="0"/>
      <w:divBdr>
        <w:top w:val="none" w:sz="0" w:space="0" w:color="auto"/>
        <w:left w:val="none" w:sz="0" w:space="0" w:color="auto"/>
        <w:bottom w:val="none" w:sz="0" w:space="0" w:color="auto"/>
        <w:right w:val="none" w:sz="0" w:space="0" w:color="auto"/>
      </w:divBdr>
    </w:div>
    <w:div w:id="1590851792">
      <w:bodyDiv w:val="1"/>
      <w:marLeft w:val="0"/>
      <w:marRight w:val="0"/>
      <w:marTop w:val="0"/>
      <w:marBottom w:val="0"/>
      <w:divBdr>
        <w:top w:val="none" w:sz="0" w:space="0" w:color="auto"/>
        <w:left w:val="none" w:sz="0" w:space="0" w:color="auto"/>
        <w:bottom w:val="none" w:sz="0" w:space="0" w:color="auto"/>
        <w:right w:val="none" w:sz="0" w:space="0" w:color="auto"/>
      </w:divBdr>
    </w:div>
    <w:div w:id="1610818676">
      <w:bodyDiv w:val="1"/>
      <w:marLeft w:val="0"/>
      <w:marRight w:val="0"/>
      <w:marTop w:val="0"/>
      <w:marBottom w:val="0"/>
      <w:divBdr>
        <w:top w:val="none" w:sz="0" w:space="0" w:color="auto"/>
        <w:left w:val="none" w:sz="0" w:space="0" w:color="auto"/>
        <w:bottom w:val="none" w:sz="0" w:space="0" w:color="auto"/>
        <w:right w:val="none" w:sz="0" w:space="0" w:color="auto"/>
      </w:divBdr>
    </w:div>
    <w:div w:id="1619679163">
      <w:bodyDiv w:val="1"/>
      <w:marLeft w:val="0"/>
      <w:marRight w:val="0"/>
      <w:marTop w:val="0"/>
      <w:marBottom w:val="0"/>
      <w:divBdr>
        <w:top w:val="none" w:sz="0" w:space="0" w:color="auto"/>
        <w:left w:val="none" w:sz="0" w:space="0" w:color="auto"/>
        <w:bottom w:val="none" w:sz="0" w:space="0" w:color="auto"/>
        <w:right w:val="none" w:sz="0" w:space="0" w:color="auto"/>
      </w:divBdr>
    </w:div>
    <w:div w:id="1645232482">
      <w:bodyDiv w:val="1"/>
      <w:marLeft w:val="0"/>
      <w:marRight w:val="0"/>
      <w:marTop w:val="0"/>
      <w:marBottom w:val="0"/>
      <w:divBdr>
        <w:top w:val="none" w:sz="0" w:space="0" w:color="auto"/>
        <w:left w:val="none" w:sz="0" w:space="0" w:color="auto"/>
        <w:bottom w:val="none" w:sz="0" w:space="0" w:color="auto"/>
        <w:right w:val="none" w:sz="0" w:space="0" w:color="auto"/>
      </w:divBdr>
    </w:div>
    <w:div w:id="1683167150">
      <w:bodyDiv w:val="1"/>
      <w:marLeft w:val="0"/>
      <w:marRight w:val="0"/>
      <w:marTop w:val="0"/>
      <w:marBottom w:val="0"/>
      <w:divBdr>
        <w:top w:val="none" w:sz="0" w:space="0" w:color="auto"/>
        <w:left w:val="none" w:sz="0" w:space="0" w:color="auto"/>
        <w:bottom w:val="none" w:sz="0" w:space="0" w:color="auto"/>
        <w:right w:val="none" w:sz="0" w:space="0" w:color="auto"/>
      </w:divBdr>
    </w:div>
    <w:div w:id="1705596698">
      <w:bodyDiv w:val="1"/>
      <w:marLeft w:val="0"/>
      <w:marRight w:val="0"/>
      <w:marTop w:val="0"/>
      <w:marBottom w:val="0"/>
      <w:divBdr>
        <w:top w:val="none" w:sz="0" w:space="0" w:color="auto"/>
        <w:left w:val="none" w:sz="0" w:space="0" w:color="auto"/>
        <w:bottom w:val="none" w:sz="0" w:space="0" w:color="auto"/>
        <w:right w:val="none" w:sz="0" w:space="0" w:color="auto"/>
      </w:divBdr>
    </w:div>
    <w:div w:id="1846674064">
      <w:bodyDiv w:val="1"/>
      <w:marLeft w:val="0"/>
      <w:marRight w:val="0"/>
      <w:marTop w:val="0"/>
      <w:marBottom w:val="0"/>
      <w:divBdr>
        <w:top w:val="none" w:sz="0" w:space="0" w:color="auto"/>
        <w:left w:val="none" w:sz="0" w:space="0" w:color="auto"/>
        <w:bottom w:val="none" w:sz="0" w:space="0" w:color="auto"/>
        <w:right w:val="none" w:sz="0" w:space="0" w:color="auto"/>
      </w:divBdr>
    </w:div>
    <w:div w:id="1896427899">
      <w:bodyDiv w:val="1"/>
      <w:marLeft w:val="0"/>
      <w:marRight w:val="0"/>
      <w:marTop w:val="0"/>
      <w:marBottom w:val="0"/>
      <w:divBdr>
        <w:top w:val="none" w:sz="0" w:space="0" w:color="auto"/>
        <w:left w:val="none" w:sz="0" w:space="0" w:color="auto"/>
        <w:bottom w:val="none" w:sz="0" w:space="0" w:color="auto"/>
        <w:right w:val="none" w:sz="0" w:space="0" w:color="auto"/>
      </w:divBdr>
      <w:divsChild>
        <w:div w:id="1882666991">
          <w:marLeft w:val="0"/>
          <w:marRight w:val="0"/>
          <w:marTop w:val="0"/>
          <w:marBottom w:val="160"/>
          <w:divBdr>
            <w:top w:val="none" w:sz="0" w:space="0" w:color="auto"/>
            <w:left w:val="none" w:sz="0" w:space="0" w:color="auto"/>
            <w:bottom w:val="none" w:sz="0" w:space="0" w:color="auto"/>
            <w:right w:val="none" w:sz="0" w:space="0" w:color="auto"/>
          </w:divBdr>
        </w:div>
      </w:divsChild>
    </w:div>
    <w:div w:id="1981961721">
      <w:bodyDiv w:val="1"/>
      <w:marLeft w:val="0"/>
      <w:marRight w:val="0"/>
      <w:marTop w:val="0"/>
      <w:marBottom w:val="0"/>
      <w:divBdr>
        <w:top w:val="none" w:sz="0" w:space="0" w:color="auto"/>
        <w:left w:val="none" w:sz="0" w:space="0" w:color="auto"/>
        <w:bottom w:val="none" w:sz="0" w:space="0" w:color="auto"/>
        <w:right w:val="none" w:sz="0" w:space="0" w:color="auto"/>
      </w:divBdr>
    </w:div>
    <w:div w:id="2019430783">
      <w:bodyDiv w:val="1"/>
      <w:marLeft w:val="0"/>
      <w:marRight w:val="0"/>
      <w:marTop w:val="0"/>
      <w:marBottom w:val="0"/>
      <w:divBdr>
        <w:top w:val="none" w:sz="0" w:space="0" w:color="auto"/>
        <w:left w:val="none" w:sz="0" w:space="0" w:color="auto"/>
        <w:bottom w:val="none" w:sz="0" w:space="0" w:color="auto"/>
        <w:right w:val="none" w:sz="0" w:space="0" w:color="auto"/>
      </w:divBdr>
      <w:divsChild>
        <w:div w:id="557863318">
          <w:marLeft w:val="0"/>
          <w:marRight w:val="0"/>
          <w:marTop w:val="0"/>
          <w:marBottom w:val="160"/>
          <w:divBdr>
            <w:top w:val="none" w:sz="0" w:space="0" w:color="auto"/>
            <w:left w:val="none" w:sz="0" w:space="0" w:color="auto"/>
            <w:bottom w:val="none" w:sz="0" w:space="0" w:color="auto"/>
            <w:right w:val="none" w:sz="0" w:space="0" w:color="auto"/>
          </w:divBdr>
        </w:div>
      </w:divsChild>
    </w:div>
    <w:div w:id="2019842491">
      <w:bodyDiv w:val="1"/>
      <w:marLeft w:val="0"/>
      <w:marRight w:val="0"/>
      <w:marTop w:val="0"/>
      <w:marBottom w:val="0"/>
      <w:divBdr>
        <w:top w:val="none" w:sz="0" w:space="0" w:color="auto"/>
        <w:left w:val="none" w:sz="0" w:space="0" w:color="auto"/>
        <w:bottom w:val="none" w:sz="0" w:space="0" w:color="auto"/>
        <w:right w:val="none" w:sz="0" w:space="0" w:color="auto"/>
      </w:divBdr>
      <w:divsChild>
        <w:div w:id="410011572">
          <w:marLeft w:val="547"/>
          <w:marRight w:val="0"/>
          <w:marTop w:val="130"/>
          <w:marBottom w:val="0"/>
          <w:divBdr>
            <w:top w:val="none" w:sz="0" w:space="0" w:color="auto"/>
            <w:left w:val="none" w:sz="0" w:space="0" w:color="auto"/>
            <w:bottom w:val="none" w:sz="0" w:space="0" w:color="auto"/>
            <w:right w:val="none" w:sz="0" w:space="0" w:color="auto"/>
          </w:divBdr>
        </w:div>
        <w:div w:id="1047488092">
          <w:marLeft w:val="547"/>
          <w:marRight w:val="0"/>
          <w:marTop w:val="130"/>
          <w:marBottom w:val="0"/>
          <w:divBdr>
            <w:top w:val="none" w:sz="0" w:space="0" w:color="auto"/>
            <w:left w:val="none" w:sz="0" w:space="0" w:color="auto"/>
            <w:bottom w:val="none" w:sz="0" w:space="0" w:color="auto"/>
            <w:right w:val="none" w:sz="0" w:space="0" w:color="auto"/>
          </w:divBdr>
        </w:div>
        <w:div w:id="1305432322">
          <w:marLeft w:val="547"/>
          <w:marRight w:val="0"/>
          <w:marTop w:val="130"/>
          <w:marBottom w:val="0"/>
          <w:divBdr>
            <w:top w:val="none" w:sz="0" w:space="0" w:color="auto"/>
            <w:left w:val="none" w:sz="0" w:space="0" w:color="auto"/>
            <w:bottom w:val="none" w:sz="0" w:space="0" w:color="auto"/>
            <w:right w:val="none" w:sz="0" w:space="0" w:color="auto"/>
          </w:divBdr>
        </w:div>
        <w:div w:id="1535264055">
          <w:marLeft w:val="547"/>
          <w:marRight w:val="0"/>
          <w:marTop w:val="130"/>
          <w:marBottom w:val="0"/>
          <w:divBdr>
            <w:top w:val="none" w:sz="0" w:space="0" w:color="auto"/>
            <w:left w:val="none" w:sz="0" w:space="0" w:color="auto"/>
            <w:bottom w:val="none" w:sz="0" w:space="0" w:color="auto"/>
            <w:right w:val="none" w:sz="0" w:space="0" w:color="auto"/>
          </w:divBdr>
        </w:div>
        <w:div w:id="1554999376">
          <w:marLeft w:val="547"/>
          <w:marRight w:val="0"/>
          <w:marTop w:val="130"/>
          <w:marBottom w:val="0"/>
          <w:divBdr>
            <w:top w:val="none" w:sz="0" w:space="0" w:color="auto"/>
            <w:left w:val="none" w:sz="0" w:space="0" w:color="auto"/>
            <w:bottom w:val="none" w:sz="0" w:space="0" w:color="auto"/>
            <w:right w:val="none" w:sz="0" w:space="0" w:color="auto"/>
          </w:divBdr>
        </w:div>
        <w:div w:id="1570113590">
          <w:marLeft w:val="547"/>
          <w:marRight w:val="0"/>
          <w:marTop w:val="130"/>
          <w:marBottom w:val="0"/>
          <w:divBdr>
            <w:top w:val="none" w:sz="0" w:space="0" w:color="auto"/>
            <w:left w:val="none" w:sz="0" w:space="0" w:color="auto"/>
            <w:bottom w:val="none" w:sz="0" w:space="0" w:color="auto"/>
            <w:right w:val="none" w:sz="0" w:space="0" w:color="auto"/>
          </w:divBdr>
        </w:div>
        <w:div w:id="1677926424">
          <w:marLeft w:val="547"/>
          <w:marRight w:val="0"/>
          <w:marTop w:val="130"/>
          <w:marBottom w:val="0"/>
          <w:divBdr>
            <w:top w:val="none" w:sz="0" w:space="0" w:color="auto"/>
            <w:left w:val="none" w:sz="0" w:space="0" w:color="auto"/>
            <w:bottom w:val="none" w:sz="0" w:space="0" w:color="auto"/>
            <w:right w:val="none" w:sz="0" w:space="0" w:color="auto"/>
          </w:divBdr>
        </w:div>
        <w:div w:id="2033264632">
          <w:marLeft w:val="547"/>
          <w:marRight w:val="0"/>
          <w:marTop w:val="130"/>
          <w:marBottom w:val="0"/>
          <w:divBdr>
            <w:top w:val="none" w:sz="0" w:space="0" w:color="auto"/>
            <w:left w:val="none" w:sz="0" w:space="0" w:color="auto"/>
            <w:bottom w:val="none" w:sz="0" w:space="0" w:color="auto"/>
            <w:right w:val="none" w:sz="0" w:space="0" w:color="auto"/>
          </w:divBdr>
        </w:div>
      </w:divsChild>
    </w:div>
    <w:div w:id="2037653130">
      <w:bodyDiv w:val="1"/>
      <w:marLeft w:val="0"/>
      <w:marRight w:val="0"/>
      <w:marTop w:val="0"/>
      <w:marBottom w:val="0"/>
      <w:divBdr>
        <w:top w:val="none" w:sz="0" w:space="0" w:color="auto"/>
        <w:left w:val="none" w:sz="0" w:space="0" w:color="auto"/>
        <w:bottom w:val="none" w:sz="0" w:space="0" w:color="auto"/>
        <w:right w:val="none" w:sz="0" w:space="0" w:color="auto"/>
      </w:divBdr>
    </w:div>
    <w:div w:id="2077972275">
      <w:bodyDiv w:val="1"/>
      <w:marLeft w:val="0"/>
      <w:marRight w:val="0"/>
      <w:marTop w:val="0"/>
      <w:marBottom w:val="0"/>
      <w:divBdr>
        <w:top w:val="none" w:sz="0" w:space="0" w:color="auto"/>
        <w:left w:val="none" w:sz="0" w:space="0" w:color="auto"/>
        <w:bottom w:val="none" w:sz="0" w:space="0" w:color="auto"/>
        <w:right w:val="none" w:sz="0" w:space="0" w:color="auto"/>
      </w:divBdr>
    </w:div>
    <w:div w:id="2107378371">
      <w:bodyDiv w:val="1"/>
      <w:marLeft w:val="0"/>
      <w:marRight w:val="0"/>
      <w:marTop w:val="0"/>
      <w:marBottom w:val="0"/>
      <w:divBdr>
        <w:top w:val="none" w:sz="0" w:space="0" w:color="auto"/>
        <w:left w:val="none" w:sz="0" w:space="0" w:color="auto"/>
        <w:bottom w:val="none" w:sz="0" w:space="0" w:color="auto"/>
        <w:right w:val="none" w:sz="0" w:space="0" w:color="auto"/>
      </w:divBdr>
    </w:div>
    <w:div w:id="21111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stantinovskaya-school.edu.yar.ru" TargetMode="External"/><Relationship Id="rId13" Type="http://schemas.openxmlformats.org/officeDocument/2006/relationships/hyperlink" Target="https://disk.yandex.ru/i/GOH0UvaAltBc7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k.yandex.ru/i/gMZ5G1QdE3dg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i/gMZ5G1QdE3dg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osh06@mail.ru" TargetMode="External"/><Relationship Id="rId14" Type="http://schemas.openxmlformats.org/officeDocument/2006/relationships/hyperlink" Target="https://vk.com/away.php?to=https%3A%2F%2Fsiriusolymp.ru%2F&amp;post=-180322083_4657&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AF8A-604E-44E9-9D39-8C793D83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73</Pages>
  <Words>14834</Words>
  <Characters>84559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2022-12-19T08:48:00Z</cp:lastPrinted>
  <dcterms:created xsi:type="dcterms:W3CDTF">2024-02-10T23:57:00Z</dcterms:created>
  <dcterms:modified xsi:type="dcterms:W3CDTF">2024-02-11T00:13:00Z</dcterms:modified>
</cp:coreProperties>
</file>