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jc w:val="center"/>
        <w:rPr>
          <w:b/>
        </w:rPr>
      </w:pPr>
      <w:r>
        <w:rPr>
          <w:b/>
        </w:rPr>
        <w:t xml:space="preserve">Муниципальное образовательное учреждение </w:t>
      </w:r>
    </w:p>
    <w:p w:rsidR="006D4B44" w:rsidRDefault="006D4B44" w:rsidP="006D4B44">
      <w:pPr>
        <w:jc w:val="center"/>
        <w:rPr>
          <w:b/>
        </w:rPr>
      </w:pPr>
      <w:r>
        <w:rPr>
          <w:b/>
        </w:rPr>
        <w:t>Константиновская средняя  школа</w:t>
      </w:r>
    </w:p>
    <w:p w:rsidR="006D4B44" w:rsidRDefault="006D4B44" w:rsidP="006D4B44">
      <w:pPr>
        <w:jc w:val="center"/>
        <w:rPr>
          <w:b/>
        </w:rPr>
      </w:pPr>
    </w:p>
    <w:tbl>
      <w:tblPr>
        <w:tblW w:w="10889" w:type="dxa"/>
        <w:tblInd w:w="-658" w:type="dxa"/>
        <w:tblLook w:val="01E0"/>
      </w:tblPr>
      <w:tblGrid>
        <w:gridCol w:w="5104"/>
        <w:gridCol w:w="5785"/>
      </w:tblGrid>
      <w:tr w:rsidR="006D4B44" w:rsidRPr="002C5A24" w:rsidTr="00964B8B">
        <w:tc>
          <w:tcPr>
            <w:tcW w:w="5104" w:type="dxa"/>
            <w:hideMark/>
          </w:tcPr>
          <w:p w:rsidR="006D4B44" w:rsidRPr="002C5A24" w:rsidRDefault="006D4B44" w:rsidP="00964B8B">
            <w:pPr>
              <w:pStyle w:val="FR1"/>
              <w:spacing w:line="360" w:lineRule="auto"/>
              <w:ind w:left="176" w:firstLine="0"/>
              <w:rPr>
                <w:rFonts w:ascii="Times New Roman" w:hAnsi="Times New Roman" w:cs="Times New Roman"/>
                <w:sz w:val="20"/>
                <w:szCs w:val="20"/>
              </w:rPr>
            </w:pP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Рассмотрена</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Заседание МО</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протокол №</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от «___» ___________ 201  г.</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Согласована</w:t>
            </w:r>
          </w:p>
          <w:p w:rsidR="006D4B44" w:rsidRPr="002C5A24" w:rsidRDefault="006D4B44" w:rsidP="00964B8B">
            <w:pPr>
              <w:pStyle w:val="FR1"/>
              <w:tabs>
                <w:tab w:val="left" w:pos="2785"/>
              </w:tabs>
              <w:spacing w:line="360" w:lineRule="auto"/>
              <w:ind w:right="1253" w:firstLine="0"/>
              <w:jc w:val="left"/>
              <w:rPr>
                <w:rFonts w:ascii="Times New Roman" w:hAnsi="Times New Roman" w:cs="Times New Roman"/>
                <w:sz w:val="20"/>
                <w:szCs w:val="20"/>
              </w:rPr>
            </w:pPr>
            <w:r>
              <w:rPr>
                <w:rFonts w:ascii="Times New Roman" w:hAnsi="Times New Roman" w:cs="Times New Roman"/>
                <w:sz w:val="20"/>
                <w:szCs w:val="20"/>
              </w:rPr>
              <w:t>на заседании научно-методического совета</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протокол №</w:t>
            </w:r>
          </w:p>
          <w:p w:rsidR="006D4B44" w:rsidRPr="002C5A24" w:rsidRDefault="006D4B44" w:rsidP="00964B8B">
            <w:pPr>
              <w:pStyle w:val="FR1"/>
              <w:tabs>
                <w:tab w:val="left" w:pos="2785"/>
              </w:tabs>
              <w:spacing w:line="360" w:lineRule="auto"/>
              <w:ind w:right="1253" w:firstLine="0"/>
              <w:rPr>
                <w:rFonts w:ascii="Times New Roman" w:hAnsi="Times New Roman" w:cs="Times New Roman"/>
                <w:sz w:val="20"/>
                <w:szCs w:val="20"/>
              </w:rPr>
            </w:pPr>
            <w:r w:rsidRPr="002C5A24">
              <w:rPr>
                <w:rFonts w:ascii="Times New Roman" w:hAnsi="Times New Roman" w:cs="Times New Roman"/>
                <w:sz w:val="20"/>
                <w:szCs w:val="20"/>
              </w:rPr>
              <w:t>от «___» ___________ 201  г.</w:t>
            </w:r>
          </w:p>
        </w:tc>
        <w:tc>
          <w:tcPr>
            <w:tcW w:w="5785" w:type="dxa"/>
          </w:tcPr>
          <w:p w:rsidR="006D4B44" w:rsidRPr="002C5A24" w:rsidRDefault="006D4B44" w:rsidP="00964B8B">
            <w:pPr>
              <w:pStyle w:val="FR1"/>
              <w:spacing w:line="360" w:lineRule="auto"/>
              <w:ind w:left="176" w:firstLine="0"/>
              <w:jc w:val="right"/>
              <w:rPr>
                <w:rFonts w:ascii="Times New Roman" w:hAnsi="Times New Roman" w:cs="Times New Roman"/>
                <w:sz w:val="20"/>
                <w:szCs w:val="20"/>
              </w:rPr>
            </w:pPr>
          </w:p>
          <w:p w:rsidR="006D4B44" w:rsidRDefault="006D4B44" w:rsidP="00964B8B">
            <w:pPr>
              <w:pStyle w:val="FR1"/>
              <w:spacing w:line="360" w:lineRule="auto"/>
              <w:ind w:left="459" w:right="659" w:firstLine="0"/>
              <w:jc w:val="right"/>
              <w:rPr>
                <w:rFonts w:ascii="Times New Roman" w:hAnsi="Times New Roman" w:cs="Times New Roman"/>
                <w:sz w:val="20"/>
                <w:szCs w:val="20"/>
              </w:rPr>
            </w:pPr>
            <w:r w:rsidRPr="002C5A24">
              <w:rPr>
                <w:rFonts w:ascii="Times New Roman" w:hAnsi="Times New Roman" w:cs="Times New Roman"/>
                <w:sz w:val="20"/>
                <w:szCs w:val="20"/>
              </w:rPr>
              <w:t xml:space="preserve">Утверждена </w:t>
            </w:r>
          </w:p>
          <w:p w:rsidR="006D4B44" w:rsidRPr="002C5A24" w:rsidRDefault="006D4B44" w:rsidP="00964B8B">
            <w:pPr>
              <w:pStyle w:val="FR1"/>
              <w:spacing w:line="360" w:lineRule="auto"/>
              <w:ind w:left="459" w:right="659" w:firstLine="0"/>
              <w:jc w:val="right"/>
              <w:rPr>
                <w:rFonts w:ascii="Times New Roman" w:hAnsi="Times New Roman" w:cs="Times New Roman"/>
                <w:sz w:val="20"/>
                <w:szCs w:val="20"/>
              </w:rPr>
            </w:pPr>
            <w:r w:rsidRPr="002C5A24">
              <w:rPr>
                <w:rFonts w:ascii="Times New Roman" w:hAnsi="Times New Roman" w:cs="Times New Roman"/>
                <w:sz w:val="20"/>
                <w:szCs w:val="20"/>
              </w:rPr>
              <w:t>Приказ по школе №</w:t>
            </w:r>
          </w:p>
          <w:p w:rsidR="006D4B44" w:rsidRDefault="006D4B44" w:rsidP="00964B8B">
            <w:pPr>
              <w:pStyle w:val="FR1"/>
              <w:spacing w:line="360" w:lineRule="auto"/>
              <w:ind w:left="459" w:right="659" w:firstLine="0"/>
              <w:jc w:val="right"/>
              <w:rPr>
                <w:rFonts w:ascii="Times New Roman" w:hAnsi="Times New Roman" w:cs="Times New Roman"/>
                <w:sz w:val="20"/>
                <w:szCs w:val="20"/>
              </w:rPr>
            </w:pPr>
            <w:r w:rsidRPr="002C5A24">
              <w:rPr>
                <w:rFonts w:ascii="Times New Roman" w:hAnsi="Times New Roman" w:cs="Times New Roman"/>
                <w:sz w:val="20"/>
                <w:szCs w:val="20"/>
              </w:rPr>
              <w:t>от «___» ___________ 201  г</w:t>
            </w:r>
          </w:p>
          <w:p w:rsidR="006D4B44" w:rsidRPr="002C5A24" w:rsidRDefault="006D4B44" w:rsidP="00964B8B">
            <w:pPr>
              <w:pStyle w:val="FR1"/>
              <w:spacing w:line="360" w:lineRule="auto"/>
              <w:ind w:left="459" w:right="659" w:firstLine="0"/>
              <w:jc w:val="right"/>
              <w:rPr>
                <w:rFonts w:ascii="Times New Roman" w:hAnsi="Times New Roman" w:cs="Times New Roman"/>
                <w:sz w:val="20"/>
                <w:szCs w:val="20"/>
              </w:rPr>
            </w:pPr>
          </w:p>
          <w:p w:rsidR="006D4B44" w:rsidRPr="002C5A24" w:rsidRDefault="006D4B44" w:rsidP="00964B8B">
            <w:pPr>
              <w:pStyle w:val="FR1"/>
              <w:spacing w:line="360" w:lineRule="auto"/>
              <w:ind w:left="459" w:right="659" w:firstLine="0"/>
              <w:jc w:val="right"/>
              <w:rPr>
                <w:rFonts w:ascii="Times New Roman" w:hAnsi="Times New Roman" w:cs="Times New Roman"/>
                <w:sz w:val="20"/>
                <w:szCs w:val="20"/>
              </w:rPr>
            </w:pPr>
            <w:r>
              <w:rPr>
                <w:rFonts w:ascii="Times New Roman" w:hAnsi="Times New Roman" w:cs="Times New Roman"/>
                <w:sz w:val="20"/>
                <w:szCs w:val="20"/>
              </w:rPr>
              <w:t>Директор школы</w:t>
            </w:r>
          </w:p>
          <w:p w:rsidR="006D4B44" w:rsidRPr="002C5A24" w:rsidRDefault="006D4B44" w:rsidP="00964B8B">
            <w:pPr>
              <w:pStyle w:val="FR1"/>
              <w:spacing w:line="360" w:lineRule="auto"/>
              <w:ind w:left="459" w:right="659" w:firstLine="0"/>
              <w:jc w:val="right"/>
              <w:rPr>
                <w:rFonts w:ascii="Times New Roman" w:hAnsi="Times New Roman" w:cs="Times New Roman"/>
                <w:sz w:val="20"/>
                <w:szCs w:val="20"/>
              </w:rPr>
            </w:pPr>
            <w:r w:rsidRPr="002C5A24">
              <w:rPr>
                <w:rFonts w:ascii="Times New Roman" w:hAnsi="Times New Roman" w:cs="Times New Roman"/>
                <w:sz w:val="20"/>
                <w:szCs w:val="20"/>
              </w:rPr>
              <w:t xml:space="preserve"> ________ Е.П. </w:t>
            </w:r>
            <w:proofErr w:type="spellStart"/>
            <w:r w:rsidRPr="002C5A24">
              <w:rPr>
                <w:rFonts w:ascii="Times New Roman" w:hAnsi="Times New Roman" w:cs="Times New Roman"/>
                <w:sz w:val="20"/>
                <w:szCs w:val="20"/>
              </w:rPr>
              <w:t>Чепурна</w:t>
            </w:r>
            <w:proofErr w:type="spellEnd"/>
          </w:p>
          <w:p w:rsidR="006D4B44" w:rsidRPr="002C5A24" w:rsidRDefault="006D4B44" w:rsidP="00964B8B">
            <w:pPr>
              <w:pStyle w:val="FR1"/>
              <w:spacing w:line="360" w:lineRule="auto"/>
              <w:ind w:left="459" w:right="659" w:firstLine="0"/>
              <w:jc w:val="right"/>
              <w:rPr>
                <w:rFonts w:ascii="Times New Roman" w:hAnsi="Times New Roman" w:cs="Times New Roman"/>
                <w:sz w:val="20"/>
                <w:szCs w:val="20"/>
              </w:rPr>
            </w:pPr>
          </w:p>
          <w:p w:rsidR="006D4B44" w:rsidRPr="002C5A24" w:rsidRDefault="006D4B44" w:rsidP="00964B8B">
            <w:pPr>
              <w:pStyle w:val="FR1"/>
              <w:spacing w:line="360" w:lineRule="auto"/>
              <w:ind w:left="459" w:right="659" w:firstLine="0"/>
              <w:jc w:val="center"/>
              <w:rPr>
                <w:rFonts w:ascii="Times New Roman" w:hAnsi="Times New Roman" w:cs="Times New Roman"/>
                <w:sz w:val="20"/>
                <w:szCs w:val="20"/>
              </w:rPr>
            </w:pPr>
          </w:p>
          <w:p w:rsidR="006D4B44" w:rsidRPr="002C5A24" w:rsidRDefault="006D4B44" w:rsidP="00964B8B">
            <w:pPr>
              <w:pStyle w:val="FR1"/>
              <w:spacing w:line="360" w:lineRule="auto"/>
              <w:ind w:left="176" w:firstLine="0"/>
              <w:rPr>
                <w:rFonts w:ascii="Times New Roman" w:hAnsi="Times New Roman" w:cs="Times New Roman"/>
                <w:sz w:val="20"/>
                <w:szCs w:val="20"/>
              </w:rPr>
            </w:pPr>
          </w:p>
        </w:tc>
      </w:tr>
    </w:tbl>
    <w:p w:rsidR="006D4B44" w:rsidRDefault="006D4B44" w:rsidP="006D4B44">
      <w:pPr>
        <w:rPr>
          <w:b/>
        </w:rPr>
      </w:pPr>
    </w:p>
    <w:p w:rsidR="006D4B44" w:rsidRDefault="006D4B44" w:rsidP="006D4B44">
      <w:pPr>
        <w:rPr>
          <w:b/>
        </w:rPr>
      </w:pPr>
    </w:p>
    <w:p w:rsidR="006D4B44" w:rsidRDefault="006D4B44" w:rsidP="006D4B44">
      <w:pPr>
        <w:rPr>
          <w:b/>
        </w:rPr>
      </w:pPr>
    </w:p>
    <w:p w:rsidR="006D4B44" w:rsidRDefault="006D4B44" w:rsidP="006D4B44">
      <w:pPr>
        <w:rPr>
          <w:b/>
        </w:rPr>
      </w:pPr>
    </w:p>
    <w:p w:rsidR="006D4B44" w:rsidRDefault="006D4B44" w:rsidP="006D4B44">
      <w:pPr>
        <w:rPr>
          <w:b/>
        </w:rPr>
      </w:pPr>
    </w:p>
    <w:p w:rsidR="006D4B44" w:rsidRDefault="006D4B44" w:rsidP="006D4B44">
      <w:pPr>
        <w:rPr>
          <w:b/>
        </w:rPr>
      </w:pPr>
    </w:p>
    <w:p w:rsidR="006D4B44" w:rsidRDefault="006D4B44" w:rsidP="006D4B44">
      <w:pPr>
        <w:jc w:val="center"/>
        <w:rPr>
          <w:b/>
          <w:bCs/>
          <w:sz w:val="32"/>
          <w:szCs w:val="32"/>
        </w:rPr>
      </w:pPr>
      <w:r>
        <w:rPr>
          <w:b/>
          <w:bCs/>
          <w:sz w:val="32"/>
          <w:szCs w:val="32"/>
        </w:rPr>
        <w:t>Рабочая программа</w:t>
      </w:r>
    </w:p>
    <w:p w:rsidR="006D4B44" w:rsidRDefault="006D4B44" w:rsidP="006D4B44">
      <w:pPr>
        <w:jc w:val="center"/>
        <w:rPr>
          <w:b/>
          <w:bCs/>
          <w:sz w:val="32"/>
          <w:szCs w:val="32"/>
        </w:rPr>
      </w:pPr>
      <w:r>
        <w:rPr>
          <w:b/>
          <w:bCs/>
          <w:sz w:val="32"/>
          <w:szCs w:val="32"/>
        </w:rPr>
        <w:t>по физической культуре</w:t>
      </w:r>
    </w:p>
    <w:p w:rsidR="006D4B44" w:rsidRDefault="006D4B44" w:rsidP="006D4B44">
      <w:pPr>
        <w:jc w:val="center"/>
        <w:rPr>
          <w:b/>
          <w:bCs/>
          <w:sz w:val="32"/>
          <w:szCs w:val="32"/>
        </w:rPr>
      </w:pPr>
      <w:r>
        <w:rPr>
          <w:b/>
          <w:bCs/>
          <w:sz w:val="32"/>
          <w:szCs w:val="32"/>
        </w:rPr>
        <w:t xml:space="preserve"> для 1 класса</w:t>
      </w:r>
    </w:p>
    <w:p w:rsidR="006D4B44" w:rsidRPr="00DD6A30" w:rsidRDefault="006D4B44" w:rsidP="006D4B44">
      <w:pPr>
        <w:jc w:val="center"/>
        <w:rPr>
          <w:b/>
          <w:bCs/>
          <w:sz w:val="32"/>
          <w:szCs w:val="32"/>
        </w:rPr>
      </w:pPr>
      <w:r>
        <w:rPr>
          <w:b/>
          <w:bCs/>
          <w:sz w:val="32"/>
          <w:szCs w:val="32"/>
        </w:rPr>
        <w:t>на 2017- 2018 учебный год</w:t>
      </w:r>
    </w:p>
    <w:p w:rsidR="006D4B44" w:rsidRDefault="006D4B44" w:rsidP="006D4B44">
      <w:pPr>
        <w:jc w:val="center"/>
        <w:rPr>
          <w:b/>
        </w:rPr>
      </w:pPr>
    </w:p>
    <w:p w:rsidR="006D4B44" w:rsidRDefault="006D4B44" w:rsidP="006D4B44">
      <w:pPr>
        <w:jc w:val="center"/>
        <w:rPr>
          <w:b/>
        </w:rPr>
      </w:pPr>
    </w:p>
    <w:p w:rsidR="006D4B44" w:rsidRDefault="006D4B44" w:rsidP="006D4B44">
      <w:pPr>
        <w:jc w:val="center"/>
        <w:rPr>
          <w:b/>
        </w:rPr>
      </w:pPr>
    </w:p>
    <w:p w:rsidR="006D4B44" w:rsidRDefault="006D4B44" w:rsidP="006D4B44">
      <w:pPr>
        <w:jc w:val="center"/>
      </w:pPr>
    </w:p>
    <w:p w:rsidR="006D4B44" w:rsidRDefault="006D4B44" w:rsidP="006D4B44">
      <w:pPr>
        <w:ind w:left="5664"/>
      </w:pPr>
      <w:r>
        <w:t>Разработчик программы</w:t>
      </w:r>
    </w:p>
    <w:p w:rsidR="006D4B44" w:rsidRDefault="006D4B44" w:rsidP="006D4B44">
      <w:pPr>
        <w:ind w:left="5664"/>
      </w:pPr>
      <w:r>
        <w:t xml:space="preserve">учитель физической культуры </w:t>
      </w:r>
    </w:p>
    <w:p w:rsidR="006D4B44" w:rsidRDefault="006D4B44" w:rsidP="006D4B44">
      <w:r>
        <w:t xml:space="preserve">                                                                                        Киршин Владимир Валерьевич</w:t>
      </w:r>
    </w:p>
    <w:p w:rsidR="006D4B44" w:rsidRDefault="006D4B44" w:rsidP="006D4B44"/>
    <w:p w:rsidR="006D4B44" w:rsidRDefault="006D4B44" w:rsidP="006D4B44"/>
    <w:p w:rsidR="006D4B44" w:rsidRDefault="006D4B44" w:rsidP="006D4B44"/>
    <w:p w:rsidR="006D4B44" w:rsidRDefault="006D4B44" w:rsidP="006D4B44"/>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6D4B44">
      <w:pPr>
        <w:spacing w:line="360" w:lineRule="auto"/>
        <w:jc w:val="center"/>
        <w:rPr>
          <w:b/>
        </w:rPr>
      </w:pPr>
    </w:p>
    <w:p w:rsidR="006D4B44" w:rsidRDefault="006D4B44" w:rsidP="00F7735A">
      <w:pPr>
        <w:spacing w:line="360" w:lineRule="auto"/>
        <w:jc w:val="center"/>
        <w:rPr>
          <w:b/>
        </w:rPr>
      </w:pPr>
      <w:r>
        <w:rPr>
          <w:b/>
        </w:rPr>
        <w:lastRenderedPageBreak/>
        <w:t>ПОЯСНИТЕЛЬНАЯ ЗАПИСКА</w:t>
      </w:r>
    </w:p>
    <w:p w:rsidR="006D4B44" w:rsidRDefault="006D4B44" w:rsidP="006D4B44">
      <w:pPr>
        <w:autoSpaceDE w:val="0"/>
        <w:spacing w:line="360" w:lineRule="auto"/>
        <w:ind w:right="-141"/>
        <w:jc w:val="both"/>
        <w:rPr>
          <w:iCs/>
        </w:rPr>
      </w:pPr>
      <w:r>
        <w:rPr>
          <w:iCs/>
        </w:rPr>
        <w:tab/>
      </w:r>
      <w:r>
        <w:rPr>
          <w:i/>
          <w:iCs/>
        </w:rPr>
        <w:t xml:space="preserve">Общая характеристика учебного предмета. </w:t>
      </w:r>
      <w:r>
        <w:rPr>
          <w:iCs/>
        </w:rPr>
        <w:t xml:space="preserve">Программа  «Физическая культура» для 1-4 классов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Pr>
          <w:kern w:val="1"/>
        </w:rPr>
        <w:t>«Физическая культура 1-4 классы»</w:t>
      </w:r>
      <w:r>
        <w:rPr>
          <w:rStyle w:val="a5"/>
          <w:b/>
          <w:i/>
          <w:sz w:val="24"/>
        </w:rPr>
        <w:t xml:space="preserve"> </w:t>
      </w:r>
      <w:r>
        <w:rPr>
          <w:rStyle w:val="a3"/>
          <w:b/>
          <w:i w:val="0"/>
        </w:rPr>
        <w:t xml:space="preserve"> </w:t>
      </w:r>
      <w:r>
        <w:rPr>
          <w:rStyle w:val="a3"/>
          <w:i w:val="0"/>
        </w:rPr>
        <w:t>В.И. Ляха</w:t>
      </w:r>
      <w:r>
        <w:rPr>
          <w:kern w:val="1"/>
        </w:rPr>
        <w:t xml:space="preserve"> (</w:t>
      </w:r>
      <w:r>
        <w:rPr>
          <w:iCs/>
        </w:rPr>
        <w:t>М, «Просвещение», 2012 год).</w:t>
      </w:r>
    </w:p>
    <w:p w:rsidR="006D4B44" w:rsidRDefault="006D4B44" w:rsidP="006D4B44">
      <w:pPr>
        <w:autoSpaceDE w:val="0"/>
        <w:spacing w:line="360" w:lineRule="auto"/>
        <w:ind w:right="-141"/>
        <w:jc w:val="both"/>
      </w:pPr>
      <w:r>
        <w:rPr>
          <w:iCs/>
        </w:rPr>
        <w:tab/>
      </w:r>
      <w:r>
        <w:t xml:space="preserve">Предметом обучения физической культуре в начальной школе является двигательная система человека с </w:t>
      </w:r>
      <w:proofErr w:type="spellStart"/>
      <w:r>
        <w:t>общеразвивающей</w:t>
      </w:r>
      <w:proofErr w:type="spellEnd"/>
      <w: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D4B44" w:rsidRDefault="006D4B44" w:rsidP="006D4B44">
      <w:pPr>
        <w:spacing w:line="360" w:lineRule="auto"/>
        <w:jc w:val="both"/>
        <w:rPr>
          <w:b/>
        </w:rPr>
      </w:pPr>
      <w:r>
        <w:tab/>
        <w:t xml:space="preserve">С учётом этих особенностей </w:t>
      </w:r>
      <w:r>
        <w:rPr>
          <w:b/>
        </w:rPr>
        <w:t>целью</w:t>
      </w:r>
      <w: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b/>
        </w:rPr>
        <w:t>задач:</w:t>
      </w:r>
    </w:p>
    <w:p w:rsidR="006D4B44" w:rsidRDefault="006D4B44" w:rsidP="006D4B44">
      <w:pPr>
        <w:numPr>
          <w:ilvl w:val="0"/>
          <w:numId w:val="3"/>
        </w:numPr>
        <w:shd w:val="clear" w:color="auto" w:fill="FFFFFF"/>
        <w:tabs>
          <w:tab w:val="left" w:pos="284"/>
        </w:tabs>
        <w:spacing w:line="360" w:lineRule="auto"/>
        <w:ind w:left="0" w:firstLine="0"/>
        <w:jc w:val="both"/>
        <w:rPr>
          <w:color w:val="000000"/>
        </w:rPr>
      </w:pPr>
      <w:r>
        <w:rPr>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D4B44" w:rsidRDefault="006D4B44" w:rsidP="006D4B44">
      <w:pPr>
        <w:numPr>
          <w:ilvl w:val="0"/>
          <w:numId w:val="3"/>
        </w:numPr>
        <w:shd w:val="clear" w:color="auto" w:fill="FFFFFF"/>
        <w:tabs>
          <w:tab w:val="left" w:pos="284"/>
        </w:tabs>
        <w:spacing w:line="360" w:lineRule="auto"/>
        <w:ind w:left="0" w:firstLine="0"/>
        <w:jc w:val="both"/>
        <w:rPr>
          <w:color w:val="000000"/>
        </w:rPr>
      </w:pPr>
      <w:r>
        <w:rPr>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6D4B44" w:rsidRDefault="006D4B44" w:rsidP="006D4B44">
      <w:pPr>
        <w:numPr>
          <w:ilvl w:val="0"/>
          <w:numId w:val="3"/>
        </w:numPr>
        <w:shd w:val="clear" w:color="auto" w:fill="FFFFFF"/>
        <w:tabs>
          <w:tab w:val="left" w:pos="284"/>
        </w:tabs>
        <w:spacing w:line="360" w:lineRule="auto"/>
        <w:ind w:left="0" w:firstLine="0"/>
        <w:jc w:val="both"/>
        <w:rPr>
          <w:color w:val="000000"/>
        </w:rPr>
      </w:pPr>
      <w:r>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D4B44" w:rsidRDefault="006D4B44" w:rsidP="006D4B44">
      <w:pPr>
        <w:numPr>
          <w:ilvl w:val="0"/>
          <w:numId w:val="3"/>
        </w:numPr>
        <w:shd w:val="clear" w:color="auto" w:fill="FFFFFF"/>
        <w:tabs>
          <w:tab w:val="left" w:pos="284"/>
        </w:tabs>
        <w:spacing w:line="360" w:lineRule="auto"/>
        <w:ind w:left="0" w:firstLine="0"/>
        <w:jc w:val="both"/>
        <w:rPr>
          <w:color w:val="000000"/>
        </w:rPr>
      </w:pPr>
      <w:r>
        <w:rPr>
          <w:color w:val="000000"/>
        </w:rPr>
        <w:t>развитие интереса к самостоятельным занятиям физическими упражнениями,  подвижным играм, формам активного отдыха и досуга;</w:t>
      </w:r>
    </w:p>
    <w:p w:rsidR="006D4B44" w:rsidRDefault="006D4B44" w:rsidP="006D4B44">
      <w:pPr>
        <w:numPr>
          <w:ilvl w:val="0"/>
          <w:numId w:val="3"/>
        </w:numPr>
        <w:shd w:val="clear" w:color="auto" w:fill="FFFFFF"/>
        <w:tabs>
          <w:tab w:val="left" w:pos="284"/>
        </w:tabs>
        <w:spacing w:line="360" w:lineRule="auto"/>
        <w:ind w:left="0" w:firstLine="0"/>
        <w:jc w:val="both"/>
        <w:rPr>
          <w:color w:val="000000"/>
        </w:rPr>
      </w:pPr>
      <w:r>
        <w:rPr>
          <w:color w:val="000000"/>
        </w:rPr>
        <w:t xml:space="preserve">обучение простейшим способам </w:t>
      </w:r>
      <w:proofErr w:type="gramStart"/>
      <w:r>
        <w:rPr>
          <w:color w:val="000000"/>
        </w:rPr>
        <w:t>контроля за</w:t>
      </w:r>
      <w:proofErr w:type="gramEnd"/>
      <w:r>
        <w:rPr>
          <w:color w:val="000000"/>
        </w:rPr>
        <w:t xml:space="preserve"> физической нагрузкой, отдельным показателям физического развития и физической подготовленности.</w:t>
      </w:r>
    </w:p>
    <w:p w:rsidR="006D4B44" w:rsidRDefault="006D4B44" w:rsidP="006D4B44">
      <w:pPr>
        <w:shd w:val="clear" w:color="auto" w:fill="FFFFFF"/>
        <w:spacing w:line="360" w:lineRule="auto"/>
        <w:jc w:val="both"/>
        <w:rPr>
          <w:rStyle w:val="FontStyle44"/>
          <w:b w:val="0"/>
          <w:bCs w:val="0"/>
          <w:i w:val="0"/>
          <w:iCs w:val="0"/>
          <w:color w:val="000000"/>
          <w:sz w:val="24"/>
        </w:rPr>
      </w:pPr>
      <w:r>
        <w:rPr>
          <w:color w:val="000000"/>
        </w:rPr>
        <w:tab/>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w:t>
      </w:r>
      <w:r>
        <w:rPr>
          <w:rStyle w:val="FontStyle44"/>
          <w:i w:val="0"/>
          <w:iCs w:val="0"/>
          <w:color w:val="000000"/>
          <w:sz w:val="24"/>
        </w:rPr>
        <w:t>«</w:t>
      </w:r>
      <w:r>
        <w:rPr>
          <w:color w:val="000000"/>
        </w:rPr>
        <w:t>Физическая культура</w:t>
      </w:r>
      <w:r>
        <w:rPr>
          <w:rStyle w:val="FontStyle44"/>
          <w:i w:val="0"/>
          <w:iCs w:val="0"/>
          <w:color w:val="000000"/>
          <w:sz w:val="24"/>
        </w:rPr>
        <w:t>»</w:t>
      </w:r>
      <w:r>
        <w:rPr>
          <w:color w:val="000000"/>
        </w:rPr>
        <w:t xml:space="preserve">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Pr>
          <w:color w:val="000000"/>
        </w:rPr>
        <w:t>метапредметных</w:t>
      </w:r>
      <w:proofErr w:type="spellEnd"/>
      <w:r>
        <w:rPr>
          <w:color w:val="000000"/>
        </w:rPr>
        <w:t xml:space="preserve"> результатах образовательного процесса и активно проявляются в разнообразных видах деятельности (культуры), выходящих за рамки предмета </w:t>
      </w:r>
      <w:r>
        <w:rPr>
          <w:rStyle w:val="FontStyle44"/>
          <w:color w:val="000000"/>
          <w:sz w:val="24"/>
        </w:rPr>
        <w:t xml:space="preserve"> </w:t>
      </w:r>
      <w:r>
        <w:rPr>
          <w:rStyle w:val="FontStyle44"/>
          <w:b w:val="0"/>
          <w:bCs w:val="0"/>
          <w:i w:val="0"/>
          <w:iCs w:val="0"/>
          <w:color w:val="000000"/>
          <w:sz w:val="24"/>
        </w:rPr>
        <w:t>«Физическая культура».</w:t>
      </w:r>
    </w:p>
    <w:p w:rsidR="006D4B44" w:rsidRDefault="006D4B44" w:rsidP="006D4B44">
      <w:pPr>
        <w:spacing w:line="360" w:lineRule="auto"/>
        <w:jc w:val="both"/>
      </w:pPr>
      <w:r>
        <w:lastRenderedPageBreak/>
        <w:tab/>
        <w:t>Универсальными компетенциями учащихся на этапе начального образования по физической культуре являются:</w:t>
      </w:r>
    </w:p>
    <w:p w:rsidR="006D4B44" w:rsidRDefault="006D4B44" w:rsidP="006D4B44">
      <w:pPr>
        <w:spacing w:line="360" w:lineRule="auto"/>
        <w:jc w:val="both"/>
      </w:pPr>
      <w:r>
        <w:t>— умения организовывать собственную деятельность, выбирать и использовать средства для достижения её цели;</w:t>
      </w:r>
    </w:p>
    <w:p w:rsidR="006D4B44" w:rsidRDefault="006D4B44" w:rsidP="006D4B44">
      <w:pPr>
        <w:spacing w:line="360" w:lineRule="auto"/>
        <w:jc w:val="both"/>
      </w:pPr>
      <w:r>
        <w:t>— умения активно включаться в коллективную деятельность, взаимодействовать со сверстниками в достижении общих целей;</w:t>
      </w:r>
    </w:p>
    <w:p w:rsidR="006D4B44" w:rsidRDefault="006D4B44" w:rsidP="006D4B44">
      <w:pPr>
        <w:spacing w:line="360" w:lineRule="auto"/>
        <w:jc w:val="both"/>
      </w:pPr>
      <w:r>
        <w:t>— умение доносить информацию в доступной, эмоционально-яркой форме в процессе общения и взаимодействия со сверстниками и взрослыми людьми.</w:t>
      </w:r>
    </w:p>
    <w:p w:rsidR="006D4B44" w:rsidRDefault="006D4B44" w:rsidP="006D4B44">
      <w:pPr>
        <w:shd w:val="clear" w:color="auto" w:fill="FFFFFF"/>
        <w:spacing w:line="360" w:lineRule="auto"/>
        <w:jc w:val="both"/>
        <w:rPr>
          <w:rStyle w:val="FontStyle44"/>
          <w:b w:val="0"/>
          <w:bCs w:val="0"/>
          <w:i w:val="0"/>
          <w:iCs w:val="0"/>
          <w:color w:val="000000"/>
          <w:sz w:val="24"/>
        </w:rPr>
      </w:pPr>
      <w:r>
        <w:rPr>
          <w:rStyle w:val="FontStyle44"/>
          <w:b w:val="0"/>
          <w:bCs w:val="0"/>
          <w:i w:val="0"/>
          <w:iCs w:val="0"/>
          <w:color w:val="000000"/>
          <w:sz w:val="24"/>
        </w:rPr>
        <w:tab/>
      </w:r>
      <w:r>
        <w:rPr>
          <w:rStyle w:val="FontStyle44"/>
          <w:b w:val="0"/>
          <w:bCs w:val="0"/>
          <w:color w:val="000000"/>
          <w:sz w:val="24"/>
        </w:rPr>
        <w:t xml:space="preserve">Ценностные ориентиры содержания учебного предмета. </w:t>
      </w:r>
      <w:r>
        <w:rPr>
          <w:rStyle w:val="FontStyle44"/>
          <w:b w:val="0"/>
          <w:bCs w:val="0"/>
          <w:i w:val="0"/>
          <w:iCs w:val="0"/>
          <w:color w:val="000000"/>
          <w:sz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6D4B44" w:rsidRDefault="006D4B44" w:rsidP="006D4B44">
      <w:pPr>
        <w:shd w:val="clear" w:color="auto" w:fill="FFFFFF"/>
        <w:spacing w:line="360" w:lineRule="auto"/>
        <w:jc w:val="both"/>
        <w:rPr>
          <w:rStyle w:val="FontStyle44"/>
          <w:b w:val="0"/>
          <w:bCs w:val="0"/>
          <w:i w:val="0"/>
          <w:iCs w:val="0"/>
          <w:color w:val="000000"/>
          <w:sz w:val="24"/>
        </w:rPr>
      </w:pPr>
      <w:r>
        <w:rPr>
          <w:rStyle w:val="FontStyle44"/>
          <w:b w:val="0"/>
          <w:bCs w:val="0"/>
          <w:i w:val="0"/>
          <w:iCs w:val="0"/>
          <w:color w:val="000000"/>
          <w:sz w:val="24"/>
        </w:rPr>
        <w:tab/>
      </w:r>
      <w:r>
        <w:rPr>
          <w:rStyle w:val="FontStyle44"/>
          <w:b w:val="0"/>
          <w:bCs w:val="0"/>
          <w:color w:val="000000"/>
          <w:sz w:val="24"/>
        </w:rPr>
        <w:t xml:space="preserve">Место учебного предмета в учебном плане. </w:t>
      </w:r>
      <w:r>
        <w:rPr>
          <w:rStyle w:val="FontStyle44"/>
          <w:b w:val="0"/>
          <w:bCs w:val="0"/>
          <w:i w:val="0"/>
          <w:iCs w:val="0"/>
          <w:color w:val="000000"/>
          <w:sz w:val="24"/>
        </w:rPr>
        <w:t xml:space="preserve">Согласно базисному (образовательному) плану образовательных учреждений РФ  на изучение физической культуры в начальной школе выделяется  270ч, из них в 1 классе 66ч (2ч в неделю, 33 учебные недели), по 68ч во 2 - 4 классах (2ч в неделю, 34 учебные недели в каждом классе). По приказу </w:t>
      </w:r>
      <w:proofErr w:type="spellStart"/>
      <w:r>
        <w:rPr>
          <w:rStyle w:val="FontStyle44"/>
          <w:b w:val="0"/>
          <w:bCs w:val="0"/>
          <w:i w:val="0"/>
          <w:iCs w:val="0"/>
          <w:color w:val="000000"/>
          <w:sz w:val="24"/>
        </w:rPr>
        <w:t>Минобрнауки</w:t>
      </w:r>
      <w:proofErr w:type="spellEnd"/>
      <w:r>
        <w:rPr>
          <w:rStyle w:val="FontStyle44"/>
          <w:b w:val="0"/>
          <w:bCs w:val="0"/>
          <w:i w:val="0"/>
          <w:iCs w:val="0"/>
          <w:color w:val="000000"/>
          <w:sz w:val="24"/>
        </w:rPr>
        <w:t xml:space="preserve"> от 30 августа 2010г №889  на изучение физической культуры в начальной школе выделяется  еще 1ч в неделю. </w:t>
      </w:r>
    </w:p>
    <w:p w:rsidR="006D4B44" w:rsidRDefault="006D4B44" w:rsidP="006D4B44">
      <w:pPr>
        <w:tabs>
          <w:tab w:val="left" w:pos="720"/>
        </w:tabs>
        <w:suppressAutoHyphens w:val="0"/>
        <w:spacing w:line="360" w:lineRule="auto"/>
        <w:ind w:firstLine="709"/>
        <w:jc w:val="both"/>
      </w:pPr>
      <w:r>
        <w:t xml:space="preserve">В соответствии с требованиями </w:t>
      </w:r>
      <w:proofErr w:type="spellStart"/>
      <w:r>
        <w:t>СанПиН</w:t>
      </w:r>
      <w:proofErr w:type="spellEnd"/>
      <w:r>
        <w:t xml:space="preserve">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08" w:type="dxa"/>
        <w:tblLayout w:type="fixed"/>
        <w:tblLook w:val="0000"/>
      </w:tblPr>
      <w:tblGrid>
        <w:gridCol w:w="1305"/>
        <w:gridCol w:w="990"/>
        <w:gridCol w:w="990"/>
        <w:gridCol w:w="1005"/>
        <w:gridCol w:w="540"/>
        <w:gridCol w:w="495"/>
        <w:gridCol w:w="480"/>
        <w:gridCol w:w="480"/>
        <w:gridCol w:w="495"/>
        <w:gridCol w:w="480"/>
        <w:gridCol w:w="1200"/>
        <w:gridCol w:w="1350"/>
      </w:tblGrid>
      <w:tr w:rsidR="006D4B44" w:rsidTr="00964B8B">
        <w:tc>
          <w:tcPr>
            <w:tcW w:w="1305" w:type="dxa"/>
            <w:tcBorders>
              <w:top w:val="single" w:sz="4" w:space="0" w:color="000000"/>
              <w:left w:val="single" w:sz="4" w:space="0" w:color="000000"/>
              <w:bottom w:val="single" w:sz="4" w:space="0" w:color="000000"/>
            </w:tcBorders>
            <w:shd w:val="clear" w:color="auto" w:fill="auto"/>
            <w:vAlign w:val="center"/>
          </w:tcPr>
          <w:p w:rsidR="006D4B44" w:rsidRDefault="006D4B44" w:rsidP="00964B8B">
            <w:pPr>
              <w:suppressAutoHyphens w:val="0"/>
              <w:snapToGrid w:val="0"/>
              <w:spacing w:line="100" w:lineRule="atLeast"/>
              <w:jc w:val="center"/>
            </w:pPr>
            <w:r>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6D4B44" w:rsidRDefault="006D4B44" w:rsidP="00964B8B">
            <w:pPr>
              <w:suppressAutoHyphens w:val="0"/>
              <w:snapToGrid w:val="0"/>
              <w:spacing w:line="100" w:lineRule="atLeast"/>
              <w:jc w:val="center"/>
            </w:pPr>
            <w: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6D4B44" w:rsidRDefault="006D4B44" w:rsidP="00964B8B">
            <w:pPr>
              <w:suppressAutoHyphens w:val="0"/>
              <w:snapToGrid w:val="0"/>
              <w:spacing w:line="100" w:lineRule="atLeast"/>
              <w:jc w:val="center"/>
            </w:pPr>
            <w:r>
              <w:t>Основное общее образование</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B44" w:rsidRDefault="006D4B44" w:rsidP="00964B8B">
            <w:pPr>
              <w:suppressAutoHyphens w:val="0"/>
              <w:snapToGrid w:val="0"/>
              <w:spacing w:line="100" w:lineRule="atLeast"/>
              <w:jc w:val="center"/>
            </w:pPr>
            <w:r>
              <w:t>Среднее (полное) общее образование</w:t>
            </w:r>
          </w:p>
          <w:p w:rsidR="006D4B44" w:rsidRDefault="006D4B44" w:rsidP="00964B8B">
            <w:pPr>
              <w:suppressAutoHyphens w:val="0"/>
              <w:snapToGrid w:val="0"/>
              <w:spacing w:line="100" w:lineRule="atLeast"/>
              <w:jc w:val="center"/>
            </w:pPr>
            <w:r>
              <w:t>(базовый уровень)</w:t>
            </w:r>
          </w:p>
        </w:tc>
      </w:tr>
      <w:tr w:rsidR="006D4B44" w:rsidTr="00964B8B">
        <w:tc>
          <w:tcPr>
            <w:tcW w:w="1305"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Классы</w:t>
            </w:r>
          </w:p>
        </w:tc>
        <w:tc>
          <w:tcPr>
            <w:tcW w:w="99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1</w:t>
            </w:r>
          </w:p>
        </w:tc>
        <w:tc>
          <w:tcPr>
            <w:tcW w:w="99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2</w:t>
            </w:r>
          </w:p>
        </w:tc>
        <w:tc>
          <w:tcPr>
            <w:tcW w:w="1005"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3</w:t>
            </w:r>
          </w:p>
        </w:tc>
        <w:tc>
          <w:tcPr>
            <w:tcW w:w="54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4</w:t>
            </w:r>
          </w:p>
        </w:tc>
        <w:tc>
          <w:tcPr>
            <w:tcW w:w="495"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5</w:t>
            </w:r>
          </w:p>
        </w:tc>
        <w:tc>
          <w:tcPr>
            <w:tcW w:w="48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6</w:t>
            </w:r>
          </w:p>
        </w:tc>
        <w:tc>
          <w:tcPr>
            <w:tcW w:w="48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7</w:t>
            </w:r>
          </w:p>
        </w:tc>
        <w:tc>
          <w:tcPr>
            <w:tcW w:w="495"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8</w:t>
            </w:r>
          </w:p>
        </w:tc>
        <w:tc>
          <w:tcPr>
            <w:tcW w:w="48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both"/>
            </w:pPr>
            <w:r>
              <w:t>9</w:t>
            </w:r>
          </w:p>
        </w:tc>
        <w:tc>
          <w:tcPr>
            <w:tcW w:w="120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center"/>
            </w:pPr>
            <w: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uppressAutoHyphens w:val="0"/>
              <w:snapToGrid w:val="0"/>
              <w:spacing w:line="100" w:lineRule="atLeast"/>
              <w:jc w:val="center"/>
            </w:pPr>
            <w:r>
              <w:t>11</w:t>
            </w:r>
          </w:p>
        </w:tc>
      </w:tr>
      <w:tr w:rsidR="006D4B44" w:rsidTr="00964B8B">
        <w:tc>
          <w:tcPr>
            <w:tcW w:w="1305"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2+1 / 3</w:t>
            </w:r>
          </w:p>
        </w:tc>
        <w:tc>
          <w:tcPr>
            <w:tcW w:w="99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2+1 / 3</w:t>
            </w:r>
          </w:p>
        </w:tc>
        <w:tc>
          <w:tcPr>
            <w:tcW w:w="1005"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2+1 / 3</w:t>
            </w:r>
          </w:p>
        </w:tc>
        <w:tc>
          <w:tcPr>
            <w:tcW w:w="54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pPr>
            <w:r>
              <w:t>3</w:t>
            </w:r>
          </w:p>
        </w:tc>
        <w:tc>
          <w:tcPr>
            <w:tcW w:w="120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uppressAutoHyphens w:val="0"/>
              <w:snapToGrid w:val="0"/>
              <w:spacing w:line="100" w:lineRule="atLeast"/>
              <w:jc w:val="center"/>
            </w:pPr>
            <w:r>
              <w:t>3</w:t>
            </w:r>
          </w:p>
        </w:tc>
      </w:tr>
      <w:tr w:rsidR="006D4B44" w:rsidTr="00964B8B">
        <w:tc>
          <w:tcPr>
            <w:tcW w:w="130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99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99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54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9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9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uppressAutoHyphens w:val="0"/>
              <w:snapToGrid w:val="0"/>
              <w:spacing w:line="100" w:lineRule="atLeast"/>
              <w:jc w:val="center"/>
            </w:pPr>
            <w:r>
              <w:t>Среднее (полное) общее образование</w:t>
            </w:r>
          </w:p>
          <w:p w:rsidR="006D4B44" w:rsidRDefault="006D4B44" w:rsidP="00964B8B">
            <w:pPr>
              <w:suppressAutoHyphens w:val="0"/>
              <w:snapToGrid w:val="0"/>
              <w:spacing w:line="100" w:lineRule="atLeast"/>
              <w:jc w:val="center"/>
            </w:pPr>
            <w:r>
              <w:t>(профильный</w:t>
            </w:r>
            <w:r>
              <w:br/>
              <w:t>уровень)</w:t>
            </w:r>
          </w:p>
        </w:tc>
      </w:tr>
      <w:tr w:rsidR="006D4B44" w:rsidTr="00964B8B">
        <w:tc>
          <w:tcPr>
            <w:tcW w:w="130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99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99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54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9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95"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480" w:type="dxa"/>
            <w:vMerge/>
            <w:tcBorders>
              <w:top w:val="single" w:sz="4" w:space="0" w:color="000000"/>
              <w:left w:val="single" w:sz="4" w:space="0" w:color="000000"/>
              <w:bottom w:val="single" w:sz="4" w:space="0" w:color="000000"/>
            </w:tcBorders>
            <w:shd w:val="clear" w:color="auto" w:fill="auto"/>
          </w:tcPr>
          <w:p w:rsidR="006D4B44" w:rsidRDefault="006D4B44" w:rsidP="00964B8B">
            <w:pPr>
              <w:snapToGrid w:val="0"/>
            </w:pPr>
          </w:p>
        </w:tc>
        <w:tc>
          <w:tcPr>
            <w:tcW w:w="1200" w:type="dxa"/>
            <w:tcBorders>
              <w:top w:val="single" w:sz="4" w:space="0" w:color="000000"/>
              <w:left w:val="single" w:sz="4" w:space="0" w:color="000000"/>
              <w:bottom w:val="single" w:sz="4" w:space="0" w:color="000000"/>
            </w:tcBorders>
            <w:shd w:val="clear" w:color="auto" w:fill="auto"/>
          </w:tcPr>
          <w:p w:rsidR="006D4B44" w:rsidRDefault="006D4B44" w:rsidP="00964B8B">
            <w:pPr>
              <w:suppressAutoHyphens w:val="0"/>
              <w:snapToGrid w:val="0"/>
              <w:spacing w:line="100" w:lineRule="atLeast"/>
              <w:jc w:val="center"/>
            </w:pPr>
            <w: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uppressAutoHyphens w:val="0"/>
              <w:snapToGrid w:val="0"/>
              <w:spacing w:line="100" w:lineRule="atLeast"/>
              <w:jc w:val="center"/>
            </w:pPr>
            <w:r>
              <w:t>4</w:t>
            </w:r>
          </w:p>
        </w:tc>
      </w:tr>
    </w:tbl>
    <w:p w:rsidR="006D4B44" w:rsidRDefault="006D4B44" w:rsidP="006D4B44">
      <w:pPr>
        <w:pStyle w:val="2"/>
        <w:spacing w:line="360" w:lineRule="auto"/>
        <w:ind w:left="0" w:firstLine="555"/>
        <w:jc w:val="both"/>
        <w:rPr>
          <w:rStyle w:val="FontStyle44"/>
          <w:i w:val="0"/>
          <w:iCs w:val="0"/>
          <w:color w:val="000000"/>
          <w:sz w:val="24"/>
        </w:rPr>
      </w:pPr>
      <w:r>
        <w:rPr>
          <w:b w:val="0"/>
          <w:color w:val="000000"/>
          <w:sz w:val="24"/>
          <w:szCs w:val="24"/>
        </w:rPr>
        <w:t xml:space="preserve">Таким образом, на </w:t>
      </w:r>
      <w:r>
        <w:rPr>
          <w:rStyle w:val="FontStyle44"/>
          <w:i w:val="0"/>
          <w:iCs w:val="0"/>
          <w:color w:val="000000"/>
          <w:sz w:val="24"/>
        </w:rPr>
        <w:t xml:space="preserve"> изучение физической культуры в начальной школе выделяется  405ч, из них в 1 классе 99ч (3ч в неделю, 33 учебные недели), по 102ч во 2 - 4 классах (3ч в неделю, 34 учебные недели в каждом классе).</w:t>
      </w:r>
    </w:p>
    <w:p w:rsidR="006D4B44" w:rsidRDefault="006D4B44" w:rsidP="006D4B44">
      <w:pPr>
        <w:spacing w:line="360" w:lineRule="auto"/>
        <w:ind w:firstLine="555"/>
        <w:jc w:val="both"/>
        <w:rPr>
          <w:color w:val="000000"/>
        </w:rPr>
      </w:pPr>
      <w:r>
        <w:rPr>
          <w:rStyle w:val="FontStyle44"/>
          <w:b w:val="0"/>
          <w:bCs w:val="0"/>
          <w:color w:val="000000"/>
          <w:sz w:val="24"/>
        </w:rPr>
        <w:t xml:space="preserve">Структура курса. </w:t>
      </w:r>
      <w:r>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6D4B44" w:rsidRDefault="006D4B44" w:rsidP="006D4B44">
      <w:pPr>
        <w:shd w:val="clear" w:color="auto" w:fill="FFFFFF"/>
        <w:spacing w:line="360" w:lineRule="auto"/>
        <w:ind w:firstLine="720"/>
        <w:jc w:val="both"/>
        <w:rPr>
          <w:color w:val="000000"/>
        </w:rPr>
      </w:pPr>
      <w:r>
        <w:rPr>
          <w:color w:val="000000"/>
        </w:rPr>
        <w:lastRenderedPageBreak/>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6D4B44" w:rsidRDefault="006D4B44" w:rsidP="006D4B44">
      <w:pPr>
        <w:shd w:val="clear" w:color="auto" w:fill="FFFFFF"/>
        <w:spacing w:line="360" w:lineRule="auto"/>
        <w:ind w:firstLine="720"/>
        <w:jc w:val="both"/>
        <w:rPr>
          <w:color w:val="000000"/>
        </w:rPr>
      </w:pPr>
      <w:r>
        <w:rPr>
          <w:color w:val="000000"/>
        </w:rPr>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6D4B44" w:rsidRDefault="006D4B44" w:rsidP="006D4B44">
      <w:pPr>
        <w:shd w:val="clear" w:color="auto" w:fill="FFFFFF"/>
        <w:spacing w:line="360" w:lineRule="auto"/>
        <w:ind w:firstLine="720"/>
        <w:jc w:val="both"/>
        <w:rPr>
          <w:color w:val="000000"/>
        </w:rPr>
      </w:pPr>
      <w:r>
        <w:rPr>
          <w:color w:val="000000"/>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Pr>
          <w:color w:val="000000"/>
        </w:rPr>
        <w:t>общеразвивающих</w:t>
      </w:r>
      <w:proofErr w:type="spellEnd"/>
      <w:r>
        <w:rPr>
          <w:color w:val="000000"/>
        </w:rPr>
        <w:t xml:space="preserve"> упражнений с различной функциональной направленностью.</w:t>
      </w:r>
    </w:p>
    <w:p w:rsidR="006D4B44" w:rsidRDefault="006D4B44" w:rsidP="006D4B44">
      <w:pPr>
        <w:spacing w:line="360" w:lineRule="auto"/>
        <w:jc w:val="both"/>
      </w:pPr>
      <w: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6D4B44" w:rsidRDefault="006D4B44" w:rsidP="006D4B44">
      <w:pPr>
        <w:spacing w:line="360" w:lineRule="auto"/>
        <w:jc w:val="both"/>
      </w:pPr>
      <w:r>
        <w:tab/>
        <w:t>В содержание настоящей программы также входит относительно самостоятельный раздел «</w:t>
      </w:r>
      <w:proofErr w:type="spellStart"/>
      <w:r>
        <w:t>Общеразвивающие</w:t>
      </w:r>
      <w:proofErr w:type="spellEnd"/>
      <w: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6D4B44" w:rsidRDefault="006D4B44" w:rsidP="006D4B44">
      <w:pPr>
        <w:spacing w:line="360" w:lineRule="auto"/>
        <w:jc w:val="both"/>
      </w:pPr>
      <w: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w:t>
      </w:r>
      <w:proofErr w:type="spellStart"/>
      <w:r>
        <w:t>общеразвивающими</w:t>
      </w:r>
      <w:proofErr w:type="spellEnd"/>
      <w:r>
        <w:t xml:space="preserve"> упражнениями. </w:t>
      </w:r>
    </w:p>
    <w:p w:rsidR="006D4B44" w:rsidRDefault="006D4B44" w:rsidP="006D4B44">
      <w:pPr>
        <w:spacing w:line="360" w:lineRule="auto"/>
        <w:jc w:val="both"/>
      </w:pPr>
      <w:r>
        <w:rPr>
          <w:color w:val="000000"/>
        </w:rPr>
        <w:tab/>
      </w:r>
      <w: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6D4B44" w:rsidRDefault="006D4B44" w:rsidP="006D4B44">
      <w:pPr>
        <w:spacing w:line="360" w:lineRule="auto"/>
        <w:jc w:val="both"/>
      </w:pPr>
      <w:r>
        <w:lastRenderedPageBreak/>
        <w:tab/>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6D4B44" w:rsidRDefault="006D4B44" w:rsidP="006D4B44">
      <w:pPr>
        <w:spacing w:line="360" w:lineRule="auto"/>
        <w:jc w:val="both"/>
      </w:pPr>
      <w:r>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6D4B44" w:rsidRDefault="006D4B44" w:rsidP="006D4B44">
      <w:pPr>
        <w:spacing w:line="360" w:lineRule="auto"/>
        <w:jc w:val="both"/>
      </w:pPr>
      <w: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6D4B44" w:rsidRDefault="006D4B44" w:rsidP="006D4B44">
      <w:pPr>
        <w:spacing w:line="360" w:lineRule="auto"/>
        <w:jc w:val="both"/>
      </w:pPr>
      <w: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6D4B44" w:rsidRDefault="006D4B44" w:rsidP="006D4B44">
      <w:pPr>
        <w:spacing w:line="360" w:lineRule="auto"/>
        <w:jc w:val="both"/>
      </w:pPr>
      <w: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6D4B44" w:rsidRDefault="006D4B44" w:rsidP="006D4B44">
      <w:pPr>
        <w:spacing w:line="360" w:lineRule="auto"/>
        <w:jc w:val="both"/>
        <w:rPr>
          <w:color w:val="000000"/>
        </w:rPr>
      </w:pPr>
      <w:r>
        <w:rPr>
          <w:color w:val="000000"/>
        </w:rPr>
        <w:tab/>
        <w:t xml:space="preserve">На </w:t>
      </w:r>
      <w:r>
        <w:rPr>
          <w:i/>
          <w:color w:val="000000"/>
        </w:rPr>
        <w:t xml:space="preserve">уроках с образовательно-познавательной направленностью </w:t>
      </w:r>
      <w:r>
        <w:rPr>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Pr>
          <w:color w:val="000000"/>
        </w:rPr>
        <w:tab/>
      </w:r>
    </w:p>
    <w:p w:rsidR="006D4B44" w:rsidRDefault="006D4B44" w:rsidP="006D4B44">
      <w:pPr>
        <w:spacing w:line="360" w:lineRule="auto"/>
        <w:jc w:val="both"/>
        <w:rPr>
          <w:color w:val="000000"/>
        </w:rPr>
      </w:pPr>
      <w:r>
        <w:rPr>
          <w:i/>
          <w:color w:val="000000"/>
        </w:rPr>
        <w:tab/>
        <w:t xml:space="preserve">Уроки с образовательно-предметной направленностью </w:t>
      </w:r>
      <w:r>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6D4B44" w:rsidRDefault="006D4B44" w:rsidP="006D4B44">
      <w:pPr>
        <w:spacing w:line="360" w:lineRule="auto"/>
        <w:jc w:val="both"/>
        <w:rPr>
          <w:color w:val="000000"/>
        </w:rPr>
      </w:pPr>
      <w:r>
        <w:rPr>
          <w:i/>
          <w:color w:val="000000"/>
        </w:rPr>
        <w:tab/>
        <w:t xml:space="preserve">Уроки с образовательно-тренировочной направленностью </w:t>
      </w:r>
      <w:r>
        <w:rPr>
          <w:color w:val="000000"/>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w:t>
      </w:r>
      <w:r>
        <w:rPr>
          <w:color w:val="000000"/>
        </w:rPr>
        <w:lastRenderedPageBreak/>
        <w:t>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6D4B44" w:rsidRDefault="006D4B44" w:rsidP="006D4B44">
      <w:pPr>
        <w:spacing w:line="360" w:lineRule="auto"/>
        <w:jc w:val="both"/>
      </w:pPr>
      <w:r>
        <w:tab/>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6D4B44" w:rsidRDefault="006D4B44" w:rsidP="006D4B44">
      <w:pPr>
        <w:autoSpaceDE w:val="0"/>
        <w:spacing w:line="360" w:lineRule="auto"/>
        <w:jc w:val="center"/>
        <w:rPr>
          <w:b/>
          <w:bCs/>
        </w:rPr>
      </w:pPr>
    </w:p>
    <w:p w:rsidR="006D4B44" w:rsidRDefault="006D4B44" w:rsidP="006D4B44">
      <w:pPr>
        <w:autoSpaceDE w:val="0"/>
        <w:spacing w:line="360" w:lineRule="auto"/>
        <w:jc w:val="center"/>
        <w:rPr>
          <w:b/>
          <w:bCs/>
        </w:rPr>
      </w:pPr>
      <w:r>
        <w:rPr>
          <w:b/>
          <w:bCs/>
        </w:rPr>
        <w:t xml:space="preserve">АНАТОМО-ФИЗИОЛОГИЧЕСКИЕ И ПСИХОЛОГИЧЕСКИЕ ОСОБЕННОСТИ </w:t>
      </w:r>
    </w:p>
    <w:p w:rsidR="006D4B44" w:rsidRDefault="006D4B44" w:rsidP="006D4B44">
      <w:pPr>
        <w:autoSpaceDE w:val="0"/>
        <w:spacing w:line="360" w:lineRule="auto"/>
        <w:jc w:val="center"/>
        <w:rPr>
          <w:b/>
          <w:bCs/>
        </w:rPr>
      </w:pPr>
      <w:r>
        <w:rPr>
          <w:b/>
          <w:bCs/>
        </w:rPr>
        <w:t>ДЕТЕЙ  7-10 ЛЕТ</w:t>
      </w:r>
    </w:p>
    <w:p w:rsidR="006D4B44" w:rsidRDefault="006D4B44" w:rsidP="006D4B44">
      <w:pPr>
        <w:autoSpaceDE w:val="0"/>
        <w:spacing w:line="360" w:lineRule="auto"/>
        <w:ind w:firstLine="540"/>
        <w:jc w:val="both"/>
        <w:rPr>
          <w:rFonts w:eastAsia="F2"/>
        </w:rPr>
      </w:pPr>
      <w:r>
        <w:rPr>
          <w:bCs/>
          <w:i/>
        </w:rPr>
        <w:t xml:space="preserve"> </w:t>
      </w:r>
      <w:r>
        <w:rPr>
          <w:rFonts w:eastAsia="F2"/>
        </w:rPr>
        <w:t>Возраст 7 - 10 лет завершает период первого детства и служит началом возрастного периода, называемого вторым детством. Данный возраст совпадает по времени с ростовым скачком (6-8 лет). Созревание и совершенствование функций ЦНС происходит в данном возрасте на фоне высокого уровня основного обмена и общего роста организма. К базовым особенностям для данного возрастного периода относятся:</w:t>
      </w:r>
    </w:p>
    <w:p w:rsidR="006D4B44" w:rsidRDefault="006D4B44" w:rsidP="006D4B44">
      <w:pPr>
        <w:autoSpaceDE w:val="0"/>
        <w:spacing w:line="360" w:lineRule="auto"/>
        <w:ind w:firstLine="540"/>
        <w:jc w:val="both"/>
        <w:rPr>
          <w:rFonts w:eastAsia="F2"/>
        </w:rPr>
      </w:pPr>
      <w:r>
        <w:rPr>
          <w:rFonts w:eastAsia="F2"/>
        </w:rPr>
        <w:t>1. Продолжается окостенение длинных костей, которое идет неравномерно. Следовательно, чрезмерные силовые нагрузки могут нарушить этот процесс. Рекомендуется использовать упражнения с собственным весом в вертикальных и горизонтальных плоскостях, а также динамические двигательные задания с малым отягощением.</w:t>
      </w:r>
    </w:p>
    <w:p w:rsidR="006D4B44" w:rsidRDefault="006D4B44" w:rsidP="006D4B44">
      <w:pPr>
        <w:autoSpaceDE w:val="0"/>
        <w:spacing w:line="360" w:lineRule="auto"/>
        <w:ind w:firstLine="540"/>
        <w:jc w:val="both"/>
        <w:rPr>
          <w:rFonts w:eastAsia="F2"/>
        </w:rPr>
      </w:pPr>
      <w:r>
        <w:rPr>
          <w:rFonts w:eastAsia="F2"/>
        </w:rPr>
        <w:t>2. Оформляются изгибы позвоночного столба, и имеет место недостаточно компенсированный поясничный лордоз. Следует акцентировать внимание на формирование правильной осанки и рациональных поз при выполнении двигательных заданий. Суставы детей в этом возрасте очень подвижны, связочный аппарат эластичен, скелет содержит большое количество хрящевой ткани.</w:t>
      </w:r>
    </w:p>
    <w:p w:rsidR="006D4B44" w:rsidRDefault="006D4B44" w:rsidP="006D4B44">
      <w:pPr>
        <w:autoSpaceDE w:val="0"/>
        <w:spacing w:line="360" w:lineRule="auto"/>
        <w:ind w:firstLine="540"/>
        <w:jc w:val="both"/>
        <w:rPr>
          <w:rFonts w:eastAsia="F2"/>
        </w:rPr>
      </w:pPr>
      <w:r>
        <w:rPr>
          <w:rFonts w:eastAsia="F2"/>
        </w:rPr>
        <w:lastRenderedPageBreak/>
        <w:t xml:space="preserve">3. Мышцы детей имеют тонкие волокна, содержат в своем составе лишь небольшое количество белка и жира. При этом крупные мышцы конечностей развиты больше, чем мелкие. Мышцы еще не </w:t>
      </w:r>
      <w:proofErr w:type="gramStart"/>
      <w:r>
        <w:rPr>
          <w:rFonts w:eastAsia="F2"/>
          <w:lang w:val="en-US"/>
        </w:rPr>
        <w:t>c</w:t>
      </w:r>
      <w:proofErr w:type="gramEnd"/>
      <w:r>
        <w:rPr>
          <w:rFonts w:eastAsia="F2"/>
        </w:rPr>
        <w:t>формированы и имеет место неравномерность развития отдельных мышечных групп. Тем, у кого сильнее мышцы-сгибатели, целесообразно обратить внимание на развитие разгибателей и наоборот. У 8-9 летних детей мышцы еще не оформлены, имеет место неравномерность развития отдельных мышечных групп. В 7 лет ребенку легче производить крупные движения (прыжки, лазание) и труднее мелкие, точные движения. Ребенок в 7-10 лет уже может производить все основные движения: толкание, бросание, свободные движения в пространстве. Однако его способность к длительной продуктивной работе еще очень ограничена. Он быстро устает от движений, сложно координационных действий. Поэтому сложные и точные движения выполняются еще медленно и с большим напряжением, до тех пор,  пока не появится навык.</w:t>
      </w:r>
    </w:p>
    <w:p w:rsidR="006D4B44" w:rsidRDefault="006D4B44" w:rsidP="006D4B44">
      <w:pPr>
        <w:autoSpaceDE w:val="0"/>
        <w:spacing w:line="360" w:lineRule="auto"/>
        <w:ind w:firstLine="540"/>
        <w:jc w:val="both"/>
        <w:rPr>
          <w:rFonts w:eastAsia="F2"/>
        </w:rPr>
      </w:pPr>
      <w:r>
        <w:rPr>
          <w:rFonts w:eastAsia="F2"/>
        </w:rPr>
        <w:t>4. Высокая интенсивность обменных процессов, неэкономичность мышечных усилий, повышенный расход энергии могут приводить к быстрому утомлению. Используемые физические нагрузки должны быть небольшого объема и носить «дробный» характер с частыми паузами для отдыха.</w:t>
      </w:r>
    </w:p>
    <w:p w:rsidR="006D4B44" w:rsidRDefault="006D4B44" w:rsidP="006D4B44">
      <w:pPr>
        <w:autoSpaceDE w:val="0"/>
        <w:spacing w:line="360" w:lineRule="auto"/>
        <w:ind w:firstLine="540"/>
        <w:jc w:val="both"/>
        <w:rPr>
          <w:rFonts w:eastAsia="F2"/>
        </w:rPr>
      </w:pPr>
      <w:r>
        <w:rPr>
          <w:rFonts w:eastAsia="F2"/>
        </w:rPr>
        <w:t xml:space="preserve">5. Регуляторные механизмы </w:t>
      </w:r>
      <w:proofErr w:type="spellStart"/>
      <w:r>
        <w:rPr>
          <w:rFonts w:eastAsia="F2"/>
        </w:rPr>
        <w:t>сердечно-сосудистой</w:t>
      </w:r>
      <w:proofErr w:type="spellEnd"/>
      <w:r>
        <w:rPr>
          <w:rFonts w:eastAsia="F2"/>
        </w:rPr>
        <w:t xml:space="preserve"> и </w:t>
      </w:r>
      <w:proofErr w:type="gramStart"/>
      <w:r>
        <w:rPr>
          <w:rFonts w:eastAsia="F2"/>
        </w:rPr>
        <w:t>дыхательной</w:t>
      </w:r>
      <w:proofErr w:type="gramEnd"/>
      <w:r>
        <w:rPr>
          <w:rFonts w:eastAsia="F2"/>
        </w:rPr>
        <w:t xml:space="preserve"> систем еще не совершенны. Частота пульса в покое высокая (85-90уд/мин) и возрастает даже при умеренной нагрузке. Артериальное давление претерпевает большие колебания, дыхание учащенное и поверхностное. В ходе естественного развития и регулярных занятий функциональные возможности детей повышаются.</w:t>
      </w:r>
    </w:p>
    <w:p w:rsidR="006D4B44" w:rsidRDefault="006D4B44" w:rsidP="006D4B44">
      <w:pPr>
        <w:autoSpaceDE w:val="0"/>
        <w:spacing w:line="360" w:lineRule="auto"/>
        <w:ind w:firstLine="540"/>
        <w:jc w:val="both"/>
        <w:rPr>
          <w:rFonts w:eastAsia="F2"/>
        </w:rPr>
      </w:pPr>
      <w:r>
        <w:rPr>
          <w:rFonts w:eastAsia="F2"/>
        </w:rPr>
        <w:t>6. Основные двигательные качества развиваются неравномерно и зависят от состояния функциональных систем организма ребенка и его дыхательного опыта. Рекомендуется, прежде всего, повышать общую дееспособность занимающихся с помощью разнообразных средств. Приоритетными для целенаправленного воспитания в этом возрасте являются качества: гибкость, ловкость и общая выносливость.</w:t>
      </w:r>
    </w:p>
    <w:p w:rsidR="006D4B44" w:rsidRDefault="006D4B44" w:rsidP="006D4B44">
      <w:pPr>
        <w:autoSpaceDE w:val="0"/>
        <w:spacing w:line="360" w:lineRule="auto"/>
        <w:ind w:firstLine="540"/>
        <w:jc w:val="both"/>
        <w:rPr>
          <w:rFonts w:eastAsia="F2"/>
        </w:rPr>
      </w:pPr>
      <w:r>
        <w:rPr>
          <w:rFonts w:eastAsia="F2"/>
        </w:rPr>
        <w:t xml:space="preserve">7. Внимание у детей 7-10 лет удерживается с трудом. Его </w:t>
      </w:r>
      <w:proofErr w:type="gramStart"/>
      <w:r>
        <w:rPr>
          <w:rFonts w:eastAsia="F2"/>
        </w:rPr>
        <w:t>объем</w:t>
      </w:r>
      <w:proofErr w:type="gramEnd"/>
      <w:r>
        <w:rPr>
          <w:rFonts w:eastAsia="F2"/>
        </w:rPr>
        <w:t xml:space="preserve"> и устойчивость увеличиваются постепенно и незначительно. Продолжительность активного внимания у детей данного возраста составляет до 20минут. В процессе обучения необходимо использовать новые, яркие и краткие раздражители для удержания внимания. Замечание по технике исполнения должно быть не более 1-2 в один прием. Дети7-10 лет еще не </w:t>
      </w:r>
      <w:proofErr w:type="gramStart"/>
      <w:r>
        <w:rPr>
          <w:rFonts w:eastAsia="F2"/>
        </w:rPr>
        <w:t>способны</w:t>
      </w:r>
      <w:proofErr w:type="gramEnd"/>
      <w:r>
        <w:rPr>
          <w:rFonts w:eastAsia="F2"/>
        </w:rPr>
        <w:t xml:space="preserve"> отделить несущественное от основного, часто фиксируют свое внимание на второстепенных деталях. Поэтому в этом возрасте целесообразно использовать целостный метод обучения, изучать простые упражнения, пользоваться краткими и точными объяснениями. Большое значение в этом возрасте имеет наглядность обучения. Показ должен быть точным и четким, т.к. дети нередко копируют педагога </w:t>
      </w:r>
      <w:r>
        <w:rPr>
          <w:rFonts w:eastAsia="F2"/>
        </w:rPr>
        <w:lastRenderedPageBreak/>
        <w:t>и могут повторять его ошибки. Для развития 2-ой сигнальной системы пополнение терминологического запаса показ следует сопровождать кратким и доступным объяснением.</w:t>
      </w:r>
    </w:p>
    <w:p w:rsidR="006D4B44" w:rsidRDefault="006D4B44" w:rsidP="006D4B44">
      <w:pPr>
        <w:autoSpaceDE w:val="0"/>
        <w:spacing w:line="360" w:lineRule="auto"/>
        <w:ind w:firstLine="540"/>
        <w:jc w:val="both"/>
        <w:rPr>
          <w:rFonts w:eastAsia="F2"/>
        </w:rPr>
      </w:pPr>
      <w:r>
        <w:rPr>
          <w:rFonts w:eastAsia="F2"/>
        </w:rPr>
        <w:t>8. Эмоциональные проявления у детей 7-10 лет несовершенны, волевые и нравственные качества носят ограниченный характер. Поэтому необходимо неустанно работать над развитием этих качеств, помня, что похвала и методы поощрения в этом возрастном периоде, гораздо действеннее методов наказания.</w:t>
      </w:r>
    </w:p>
    <w:p w:rsidR="006D4B44" w:rsidRDefault="006D4B44" w:rsidP="006D4B44">
      <w:pPr>
        <w:autoSpaceDE w:val="0"/>
        <w:spacing w:line="360" w:lineRule="auto"/>
        <w:ind w:firstLine="540"/>
        <w:jc w:val="both"/>
        <w:rPr>
          <w:rFonts w:eastAsia="F2"/>
        </w:rPr>
      </w:pPr>
      <w:r>
        <w:rPr>
          <w:rFonts w:eastAsia="F2"/>
        </w:rPr>
        <w:t>9. В возрасте 7лет у детей только начинает вырабатываться защитный механизм от стресса. Это обуславливает недопустимость использования со стороны педагога неадекватных воздействий (резких и громких команд, окриков, физических воздействий и т.п.). В этот период любая произнесенная команда, приказ откладывается в сознании ребенка и может стать кодом на всю жизнь.</w:t>
      </w:r>
    </w:p>
    <w:p w:rsidR="006D4B44" w:rsidRDefault="006D4B44" w:rsidP="006D4B44">
      <w:pPr>
        <w:autoSpaceDE w:val="0"/>
        <w:spacing w:line="360" w:lineRule="auto"/>
        <w:ind w:firstLine="540"/>
        <w:jc w:val="both"/>
        <w:rPr>
          <w:rFonts w:eastAsia="F2"/>
        </w:rPr>
      </w:pPr>
      <w:r>
        <w:rPr>
          <w:rFonts w:eastAsia="F2"/>
        </w:rPr>
        <w:t>10. В 7 лет уменьшается скрытый период коррекции движений. При этом происходит не просто совершенствование координации, а и замена одних на другие. Совершенствование морфологических характеристик структурных элементов двигательного аппарата сочетается с развитием индивидуального сенсомоторного профиля, который отражает особенности функциональной организации парной деятельности полушарий головного мозга. Дети в этом возрасте четко разделяются на правшей (15%), левшей (1%), смешанного профиля (84%).</w:t>
      </w:r>
    </w:p>
    <w:p w:rsidR="006D4B44" w:rsidRDefault="006D4B44" w:rsidP="006D4B44">
      <w:pPr>
        <w:autoSpaceDE w:val="0"/>
        <w:spacing w:line="360" w:lineRule="auto"/>
        <w:ind w:firstLine="540"/>
        <w:jc w:val="both"/>
        <w:rPr>
          <w:rFonts w:eastAsia="F2"/>
        </w:rPr>
      </w:pPr>
      <w:r>
        <w:rPr>
          <w:rFonts w:eastAsia="F2"/>
        </w:rPr>
        <w:t xml:space="preserve">11. Регуляторные механизмы </w:t>
      </w:r>
      <w:proofErr w:type="spellStart"/>
      <w:r>
        <w:rPr>
          <w:rFonts w:eastAsia="F2"/>
        </w:rPr>
        <w:t>сердечно-сосудистой</w:t>
      </w:r>
      <w:proofErr w:type="spellEnd"/>
      <w:r>
        <w:rPr>
          <w:rFonts w:eastAsia="F2"/>
        </w:rPr>
        <w:t xml:space="preserve"> и </w:t>
      </w:r>
      <w:proofErr w:type="gramStart"/>
      <w:r>
        <w:rPr>
          <w:rFonts w:eastAsia="F2"/>
        </w:rPr>
        <w:t>дыхательной</w:t>
      </w:r>
      <w:proofErr w:type="gramEnd"/>
      <w:r>
        <w:rPr>
          <w:rFonts w:eastAsia="F2"/>
        </w:rPr>
        <w:t xml:space="preserve"> систем еще не совершенны. Частота пульса высокая и в покое, возрастает даже при умеренной нагрузке. Артериальное давление претерпевает большие колебания. Дыхание учащенное и поверхностное. Естественное развитие и регулярные занятия повышают функциональные возможности детей. Дети могут переносить значительные нагрузки, но лучше приспосабливаются к занятиям умеренной интенсивности.</w:t>
      </w:r>
    </w:p>
    <w:p w:rsidR="006D4B44" w:rsidRDefault="006D4B44" w:rsidP="006D4B44">
      <w:pPr>
        <w:autoSpaceDE w:val="0"/>
        <w:spacing w:line="360" w:lineRule="auto"/>
        <w:ind w:firstLine="540"/>
        <w:jc w:val="both"/>
        <w:rPr>
          <w:rFonts w:eastAsia="F2"/>
        </w:rPr>
      </w:pPr>
      <w:r>
        <w:rPr>
          <w:rFonts w:eastAsia="F2"/>
        </w:rPr>
        <w:t>12. Для детей этого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дети7-10 лет совершают от 12 до 16 тысяч движений. Естественная суточная активность девочек на 16-30% ниже, чем мальчиков. В зимний период двигательная активность детей снижается на 30-45%.</w:t>
      </w:r>
    </w:p>
    <w:p w:rsidR="006D4B44" w:rsidRDefault="006D4B44" w:rsidP="006D4B44">
      <w:pPr>
        <w:autoSpaceDE w:val="0"/>
        <w:spacing w:line="360" w:lineRule="auto"/>
        <w:ind w:firstLine="540"/>
        <w:jc w:val="both"/>
        <w:rPr>
          <w:rFonts w:eastAsia="F2"/>
        </w:rPr>
      </w:pPr>
      <w:r>
        <w:rPr>
          <w:rFonts w:eastAsia="F2"/>
        </w:rPr>
        <w:t xml:space="preserve">13. Возрастные особенности врабатывания проявляются у детей в относительно меньшем периоде достижения устойчивого рабочего состояния по сравнению с взрослыми спортсменами. Стабилизация некоторых показателей </w:t>
      </w:r>
      <w:proofErr w:type="spellStart"/>
      <w:r>
        <w:rPr>
          <w:rFonts w:eastAsia="F2"/>
        </w:rPr>
        <w:t>сердечно-сосудистой</w:t>
      </w:r>
      <w:proofErr w:type="spellEnd"/>
      <w:r>
        <w:rPr>
          <w:rFonts w:eastAsia="F2"/>
        </w:rPr>
        <w:t xml:space="preserve"> и </w:t>
      </w:r>
      <w:proofErr w:type="gramStart"/>
      <w:r>
        <w:rPr>
          <w:rFonts w:eastAsia="F2"/>
        </w:rPr>
        <w:t>дыхательной</w:t>
      </w:r>
      <w:proofErr w:type="gramEnd"/>
      <w:r>
        <w:rPr>
          <w:rFonts w:eastAsia="F2"/>
        </w:rPr>
        <w:t xml:space="preserve"> систем у юных спортсменов происходит раньше. Способствует этому высокая возбудимость и функциональная подвижность нервной системы у детей 7-10 лет.</w:t>
      </w:r>
    </w:p>
    <w:p w:rsidR="006D4B44" w:rsidRDefault="006D4B44" w:rsidP="006D4B44">
      <w:pPr>
        <w:autoSpaceDE w:val="0"/>
        <w:spacing w:line="360" w:lineRule="auto"/>
        <w:ind w:firstLine="540"/>
        <w:jc w:val="both"/>
        <w:rPr>
          <w:rFonts w:eastAsia="F2"/>
        </w:rPr>
      </w:pPr>
      <w:r>
        <w:rPr>
          <w:rFonts w:eastAsia="F2"/>
        </w:rPr>
        <w:lastRenderedPageBreak/>
        <w:t>14. Нарушение согласованности в работе двигательного аппарата и висцеральных систем получило название «мертвой точки». Это состояние может возникнуть как при врабатывании, так и при выполнении длительной мышечной работы. У юных спортсменов оно выражается сильнее, в связи с тем, что их организм более тяжело переносит состояние гипоксии и ацидоза. Вследствие этого, очень часто дети вынуждены прекращать работу при каких-либо сдвигах внутренней среды организма.</w:t>
      </w:r>
    </w:p>
    <w:p w:rsidR="006D4B44" w:rsidRDefault="006D4B44" w:rsidP="006D4B44">
      <w:pPr>
        <w:autoSpaceDE w:val="0"/>
        <w:spacing w:line="360" w:lineRule="auto"/>
        <w:jc w:val="both"/>
        <w:rPr>
          <w:b/>
          <w:bCs/>
        </w:rPr>
      </w:pPr>
    </w:p>
    <w:p w:rsidR="006D4B44" w:rsidRDefault="006D4B44" w:rsidP="006D4B44">
      <w:pPr>
        <w:spacing w:line="360" w:lineRule="auto"/>
        <w:jc w:val="center"/>
        <w:rPr>
          <w:b/>
          <w:bCs/>
        </w:rPr>
      </w:pPr>
      <w:r>
        <w:rPr>
          <w:b/>
          <w:bCs/>
        </w:rPr>
        <w:t>РЕЗУЛЬТАТЫ ИЗУЧЕНИЯ УЧЕБНОГО ПРЕДМЕТА</w:t>
      </w: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Личностные результаты:</w:t>
      </w:r>
    </w:p>
    <w:p w:rsidR="006D4B44" w:rsidRDefault="006D4B44" w:rsidP="006D4B44">
      <w:pPr>
        <w:spacing w:line="360" w:lineRule="auto"/>
        <w:jc w:val="both"/>
      </w:pPr>
      <w:r>
        <w:t>• активное включение в общение и взаимодействие со сверстниками на принципах  уважения и доброжелательности, взаимопомощи и сопереживания;</w:t>
      </w:r>
    </w:p>
    <w:p w:rsidR="006D4B44" w:rsidRDefault="006D4B44" w:rsidP="006D4B44">
      <w:pPr>
        <w:spacing w:line="360" w:lineRule="auto"/>
        <w:jc w:val="both"/>
      </w:pPr>
      <w:r>
        <w:t>• проявление положительных качеств личности и управление своими эмоциями в различных (нестандартных) ситуациях и условиях;</w:t>
      </w:r>
    </w:p>
    <w:p w:rsidR="006D4B44" w:rsidRDefault="006D4B44" w:rsidP="006D4B44">
      <w:pPr>
        <w:spacing w:line="360" w:lineRule="auto"/>
        <w:jc w:val="both"/>
      </w:pPr>
      <w:r>
        <w:t>• проявление дисциплинированности, трудолюбие и упорство в достижении поставленных целей;</w:t>
      </w:r>
    </w:p>
    <w:p w:rsidR="006D4B44" w:rsidRDefault="006D4B44" w:rsidP="006D4B44">
      <w:pPr>
        <w:spacing w:line="360" w:lineRule="auto"/>
        <w:jc w:val="both"/>
      </w:pPr>
      <w:r>
        <w:t xml:space="preserve">• оказание бескорыстной помощи своим сверстникам, нахождение с ними общего языка и общих интересов. </w:t>
      </w:r>
    </w:p>
    <w:p w:rsidR="006D4B44" w:rsidRDefault="006D4B44" w:rsidP="006D4B44">
      <w:pPr>
        <w:spacing w:line="360" w:lineRule="auto"/>
        <w:jc w:val="center"/>
        <w:rPr>
          <w:b/>
          <w:bCs/>
        </w:rPr>
      </w:pPr>
      <w:proofErr w:type="spellStart"/>
      <w:r>
        <w:rPr>
          <w:b/>
          <w:bCs/>
        </w:rPr>
        <w:t>Метапредметные</w:t>
      </w:r>
      <w:proofErr w:type="spellEnd"/>
      <w:r>
        <w:rPr>
          <w:b/>
          <w:bCs/>
        </w:rPr>
        <w:t xml:space="preserve"> результаты:</w:t>
      </w:r>
    </w:p>
    <w:p w:rsidR="006D4B44" w:rsidRDefault="006D4B44" w:rsidP="006D4B44">
      <w:pPr>
        <w:tabs>
          <w:tab w:val="left" w:pos="284"/>
        </w:tabs>
        <w:spacing w:line="360" w:lineRule="auto"/>
        <w:jc w:val="both"/>
      </w:pPr>
      <w:r>
        <w:t>• характеристика явления (действия и поступков), их объективная оценка на основе освоенных знаний и имеющегося опыта;</w:t>
      </w:r>
    </w:p>
    <w:p w:rsidR="006D4B44" w:rsidRDefault="006D4B44" w:rsidP="006D4B44">
      <w:pPr>
        <w:tabs>
          <w:tab w:val="left" w:pos="284"/>
        </w:tabs>
        <w:spacing w:line="360" w:lineRule="auto"/>
        <w:jc w:val="both"/>
      </w:pPr>
      <w:r>
        <w:t>• обнаружение ошибок при выполнении учебных заданий, отбор способов их исправления;</w:t>
      </w:r>
    </w:p>
    <w:p w:rsidR="006D4B44" w:rsidRDefault="006D4B44" w:rsidP="006D4B44">
      <w:pPr>
        <w:tabs>
          <w:tab w:val="left" w:pos="284"/>
        </w:tabs>
        <w:spacing w:line="360" w:lineRule="auto"/>
        <w:jc w:val="both"/>
      </w:pPr>
      <w:r>
        <w:t>• общение и взаимодействие со сверстниками на принципах взаимоуважения и взаимопомощи, дружбы и толерантности;</w:t>
      </w:r>
    </w:p>
    <w:p w:rsidR="006D4B44" w:rsidRDefault="006D4B44" w:rsidP="006D4B44">
      <w:pPr>
        <w:spacing w:line="360" w:lineRule="auto"/>
        <w:jc w:val="both"/>
      </w:pPr>
      <w:r>
        <w:t>• обеспечение защиты и сохранности природы во время активного отдыха и занятий физической культурой;</w:t>
      </w:r>
    </w:p>
    <w:p w:rsidR="006D4B44" w:rsidRDefault="006D4B44" w:rsidP="006D4B44">
      <w:pPr>
        <w:spacing w:line="360" w:lineRule="auto"/>
        <w:jc w:val="both"/>
      </w:pPr>
      <w: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6D4B44" w:rsidRDefault="006D4B44" w:rsidP="006D4B44">
      <w:pPr>
        <w:spacing w:line="360" w:lineRule="auto"/>
        <w:jc w:val="both"/>
      </w:pPr>
      <w:r>
        <w:t>• планирование собственной деятельности, распределение нагрузки и организация отдыха в процессе её выполнения;</w:t>
      </w:r>
    </w:p>
    <w:p w:rsidR="006D4B44" w:rsidRDefault="006D4B44" w:rsidP="006D4B44">
      <w:pPr>
        <w:spacing w:line="360" w:lineRule="auto"/>
        <w:jc w:val="both"/>
      </w:pPr>
      <w:r>
        <w:t>• анализ и объективная оценка результатов собственного труда, поиск возможностей и способов их улучшения;</w:t>
      </w:r>
    </w:p>
    <w:p w:rsidR="006D4B44" w:rsidRDefault="006D4B44" w:rsidP="006D4B44">
      <w:pPr>
        <w:spacing w:line="360" w:lineRule="auto"/>
        <w:jc w:val="both"/>
      </w:pPr>
      <w:r>
        <w:t>• видение красоты движений, выделение и обоснование эстетических признаков в движениях и передвижениях человека;</w:t>
      </w:r>
    </w:p>
    <w:p w:rsidR="006D4B44" w:rsidRDefault="006D4B44" w:rsidP="006D4B44">
      <w:pPr>
        <w:spacing w:line="360" w:lineRule="auto"/>
        <w:jc w:val="both"/>
      </w:pPr>
      <w:r>
        <w:t>• оценка красоты телосложения и осанки, сравнение их с эталонными образцами;</w:t>
      </w:r>
    </w:p>
    <w:p w:rsidR="006D4B44" w:rsidRDefault="006D4B44" w:rsidP="006D4B44">
      <w:pPr>
        <w:spacing w:line="360" w:lineRule="auto"/>
        <w:jc w:val="both"/>
      </w:pPr>
      <w:r>
        <w:lastRenderedPageBreak/>
        <w:t>• управление эмоциями при общении со сверстниками, взрослыми, хладнокровие, сдержанность, рассудительность;</w:t>
      </w:r>
    </w:p>
    <w:p w:rsidR="006D4B44" w:rsidRDefault="006D4B44" w:rsidP="006D4B44">
      <w:pPr>
        <w:spacing w:line="360" w:lineRule="auto"/>
        <w:jc w:val="both"/>
      </w:pPr>
      <w: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Предметные результаты:</w:t>
      </w:r>
    </w:p>
    <w:p w:rsidR="006D4B44" w:rsidRDefault="006D4B44" w:rsidP="006D4B44">
      <w:pPr>
        <w:spacing w:line="360" w:lineRule="auto"/>
        <w:jc w:val="both"/>
      </w:pPr>
      <w:r>
        <w:t>• планирование занятий физическими упражнениями в режиме дня, организация отдыха и досуга с использование средств физической культуры;</w:t>
      </w:r>
    </w:p>
    <w:p w:rsidR="006D4B44" w:rsidRDefault="006D4B44" w:rsidP="006D4B44">
      <w:pPr>
        <w:spacing w:line="360" w:lineRule="auto"/>
        <w:jc w:val="both"/>
      </w:pPr>
      <w: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6D4B44" w:rsidRDefault="006D4B44" w:rsidP="006D4B44">
      <w:pPr>
        <w:spacing w:line="360" w:lineRule="auto"/>
        <w:jc w:val="both"/>
      </w:pPr>
      <w:r>
        <w:t>• представление физической культуры как средства укрепления здоровья, физического развития и физической подготовки человека;</w:t>
      </w:r>
    </w:p>
    <w:p w:rsidR="006D4B44" w:rsidRDefault="006D4B44" w:rsidP="006D4B44">
      <w:pPr>
        <w:spacing w:line="360" w:lineRule="auto"/>
        <w:jc w:val="both"/>
      </w:pPr>
      <w:r>
        <w:t>• измерение (познавание) индивидуальных показателей физического развития (длины и массы тела), развитие основных физических качеств;</w:t>
      </w:r>
    </w:p>
    <w:p w:rsidR="006D4B44" w:rsidRDefault="006D4B44" w:rsidP="006D4B44">
      <w:pPr>
        <w:spacing w:line="360" w:lineRule="auto"/>
        <w:jc w:val="both"/>
      </w:pPr>
      <w: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6D4B44" w:rsidRDefault="006D4B44" w:rsidP="006D4B44">
      <w:pPr>
        <w:spacing w:line="360" w:lineRule="auto"/>
        <w:jc w:val="both"/>
      </w:pPr>
      <w:r>
        <w:t>• организация и проведение со сверстниками подвижных  и элементов соревнований, осуществление их объективного судейства;</w:t>
      </w:r>
    </w:p>
    <w:p w:rsidR="006D4B44" w:rsidRDefault="006D4B44" w:rsidP="006D4B44">
      <w:pPr>
        <w:spacing w:line="360" w:lineRule="auto"/>
        <w:jc w:val="both"/>
      </w:pPr>
      <w:r>
        <w:t>• бережное обращение с инвентарём и оборудованием, соблюдение требований техники безопасности к местам проведения;</w:t>
      </w:r>
    </w:p>
    <w:p w:rsidR="006D4B44" w:rsidRDefault="006D4B44" w:rsidP="006D4B44">
      <w:pPr>
        <w:spacing w:line="360" w:lineRule="auto"/>
        <w:jc w:val="both"/>
      </w:pPr>
      <w: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6D4B44" w:rsidRDefault="006D4B44" w:rsidP="006D4B44">
      <w:pPr>
        <w:spacing w:line="360" w:lineRule="auto"/>
        <w:jc w:val="both"/>
      </w:pPr>
      <w: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6D4B44" w:rsidRDefault="006D4B44" w:rsidP="006D4B44">
      <w:pPr>
        <w:spacing w:line="360" w:lineRule="auto"/>
        <w:jc w:val="both"/>
      </w:pPr>
      <w:r>
        <w:t>• взаимодействие со сверстниками по правилам проведения подвижных игр и соревнований;</w:t>
      </w:r>
    </w:p>
    <w:p w:rsidR="006D4B44" w:rsidRDefault="006D4B44" w:rsidP="006D4B44">
      <w:pPr>
        <w:spacing w:line="360" w:lineRule="auto"/>
        <w:jc w:val="both"/>
      </w:pPr>
      <w:r>
        <w:t>• объяснение в доступной форме правил (техники) выполнения двигательных действий, анализ и поиск ошибок, исправление их;</w:t>
      </w:r>
    </w:p>
    <w:p w:rsidR="006D4B44" w:rsidRDefault="006D4B44" w:rsidP="006D4B44">
      <w:pPr>
        <w:spacing w:line="360" w:lineRule="auto"/>
        <w:jc w:val="both"/>
      </w:pPr>
      <w:r>
        <w:t xml:space="preserve">• подача строевых команд, подсчёт при выполнении </w:t>
      </w:r>
      <w:proofErr w:type="spellStart"/>
      <w:r>
        <w:t>общеразвивающих</w:t>
      </w:r>
      <w:proofErr w:type="spellEnd"/>
      <w:r>
        <w:t xml:space="preserve"> упражнений;</w:t>
      </w:r>
    </w:p>
    <w:p w:rsidR="006D4B44" w:rsidRDefault="006D4B44" w:rsidP="006D4B44">
      <w:pPr>
        <w:spacing w:line="360" w:lineRule="auto"/>
        <w:jc w:val="both"/>
      </w:pPr>
      <w: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6D4B44" w:rsidRDefault="006D4B44" w:rsidP="006D4B44">
      <w:pPr>
        <w:spacing w:line="360" w:lineRule="auto"/>
        <w:jc w:val="both"/>
      </w:pPr>
      <w:r>
        <w:t xml:space="preserve">• выполнение акробатических и гимнастических комбинаций на высоком </w:t>
      </w:r>
      <w:proofErr w:type="gramStart"/>
      <w:r>
        <w:t>техничном уровне</w:t>
      </w:r>
      <w:proofErr w:type="gramEnd"/>
      <w:r>
        <w:t>, характеристика признаков техничного исполнения;</w:t>
      </w:r>
    </w:p>
    <w:p w:rsidR="006D4B44" w:rsidRDefault="006D4B44" w:rsidP="006D4B44">
      <w:pPr>
        <w:spacing w:line="360" w:lineRule="auto"/>
        <w:jc w:val="both"/>
      </w:pPr>
      <w:r>
        <w:t>• выполнение технических действий из базовых видов спорта, применение их в игровой и соревновательной деятельности;</w:t>
      </w:r>
    </w:p>
    <w:p w:rsidR="006D4B44" w:rsidRDefault="006D4B44" w:rsidP="006D4B44">
      <w:pPr>
        <w:spacing w:line="360" w:lineRule="auto"/>
        <w:jc w:val="both"/>
      </w:pPr>
      <w:r>
        <w:lastRenderedPageBreak/>
        <w:t>• выполнение жизненно важных двигательных навыков и умений различными способами, в различных условиях.</w:t>
      </w:r>
    </w:p>
    <w:p w:rsidR="006D4B44" w:rsidRDefault="006D4B44" w:rsidP="006D4B44">
      <w:pPr>
        <w:spacing w:line="360" w:lineRule="auto"/>
        <w:jc w:val="both"/>
      </w:pPr>
    </w:p>
    <w:p w:rsidR="006D4B44" w:rsidRDefault="006D4B44" w:rsidP="006D4B44">
      <w:pPr>
        <w:spacing w:line="360" w:lineRule="auto"/>
        <w:ind w:firstLine="709"/>
        <w:jc w:val="both"/>
      </w:pPr>
      <w:r>
        <w:rPr>
          <w:b/>
        </w:rPr>
        <w:t>Оценка успеваемости</w:t>
      </w:r>
      <w:r>
        <w:t xml:space="preserve"> должна складываться главным образом из качественных критериев оценки уровня достижений учащегося и </w:t>
      </w:r>
      <w:proofErr w:type="spellStart"/>
      <w:r>
        <w:t>сформированности</w:t>
      </w:r>
      <w:proofErr w:type="spellEnd"/>
      <w: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6D4B44" w:rsidRDefault="006D4B44" w:rsidP="006D4B44">
      <w:pPr>
        <w:spacing w:line="360" w:lineRule="auto"/>
        <w:ind w:firstLine="600"/>
        <w:jc w:val="both"/>
        <w:rPr>
          <w:rStyle w:val="dash041e005f0431005f044b005f0447005f043d005f044b005f0439005f005fchar1char1"/>
          <w:b/>
          <w:color w:val="FF0000"/>
        </w:rPr>
      </w:pPr>
      <w:r>
        <w:rPr>
          <w:rStyle w:val="dash041e005f0431005f044b005f0447005f043d005f044b005f0439005f005fchar1char1"/>
          <w:b/>
          <w:color w:val="FF0000"/>
        </w:rPr>
        <w:t xml:space="preserve">На контроль могут быть </w:t>
      </w:r>
      <w:proofErr w:type="gramStart"/>
      <w:r>
        <w:rPr>
          <w:rStyle w:val="dash041e005f0431005f044b005f0447005f043d005f044b005f0439005f005fchar1char1"/>
          <w:b/>
          <w:color w:val="FF0000"/>
        </w:rPr>
        <w:t>вынесены</w:t>
      </w:r>
      <w:proofErr w:type="gramEnd"/>
      <w:r>
        <w:rPr>
          <w:rStyle w:val="dash041e005f0431005f044b005f0447005f043d005f044b005f0439005f005fchar1char1"/>
          <w:b/>
          <w:color w:val="FF0000"/>
        </w:rPr>
        <w:t>:</w:t>
      </w:r>
    </w:p>
    <w:p w:rsidR="006D4B44" w:rsidRDefault="006D4B44" w:rsidP="006D4B44">
      <w:pPr>
        <w:numPr>
          <w:ilvl w:val="0"/>
          <w:numId w:val="5"/>
        </w:numPr>
        <w:tabs>
          <w:tab w:val="left" w:pos="375"/>
        </w:tabs>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качество выполнения разученных комплексов  упражнений;</w:t>
      </w:r>
    </w:p>
    <w:p w:rsidR="006D4B44" w:rsidRDefault="006D4B44" w:rsidP="006D4B44">
      <w:pPr>
        <w:numPr>
          <w:ilvl w:val="0"/>
          <w:numId w:val="5"/>
        </w:numPr>
        <w:tabs>
          <w:tab w:val="left" w:pos="375"/>
        </w:tabs>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 xml:space="preserve">техника выполнения легкоатлетических, акробатических, гимнастических, плавательных упражнений; </w:t>
      </w:r>
    </w:p>
    <w:p w:rsidR="006D4B44" w:rsidRDefault="006D4B44" w:rsidP="006D4B44">
      <w:pPr>
        <w:numPr>
          <w:ilvl w:val="0"/>
          <w:numId w:val="5"/>
        </w:numPr>
        <w:tabs>
          <w:tab w:val="left" w:pos="375"/>
        </w:tabs>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правильность выполнения организующих упражнений и строевых команд;</w:t>
      </w:r>
    </w:p>
    <w:p w:rsidR="006D4B44" w:rsidRDefault="006D4B44" w:rsidP="006D4B44">
      <w:pPr>
        <w:numPr>
          <w:ilvl w:val="0"/>
          <w:numId w:val="5"/>
        </w:numPr>
        <w:tabs>
          <w:tab w:val="left" w:pos="375"/>
        </w:tabs>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 xml:space="preserve">техника выполнения лыжных ходов, спусков подъёмов и поворотов на лыжах на месте и в движении; </w:t>
      </w:r>
    </w:p>
    <w:p w:rsidR="006D4B44" w:rsidRDefault="006D4B44" w:rsidP="006D4B44">
      <w:pPr>
        <w:numPr>
          <w:ilvl w:val="0"/>
          <w:numId w:val="5"/>
        </w:numPr>
        <w:tabs>
          <w:tab w:val="left" w:pos="375"/>
        </w:tabs>
        <w:spacing w:line="360" w:lineRule="auto"/>
        <w:ind w:left="360"/>
        <w:jc w:val="both"/>
        <w:rPr>
          <w:color w:val="FF0000"/>
        </w:rPr>
      </w:pPr>
      <w:r>
        <w:rPr>
          <w:color w:val="FF0000"/>
        </w:rPr>
        <w:t>оценка  уровня развития координационных, скоростных, силовых способностей, выносливости, гибкости;</w:t>
      </w:r>
    </w:p>
    <w:p w:rsidR="006D4B44" w:rsidRDefault="006D4B44" w:rsidP="006D4B44">
      <w:pPr>
        <w:numPr>
          <w:ilvl w:val="0"/>
          <w:numId w:val="4"/>
        </w:numPr>
        <w:tabs>
          <w:tab w:val="left" w:pos="375"/>
        </w:tabs>
        <w:spacing w:line="360" w:lineRule="auto"/>
        <w:ind w:left="360"/>
        <w:jc w:val="both"/>
        <w:rPr>
          <w:rFonts w:eastAsia="SimSun"/>
          <w:color w:val="FF0000"/>
          <w:kern w:val="1"/>
          <w:lang w:eastAsia="hi-IN" w:bidi="hi-IN"/>
        </w:rPr>
      </w:pPr>
      <w:r>
        <w:rPr>
          <w:rFonts w:eastAsia="SimSun"/>
          <w:color w:val="FF0000"/>
          <w:kern w:val="1"/>
          <w:lang w:eastAsia="hi-IN" w:bidi="hi-IN"/>
        </w:rPr>
        <w:t>качество ведения дневника наблюдения за показателями развития основных физических качеств.</w:t>
      </w:r>
    </w:p>
    <w:p w:rsidR="006D4B44" w:rsidRDefault="006D4B44" w:rsidP="006D4B44">
      <w:pPr>
        <w:pStyle w:val="dash041e005f0431005f044b005f0447005f043d005f044b005f0439"/>
        <w:snapToGrid w:val="0"/>
        <w:spacing w:line="360" w:lineRule="atLeast"/>
        <w:rPr>
          <w:rFonts w:ascii="Times New Roman" w:hAnsi="Times New Roman" w:cs="Times New Roman"/>
          <w:sz w:val="24"/>
        </w:rPr>
      </w:pP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ПЛАНИРУЕМЫЕ РЕЗУЛЬТАТЫ ИЗУЧЕНИЯ ПРЕДМЕТА «ФИЗИЧЕСКАЯ КУЛЬТУРА» В НАЧАЛЬНОЙ ШКОЛЕ</w:t>
      </w:r>
    </w:p>
    <w:p w:rsidR="006D4B44" w:rsidRDefault="006D4B44" w:rsidP="006D4B44">
      <w:pPr>
        <w:spacing w:line="360" w:lineRule="auto"/>
        <w:jc w:val="center"/>
        <w:rPr>
          <w:b/>
          <w:bCs/>
        </w:rPr>
      </w:pPr>
      <w:r>
        <w:rPr>
          <w:b/>
          <w:bCs/>
        </w:rPr>
        <w:t xml:space="preserve"> </w:t>
      </w:r>
    </w:p>
    <w:p w:rsidR="006D4B44" w:rsidRDefault="006D4B44" w:rsidP="006D4B44">
      <w:pPr>
        <w:spacing w:line="360" w:lineRule="auto"/>
        <w:jc w:val="both"/>
      </w:pPr>
      <w:r>
        <w:rPr>
          <w:b/>
          <w:bCs/>
        </w:rPr>
        <w:tab/>
      </w:r>
      <w:r>
        <w:t xml:space="preserve">В результате </w:t>
      </w:r>
      <w:proofErr w:type="gramStart"/>
      <w:r>
        <w:t>обучения</w:t>
      </w:r>
      <w:proofErr w:type="gramEnd"/>
      <w:r>
        <w:t xml:space="preserve"> обучающиеся на ступени начального общего образования:</w:t>
      </w:r>
    </w:p>
    <w:p w:rsidR="006D4B44" w:rsidRDefault="006D4B44" w:rsidP="006D4B44">
      <w:pPr>
        <w:spacing w:line="360" w:lineRule="auto"/>
        <w:jc w:val="both"/>
      </w:pPr>
      <w: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D4B44" w:rsidRDefault="006D4B44" w:rsidP="006D4B44">
      <w:pPr>
        <w:spacing w:line="360" w:lineRule="auto"/>
        <w:jc w:val="both"/>
      </w:pPr>
      <w: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D4B44" w:rsidRDefault="006D4B44" w:rsidP="006D4B44">
      <w:pPr>
        <w:spacing w:line="360" w:lineRule="auto"/>
        <w:jc w:val="both"/>
      </w:pPr>
      <w: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D4B44" w:rsidRDefault="006D4B44" w:rsidP="006D4B44">
      <w:pPr>
        <w:spacing w:line="360" w:lineRule="auto"/>
        <w:jc w:val="both"/>
      </w:pPr>
      <w:r>
        <w:lastRenderedPageBreak/>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D4B44" w:rsidRDefault="006D4B44" w:rsidP="006D4B44">
      <w:pPr>
        <w:spacing w:line="360" w:lineRule="auto"/>
        <w:jc w:val="both"/>
      </w:pPr>
      <w:r>
        <w:t xml:space="preserve">• научатся составлять комплексы оздоровительных и </w:t>
      </w:r>
      <w:proofErr w:type="spellStart"/>
      <w:r>
        <w:t>общеразвивающих</w:t>
      </w:r>
      <w:proofErr w:type="spellEnd"/>
      <w:r>
        <w:t xml:space="preserve"> упражнений, использовать простейший спортивный инвентарь и оборудование;</w:t>
      </w:r>
    </w:p>
    <w:p w:rsidR="006D4B44" w:rsidRDefault="006D4B44" w:rsidP="006D4B44">
      <w:pPr>
        <w:spacing w:line="360" w:lineRule="auto"/>
        <w:jc w:val="both"/>
      </w:pPr>
      <w: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D4B44" w:rsidRDefault="006D4B44" w:rsidP="006D4B44">
      <w:pPr>
        <w:spacing w:line="360" w:lineRule="auto"/>
        <w:jc w:val="both"/>
      </w:pPr>
      <w: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D4B44" w:rsidRDefault="006D4B44" w:rsidP="006D4B44">
      <w:pPr>
        <w:spacing w:line="360" w:lineRule="auto"/>
        <w:jc w:val="both"/>
      </w:pPr>
      <w:r>
        <w:t>• научатся выполнять комплексы специальных упражнений, направленных на формирование правильной осанки, кровообращения;</w:t>
      </w:r>
    </w:p>
    <w:p w:rsidR="006D4B44" w:rsidRDefault="006D4B44" w:rsidP="006D4B44">
      <w:pPr>
        <w:spacing w:line="360" w:lineRule="auto"/>
        <w:jc w:val="both"/>
      </w:pPr>
      <w:proofErr w:type="gramStart"/>
      <w: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6D4B44" w:rsidRDefault="006D4B44" w:rsidP="006D4B44">
      <w:pPr>
        <w:spacing w:line="360" w:lineRule="auto"/>
        <w:jc w:val="both"/>
      </w:pPr>
      <w: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D4B44" w:rsidRDefault="006D4B44" w:rsidP="006D4B44">
      <w:pPr>
        <w:spacing w:line="360" w:lineRule="auto"/>
        <w:rPr>
          <w:b/>
          <w:bCs/>
        </w:rPr>
      </w:pPr>
      <w:r>
        <w:rPr>
          <w:b/>
          <w:bCs/>
        </w:rPr>
        <w:tab/>
      </w:r>
    </w:p>
    <w:p w:rsidR="006D4B44" w:rsidRDefault="006D4B44" w:rsidP="006D4B44">
      <w:pPr>
        <w:spacing w:line="360" w:lineRule="auto"/>
        <w:jc w:val="center"/>
        <w:rPr>
          <w:b/>
          <w:bCs/>
        </w:rPr>
      </w:pPr>
      <w:r>
        <w:rPr>
          <w:b/>
          <w:bCs/>
        </w:rPr>
        <w:t>Знания о физической культуре</w:t>
      </w:r>
    </w:p>
    <w:p w:rsidR="006D4B44" w:rsidRDefault="006D4B44" w:rsidP="006D4B44">
      <w:pPr>
        <w:spacing w:line="360" w:lineRule="auto"/>
        <w:rPr>
          <w:i/>
          <w:iCs/>
        </w:rPr>
      </w:pPr>
      <w:r>
        <w:rPr>
          <w:i/>
          <w:iCs/>
        </w:rPr>
        <w:t>Выпускник научится:</w:t>
      </w:r>
    </w:p>
    <w:p w:rsidR="006D4B44" w:rsidRDefault="006D4B44" w:rsidP="006D4B44">
      <w:pPr>
        <w:spacing w:line="360" w:lineRule="auto"/>
        <w:jc w:val="both"/>
      </w:pPr>
      <w: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t>физкультпауз</w:t>
      </w:r>
      <w:proofErr w:type="spellEnd"/>
      <w: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D4B44" w:rsidRDefault="006D4B44" w:rsidP="006D4B44">
      <w:pPr>
        <w:spacing w:line="360" w:lineRule="auto"/>
        <w:jc w:val="both"/>
      </w:pPr>
      <w:r>
        <w:t xml:space="preserve">• раскрывать </w:t>
      </w:r>
      <w:proofErr w:type="gramStart"/>
      <w:r>
        <w:t>на примерах (из</w:t>
      </w:r>
      <w:proofErr w:type="gramEnd"/>
      <w: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4B44" w:rsidRDefault="006D4B44" w:rsidP="006D4B44">
      <w:pPr>
        <w:spacing w:line="360" w:lineRule="auto"/>
        <w:jc w:val="both"/>
      </w:pPr>
      <w:proofErr w:type="gramStart"/>
      <w: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D4B44" w:rsidRDefault="006D4B44" w:rsidP="006D4B44">
      <w:pPr>
        <w:spacing w:line="360" w:lineRule="auto"/>
        <w:jc w:val="both"/>
      </w:pPr>
      <w:r>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D4B44" w:rsidRDefault="006D4B44" w:rsidP="006D4B44">
      <w:pPr>
        <w:spacing w:line="360" w:lineRule="auto"/>
        <w:rPr>
          <w:i/>
          <w:iCs/>
        </w:rPr>
      </w:pPr>
      <w:r>
        <w:rPr>
          <w:i/>
          <w:iCs/>
        </w:rPr>
        <w:t>Выпускник получит возможность научиться:</w:t>
      </w:r>
    </w:p>
    <w:p w:rsidR="006D4B44" w:rsidRDefault="006D4B44" w:rsidP="006D4B44">
      <w:pPr>
        <w:spacing w:line="360" w:lineRule="auto"/>
        <w:jc w:val="both"/>
      </w:pPr>
      <w:r>
        <w:t>• выявлять связь занятий физической культурой с трудовой и оборонной деятельностью;</w:t>
      </w:r>
    </w:p>
    <w:p w:rsidR="006D4B44" w:rsidRDefault="006D4B44" w:rsidP="006D4B44">
      <w:pPr>
        <w:spacing w:line="360" w:lineRule="auto"/>
        <w:jc w:val="both"/>
      </w:pPr>
      <w: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6D4B44" w:rsidRDefault="006D4B44" w:rsidP="006D4B44">
      <w:pPr>
        <w:spacing w:line="360" w:lineRule="auto"/>
        <w:jc w:val="both"/>
      </w:pPr>
      <w:r>
        <w:t>деятельности, показателей своего здоровья, физического развития и физической подготовленности.</w:t>
      </w:r>
    </w:p>
    <w:p w:rsidR="006D4B44" w:rsidRDefault="006D4B44" w:rsidP="006D4B44">
      <w:pPr>
        <w:spacing w:line="360" w:lineRule="auto"/>
        <w:jc w:val="center"/>
        <w:rPr>
          <w:b/>
          <w:bCs/>
        </w:rPr>
      </w:pPr>
      <w:r>
        <w:rPr>
          <w:b/>
          <w:bCs/>
        </w:rPr>
        <w:t>Способы физкультурной деятельности</w:t>
      </w:r>
    </w:p>
    <w:p w:rsidR="006D4B44" w:rsidRDefault="006D4B44" w:rsidP="006D4B44">
      <w:pPr>
        <w:spacing w:line="360" w:lineRule="auto"/>
        <w:rPr>
          <w:i/>
          <w:iCs/>
        </w:rPr>
      </w:pPr>
      <w:r>
        <w:rPr>
          <w:i/>
          <w:iCs/>
        </w:rPr>
        <w:t>Выпускник научится:</w:t>
      </w:r>
    </w:p>
    <w:p w:rsidR="006D4B44" w:rsidRDefault="006D4B44" w:rsidP="006D4B44">
      <w:pPr>
        <w:spacing w:line="360" w:lineRule="auto"/>
        <w:jc w:val="both"/>
      </w:pPr>
      <w:r>
        <w:t>• отбирать и выполнять комплексы упражнений для утренней зарядки и физкультминуток в соответствии с изученными правилами;</w:t>
      </w:r>
    </w:p>
    <w:p w:rsidR="006D4B44" w:rsidRDefault="006D4B44" w:rsidP="006D4B44">
      <w:pPr>
        <w:spacing w:line="360" w:lineRule="auto"/>
        <w:jc w:val="both"/>
      </w:pPr>
      <w: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D4B44" w:rsidRDefault="006D4B44" w:rsidP="006D4B44">
      <w:pPr>
        <w:spacing w:line="360" w:lineRule="auto"/>
        <w:jc w:val="both"/>
      </w:pPr>
      <w:proofErr w:type="gramStart"/>
      <w: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D4B44" w:rsidRDefault="006D4B44" w:rsidP="006D4B44">
      <w:pPr>
        <w:spacing w:line="360" w:lineRule="auto"/>
        <w:rPr>
          <w:i/>
          <w:iCs/>
        </w:rPr>
      </w:pPr>
      <w:r>
        <w:rPr>
          <w:i/>
          <w:iCs/>
        </w:rPr>
        <w:t>Выпускник получит возможность научиться:</w:t>
      </w:r>
    </w:p>
    <w:p w:rsidR="006D4B44" w:rsidRDefault="006D4B44" w:rsidP="006D4B44">
      <w:pPr>
        <w:spacing w:line="360" w:lineRule="auto"/>
        <w:jc w:val="both"/>
      </w:pPr>
      <w:r>
        <w:t xml:space="preserve">• вести тетрадь (дневник) по физической культуре с записями режима дня, комплексов утренней гимнастики, физкультминуток, </w:t>
      </w:r>
      <w:proofErr w:type="spellStart"/>
      <w:r>
        <w:t>общеразвивающих</w:t>
      </w:r>
      <w:proofErr w:type="spellEnd"/>
      <w: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D4B44" w:rsidRDefault="006D4B44" w:rsidP="006D4B44">
      <w:pPr>
        <w:spacing w:line="360" w:lineRule="auto"/>
        <w:jc w:val="both"/>
      </w:pPr>
      <w:r>
        <w:t>• целенаправленно отбирать физические упражнения для индивидуальных занятий по развитию физических качеств;</w:t>
      </w:r>
    </w:p>
    <w:p w:rsidR="006D4B44" w:rsidRDefault="006D4B44" w:rsidP="006D4B44">
      <w:pPr>
        <w:spacing w:line="360" w:lineRule="auto"/>
        <w:jc w:val="both"/>
      </w:pPr>
      <w:r>
        <w:t>• выполнять простейшие приёмы оказания доврачебной помощи при травмах и ушибах.</w:t>
      </w:r>
    </w:p>
    <w:p w:rsidR="006D4B44" w:rsidRDefault="006D4B44" w:rsidP="006D4B44">
      <w:pPr>
        <w:spacing w:line="360" w:lineRule="auto"/>
        <w:jc w:val="center"/>
        <w:rPr>
          <w:b/>
          <w:bCs/>
        </w:rPr>
      </w:pPr>
      <w:r>
        <w:rPr>
          <w:b/>
          <w:bCs/>
        </w:rPr>
        <w:t>Физическое совершенствование</w:t>
      </w:r>
    </w:p>
    <w:p w:rsidR="006D4B44" w:rsidRDefault="006D4B44" w:rsidP="006D4B44">
      <w:pPr>
        <w:spacing w:line="360" w:lineRule="auto"/>
        <w:rPr>
          <w:i/>
          <w:iCs/>
        </w:rPr>
      </w:pPr>
      <w:r>
        <w:rPr>
          <w:i/>
          <w:iCs/>
        </w:rPr>
        <w:t>Выпускник научится:</w:t>
      </w:r>
    </w:p>
    <w:p w:rsidR="006D4B44" w:rsidRDefault="006D4B44" w:rsidP="006D4B44">
      <w:pPr>
        <w:spacing w:line="360" w:lineRule="auto"/>
        <w:jc w:val="both"/>
      </w:pPr>
      <w:proofErr w:type="gramStart"/>
      <w: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roofErr w:type="gramEnd"/>
    </w:p>
    <w:p w:rsidR="006D4B44" w:rsidRDefault="006D4B44" w:rsidP="006D4B44">
      <w:pPr>
        <w:spacing w:line="360" w:lineRule="auto"/>
        <w:jc w:val="both"/>
      </w:pPr>
      <w:r>
        <w:t xml:space="preserve">гибкости); </w:t>
      </w:r>
    </w:p>
    <w:p w:rsidR="006D4B44" w:rsidRDefault="006D4B44" w:rsidP="006D4B44">
      <w:pPr>
        <w:numPr>
          <w:ilvl w:val="0"/>
          <w:numId w:val="2"/>
        </w:numPr>
        <w:tabs>
          <w:tab w:val="left" w:pos="225"/>
        </w:tabs>
        <w:spacing w:line="360" w:lineRule="auto"/>
        <w:ind w:left="0" w:hanging="15"/>
        <w:jc w:val="both"/>
      </w:pPr>
      <w:r>
        <w:t>оценивать величину нагрузки (большая, средняя, малая) по частоте пульса (с помощью специальной таблицы);</w:t>
      </w:r>
    </w:p>
    <w:p w:rsidR="006D4B44" w:rsidRDefault="006D4B44" w:rsidP="006D4B44">
      <w:pPr>
        <w:spacing w:line="360" w:lineRule="auto"/>
        <w:jc w:val="both"/>
      </w:pPr>
      <w:r>
        <w:t>• выполнять тестовые упражнения на оценку динамики индивидуального развития основных физических качеств;</w:t>
      </w:r>
    </w:p>
    <w:p w:rsidR="006D4B44" w:rsidRDefault="006D4B44" w:rsidP="006D4B44">
      <w:pPr>
        <w:spacing w:line="360" w:lineRule="auto"/>
        <w:jc w:val="both"/>
      </w:pPr>
      <w:r>
        <w:lastRenderedPageBreak/>
        <w:t>• выполнять организующие строевые команды и приёмы;</w:t>
      </w:r>
    </w:p>
    <w:p w:rsidR="006D4B44" w:rsidRDefault="006D4B44" w:rsidP="006D4B44">
      <w:pPr>
        <w:spacing w:line="360" w:lineRule="auto"/>
        <w:jc w:val="both"/>
      </w:pPr>
      <w:r>
        <w:t>• выполнять акробатические упражнения (кувырки, стойки, перекаты);</w:t>
      </w:r>
    </w:p>
    <w:p w:rsidR="006D4B44" w:rsidRDefault="006D4B44" w:rsidP="006D4B44">
      <w:pPr>
        <w:spacing w:line="360" w:lineRule="auto"/>
        <w:jc w:val="both"/>
      </w:pPr>
      <w:r>
        <w:t>• выполнять гимнастические упражнения на спортивных снарядах (низкие перекладина и брусья, напольное гимнастическое бревно);</w:t>
      </w:r>
    </w:p>
    <w:p w:rsidR="006D4B44" w:rsidRDefault="006D4B44" w:rsidP="006D4B44">
      <w:pPr>
        <w:spacing w:line="360" w:lineRule="auto"/>
        <w:jc w:val="both"/>
      </w:pPr>
      <w:r>
        <w:t>• выполнять легкоатлетические упражнения (бег, прыжки, метания и броски мяча разного веса и объёма);</w:t>
      </w:r>
    </w:p>
    <w:p w:rsidR="006D4B44" w:rsidRDefault="006D4B44" w:rsidP="006D4B44">
      <w:pPr>
        <w:spacing w:line="360" w:lineRule="auto"/>
        <w:jc w:val="both"/>
      </w:pPr>
      <w:r>
        <w:t>• выполнять игровые действия и упражнения из подвижных игр разной функциональной направленности.</w:t>
      </w:r>
    </w:p>
    <w:p w:rsidR="006D4B44" w:rsidRDefault="006D4B44" w:rsidP="006D4B44">
      <w:pPr>
        <w:spacing w:line="360" w:lineRule="auto"/>
        <w:rPr>
          <w:i/>
          <w:iCs/>
        </w:rPr>
      </w:pPr>
      <w:r>
        <w:rPr>
          <w:i/>
          <w:iCs/>
        </w:rPr>
        <w:t>Выпускник получит возможность научиться:</w:t>
      </w:r>
    </w:p>
    <w:p w:rsidR="006D4B44" w:rsidRDefault="006D4B44" w:rsidP="006D4B44">
      <w:pPr>
        <w:spacing w:line="360" w:lineRule="auto"/>
        <w:jc w:val="both"/>
      </w:pPr>
      <w:r>
        <w:t>• сохранять правильную осанку, оптимальное телосложение;</w:t>
      </w:r>
    </w:p>
    <w:p w:rsidR="006D4B44" w:rsidRDefault="006D4B44" w:rsidP="006D4B44">
      <w:pPr>
        <w:spacing w:line="360" w:lineRule="auto"/>
        <w:jc w:val="both"/>
      </w:pPr>
      <w:r>
        <w:t>•выполнять эстетически красиво гимнастические и акробатические комбинации;</w:t>
      </w:r>
    </w:p>
    <w:p w:rsidR="006D4B44" w:rsidRDefault="006D4B44" w:rsidP="006D4B44">
      <w:pPr>
        <w:spacing w:line="360" w:lineRule="auto"/>
        <w:jc w:val="both"/>
      </w:pPr>
      <w:r>
        <w:t>• играть в баскетбол, футбол и волейбол по упрощённым правилам;</w:t>
      </w:r>
    </w:p>
    <w:p w:rsidR="006D4B44" w:rsidRDefault="006D4B44" w:rsidP="006D4B44">
      <w:pPr>
        <w:spacing w:line="360" w:lineRule="auto"/>
        <w:jc w:val="both"/>
      </w:pPr>
      <w:r>
        <w:t>• выполнять тестовые нормативы по физической подготовке;</w:t>
      </w:r>
    </w:p>
    <w:p w:rsidR="006D4B44" w:rsidRDefault="006D4B44" w:rsidP="006D4B44">
      <w:pPr>
        <w:spacing w:line="360" w:lineRule="auto"/>
        <w:jc w:val="both"/>
      </w:pPr>
      <w:r>
        <w:t>• плавать, в том числе спортивными способами;</w:t>
      </w:r>
    </w:p>
    <w:p w:rsidR="006D4B44" w:rsidRDefault="006D4B44" w:rsidP="006D4B44">
      <w:pPr>
        <w:spacing w:line="360" w:lineRule="auto"/>
        <w:jc w:val="both"/>
      </w:pPr>
      <w:r>
        <w:t>• выполнять передвижения на лыжах.</w:t>
      </w:r>
    </w:p>
    <w:p w:rsidR="006D4B44" w:rsidRDefault="006D4B44" w:rsidP="006D4B44">
      <w:pPr>
        <w:spacing w:line="360" w:lineRule="auto"/>
        <w:jc w:val="both"/>
      </w:pPr>
    </w:p>
    <w:p w:rsidR="006D4B44" w:rsidRDefault="006D4B44" w:rsidP="006D4B44">
      <w:pPr>
        <w:spacing w:line="360" w:lineRule="auto"/>
        <w:jc w:val="both"/>
      </w:pPr>
      <w:r>
        <w:rPr>
          <w:b/>
          <w:bCs/>
        </w:rPr>
        <w:t>В портфель достижений учеников начальной школы</w:t>
      </w:r>
      <w:r>
        <w:t>, который используется для оценки достижения планируемых результатов начального общего образования, по предмету «физическая культура» целесообразно включить следующие материалы: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D4B44" w:rsidRDefault="006D4B44" w:rsidP="006D4B44">
      <w:pPr>
        <w:spacing w:line="360" w:lineRule="auto"/>
        <w:jc w:val="center"/>
        <w:rPr>
          <w:b/>
          <w:bCs/>
        </w:rPr>
      </w:pPr>
      <w:r>
        <w:rPr>
          <w:b/>
          <w:bCs/>
        </w:rPr>
        <w:t xml:space="preserve"> </w:t>
      </w:r>
    </w:p>
    <w:p w:rsidR="006D4B44" w:rsidRDefault="006D4B44" w:rsidP="006D4B44">
      <w:pPr>
        <w:spacing w:line="360" w:lineRule="auto"/>
        <w:jc w:val="center"/>
        <w:rPr>
          <w:b/>
          <w:bCs/>
        </w:rPr>
      </w:pPr>
      <w:r>
        <w:rPr>
          <w:b/>
          <w:bCs/>
        </w:rPr>
        <w:t>СОДЕРЖАНИЕ НАЧАЛЬНОГО ОБЩЕГО ОБРАЗОВАНИЯ ПО УЧЕБНОМУ ПРЕДМЕТУ</w:t>
      </w: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Знания о физической культуре</w:t>
      </w:r>
    </w:p>
    <w:p w:rsidR="006D4B44" w:rsidRDefault="006D4B44" w:rsidP="006D4B44">
      <w:pPr>
        <w:spacing w:line="360" w:lineRule="auto"/>
        <w:jc w:val="both"/>
      </w:pPr>
      <w:r>
        <w:rPr>
          <w:b/>
          <w:bCs/>
        </w:rPr>
        <w:tab/>
        <w:t>Физическая культура</w:t>
      </w:r>
      <w: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D4B44" w:rsidRDefault="006D4B44" w:rsidP="006D4B44">
      <w:pPr>
        <w:spacing w:line="360" w:lineRule="auto"/>
        <w:jc w:val="both"/>
      </w:pPr>
      <w:r>
        <w:rPr>
          <w:b/>
          <w:bCs/>
        </w:rPr>
        <w:tab/>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D4B44" w:rsidRDefault="006D4B44" w:rsidP="006D4B44">
      <w:pPr>
        <w:spacing w:line="360" w:lineRule="auto"/>
        <w:jc w:val="both"/>
      </w:pPr>
      <w:r>
        <w:rPr>
          <w:b/>
          <w:bCs/>
        </w:rPr>
        <w:lastRenderedPageBreak/>
        <w:tab/>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D4B44" w:rsidRDefault="006D4B44" w:rsidP="006D4B44">
      <w:pPr>
        <w:spacing w:line="360" w:lineRule="auto"/>
        <w:jc w:val="both"/>
      </w:pPr>
      <w:r>
        <w:tab/>
        <w:t>Физическая нагрузка и её влияние на повышение частоты сердечных сокращений.</w:t>
      </w: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Способы физкультурной деятельности</w:t>
      </w:r>
    </w:p>
    <w:p w:rsidR="006D4B44" w:rsidRDefault="006D4B44" w:rsidP="006D4B44">
      <w:pPr>
        <w:spacing w:line="360" w:lineRule="auto"/>
        <w:jc w:val="both"/>
      </w:pPr>
      <w:r>
        <w:rPr>
          <w:b/>
          <w:bCs/>
        </w:rPr>
        <w:tab/>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D4B44" w:rsidRDefault="006D4B44" w:rsidP="006D4B44">
      <w:pPr>
        <w:spacing w:line="360" w:lineRule="auto"/>
        <w:jc w:val="both"/>
      </w:pPr>
      <w:r>
        <w:rPr>
          <w:b/>
          <w:bCs/>
        </w:rPr>
        <w:tab/>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D4B44" w:rsidRDefault="006D4B44" w:rsidP="006D4B44">
      <w:pPr>
        <w:spacing w:line="360" w:lineRule="auto"/>
        <w:jc w:val="both"/>
      </w:pPr>
      <w:r>
        <w:rPr>
          <w:b/>
          <w:bCs/>
        </w:rPr>
        <w:tab/>
        <w:t>Самостоятельные игры и развлечения.</w:t>
      </w:r>
      <w:r>
        <w:t xml:space="preserve"> Организация и проведение подвижных игр (на спортивных площадках и в спортивных залах).</w:t>
      </w:r>
    </w:p>
    <w:p w:rsidR="006D4B44" w:rsidRDefault="006D4B44" w:rsidP="006D4B44">
      <w:pPr>
        <w:spacing w:line="360" w:lineRule="auto"/>
        <w:jc w:val="center"/>
        <w:rPr>
          <w:b/>
          <w:bCs/>
        </w:rPr>
      </w:pPr>
    </w:p>
    <w:p w:rsidR="006D4B44" w:rsidRDefault="006D4B44" w:rsidP="006D4B44">
      <w:pPr>
        <w:spacing w:line="360" w:lineRule="auto"/>
        <w:jc w:val="center"/>
        <w:rPr>
          <w:b/>
          <w:bCs/>
        </w:rPr>
      </w:pPr>
      <w:r>
        <w:rPr>
          <w:b/>
          <w:bCs/>
        </w:rPr>
        <w:t>Физическое совершенствование</w:t>
      </w:r>
    </w:p>
    <w:p w:rsidR="006D4B44" w:rsidRDefault="006D4B44" w:rsidP="006D4B44">
      <w:pPr>
        <w:spacing w:line="360" w:lineRule="auto"/>
        <w:jc w:val="both"/>
      </w:pPr>
      <w:r>
        <w:rPr>
          <w:b/>
          <w:bCs/>
        </w:rPr>
        <w:tab/>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6D4B44" w:rsidRDefault="006D4B44" w:rsidP="006D4B44">
      <w:pPr>
        <w:spacing w:line="360" w:lineRule="auto"/>
        <w:jc w:val="both"/>
      </w:pPr>
      <w:r>
        <w:tab/>
        <w:t>Комплексы упражнений на развитие физических качеств.</w:t>
      </w:r>
    </w:p>
    <w:p w:rsidR="006D4B44" w:rsidRDefault="006D4B44" w:rsidP="006D4B44">
      <w:pPr>
        <w:spacing w:line="360" w:lineRule="auto"/>
        <w:jc w:val="both"/>
      </w:pPr>
      <w:r>
        <w:tab/>
        <w:t>Комплексы дыхательных упражнений. Гимнастика для глаз.</w:t>
      </w:r>
    </w:p>
    <w:p w:rsidR="006D4B44" w:rsidRDefault="006D4B44" w:rsidP="006D4B44">
      <w:pPr>
        <w:spacing w:line="360" w:lineRule="auto"/>
        <w:jc w:val="both"/>
      </w:pPr>
      <w:r>
        <w:rPr>
          <w:b/>
          <w:bCs/>
        </w:rPr>
        <w:tab/>
        <w:t>Спортивно-оздоровительная деятельност</w:t>
      </w:r>
      <w:r>
        <w:t xml:space="preserve">ь. </w:t>
      </w:r>
      <w:r>
        <w:rPr>
          <w:b/>
          <w:bCs/>
        </w:rPr>
        <w:t>Гимнастика с основами акробатики.</w:t>
      </w:r>
      <w:r>
        <w:t xml:space="preserve"> Организующие команды и приёмы.  Строевые действия в шеренге и колонне; выполнение строевых команд.</w:t>
      </w:r>
    </w:p>
    <w:p w:rsidR="006D4B44" w:rsidRDefault="006D4B44" w:rsidP="006D4B44">
      <w:pPr>
        <w:spacing w:line="360" w:lineRule="auto"/>
        <w:jc w:val="both"/>
      </w:pPr>
      <w:r>
        <w:rPr>
          <w:i/>
          <w:iCs/>
        </w:rPr>
        <w:tab/>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rsidR="006D4B44" w:rsidRDefault="006D4B44" w:rsidP="006D4B44">
      <w:pPr>
        <w:spacing w:line="360" w:lineRule="auto"/>
        <w:jc w:val="both"/>
      </w:pPr>
      <w:r>
        <w:rPr>
          <w:i/>
          <w:iCs/>
        </w:rPr>
        <w:tab/>
        <w:t>Акробатические комбинации.</w:t>
      </w:r>
      <w:r>
        <w:t xml:space="preserve">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D4B44" w:rsidRDefault="006D4B44" w:rsidP="006D4B44">
      <w:pPr>
        <w:spacing w:line="360" w:lineRule="auto"/>
        <w:jc w:val="both"/>
      </w:pPr>
      <w:r>
        <w:rPr>
          <w:i/>
          <w:iCs/>
        </w:rPr>
        <w:tab/>
        <w:t>Упражнения на низкой гимнастической перекладине:</w:t>
      </w:r>
      <w:r>
        <w:t xml:space="preserve"> висы, </w:t>
      </w:r>
      <w:proofErr w:type="spellStart"/>
      <w:r>
        <w:t>перемахи</w:t>
      </w:r>
      <w:proofErr w:type="spellEnd"/>
      <w:r>
        <w:t>.</w:t>
      </w:r>
    </w:p>
    <w:p w:rsidR="006D4B44" w:rsidRDefault="006D4B44" w:rsidP="006D4B44">
      <w:pPr>
        <w:spacing w:line="360" w:lineRule="auto"/>
        <w:jc w:val="both"/>
      </w:pPr>
      <w:r>
        <w:rPr>
          <w:i/>
          <w:iCs/>
        </w:rPr>
        <w:tab/>
        <w:t>Гимнастическая комбинация.</w:t>
      </w:r>
      <w:r>
        <w:t xml:space="preserve">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6D4B44" w:rsidRDefault="006D4B44" w:rsidP="006D4B44">
      <w:pPr>
        <w:spacing w:line="360" w:lineRule="auto"/>
        <w:jc w:val="both"/>
      </w:pPr>
      <w:r>
        <w:rPr>
          <w:i/>
          <w:iCs/>
        </w:rPr>
        <w:lastRenderedPageBreak/>
        <w:tab/>
        <w:t>Опорный прыжок</w:t>
      </w:r>
      <w:r>
        <w:t xml:space="preserve"> с разбега через гимнастического козла.</w:t>
      </w:r>
    </w:p>
    <w:p w:rsidR="006D4B44" w:rsidRDefault="006D4B44" w:rsidP="006D4B44">
      <w:pPr>
        <w:spacing w:line="360" w:lineRule="auto"/>
        <w:jc w:val="both"/>
      </w:pPr>
      <w:r>
        <w:rPr>
          <w:i/>
          <w:iCs/>
        </w:rPr>
        <w:tab/>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6D4B44" w:rsidRDefault="006D4B44" w:rsidP="006D4B44">
      <w:pPr>
        <w:spacing w:line="360" w:lineRule="auto"/>
        <w:jc w:val="both"/>
      </w:pPr>
      <w:r>
        <w:rPr>
          <w:b/>
          <w:bCs/>
        </w:rPr>
        <w:tab/>
        <w:t>Лёгкая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D4B44" w:rsidRDefault="006D4B44" w:rsidP="006D4B44">
      <w:pPr>
        <w:spacing w:line="360" w:lineRule="auto"/>
        <w:jc w:val="both"/>
      </w:pPr>
      <w:r>
        <w:rPr>
          <w:i/>
          <w:iCs/>
        </w:rPr>
        <w:tab/>
        <w:t>Прыжковые упражнения:</w:t>
      </w:r>
      <w:r>
        <w:t xml:space="preserve"> на одной ноге и двух ногах на месте и с продвижением; в длину и высоту; спрыгивание и запрыгивание.</w:t>
      </w:r>
    </w:p>
    <w:p w:rsidR="006D4B44" w:rsidRDefault="006D4B44" w:rsidP="006D4B44">
      <w:pPr>
        <w:spacing w:line="360" w:lineRule="auto"/>
        <w:jc w:val="both"/>
      </w:pPr>
      <w:r>
        <w:rPr>
          <w:i/>
          <w:iCs/>
        </w:rPr>
        <w:tab/>
        <w:t xml:space="preserve">Броски: </w:t>
      </w:r>
      <w:r>
        <w:t xml:space="preserve"> большого мяча (1 кг) на дальность разными способами.</w:t>
      </w:r>
    </w:p>
    <w:p w:rsidR="006D4B44" w:rsidRDefault="006D4B44" w:rsidP="006D4B44">
      <w:pPr>
        <w:spacing w:line="360" w:lineRule="auto"/>
        <w:jc w:val="both"/>
      </w:pPr>
      <w:r>
        <w:rPr>
          <w:i/>
          <w:iCs/>
        </w:rPr>
        <w:tab/>
        <w:t>Метание:</w:t>
      </w:r>
      <w:r>
        <w:t xml:space="preserve">  малого мяча в вертикальную цель и на дальность.</w:t>
      </w:r>
    </w:p>
    <w:p w:rsidR="006D4B44" w:rsidRDefault="006D4B44" w:rsidP="006D4B44">
      <w:pPr>
        <w:spacing w:line="360" w:lineRule="auto"/>
        <w:jc w:val="both"/>
      </w:pPr>
      <w:r>
        <w:rPr>
          <w:b/>
          <w:bCs/>
        </w:rPr>
        <w:tab/>
        <w:t>Лыжные гонки.</w:t>
      </w:r>
      <w:r>
        <w:t xml:space="preserve"> Передвижение на лыжах; повороты; спуски; подъёмы; торможение.</w:t>
      </w:r>
    </w:p>
    <w:p w:rsidR="006D4B44" w:rsidRDefault="006D4B44" w:rsidP="006D4B44">
      <w:pPr>
        <w:spacing w:line="360" w:lineRule="auto"/>
        <w:jc w:val="both"/>
      </w:pPr>
      <w:r>
        <w:rPr>
          <w:b/>
          <w:bCs/>
        </w:rPr>
        <w:tab/>
        <w:t xml:space="preserve">Плавание. </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t>Проплывание</w:t>
      </w:r>
      <w:proofErr w:type="spellEnd"/>
      <w:r>
        <w:t xml:space="preserve"> учебных дистанций: произвольным способом.</w:t>
      </w:r>
    </w:p>
    <w:p w:rsidR="006D4B44" w:rsidRDefault="006D4B44" w:rsidP="006D4B44">
      <w:pPr>
        <w:spacing w:line="360" w:lineRule="auto"/>
        <w:jc w:val="both"/>
      </w:pPr>
      <w:r>
        <w:rPr>
          <w:b/>
          <w:bCs/>
        </w:rPr>
        <w:tab/>
        <w:t>Подвижные и спортивные игры.</w:t>
      </w:r>
      <w:r>
        <w:t xml:space="preserve"> </w:t>
      </w:r>
      <w:r>
        <w:rPr>
          <w:i/>
          <w:iCs/>
        </w:rPr>
        <w:t>На материале гимнастики с основами акробатики</w:t>
      </w:r>
      <w:r>
        <w:t>: игровые задания с использованием строевых упражнений, упражнений на внимание, силу, ловкость и координацию.</w:t>
      </w:r>
    </w:p>
    <w:p w:rsidR="006D4B44" w:rsidRDefault="006D4B44" w:rsidP="006D4B44">
      <w:pPr>
        <w:spacing w:line="360" w:lineRule="auto"/>
        <w:jc w:val="both"/>
      </w:pPr>
      <w:r>
        <w:rPr>
          <w:i/>
          <w:iCs/>
        </w:rPr>
        <w:tab/>
        <w:t>На материале лёгкой атлетики:</w:t>
      </w:r>
      <w:r>
        <w:t xml:space="preserve"> прыжки, бег, метания и броски; упражнения на координацию, выносливость и быстроту.</w:t>
      </w:r>
    </w:p>
    <w:p w:rsidR="006D4B44" w:rsidRDefault="006D4B44" w:rsidP="006D4B44">
      <w:pPr>
        <w:spacing w:line="360" w:lineRule="auto"/>
        <w:jc w:val="both"/>
      </w:pPr>
      <w:r>
        <w:rPr>
          <w:i/>
          <w:iCs/>
        </w:rPr>
        <w:tab/>
        <w:t>На материале лыжной подготовки:</w:t>
      </w:r>
      <w:r>
        <w:t xml:space="preserve"> эстафеты в передвижении на лыжах, упражнения на выносливость и координацию.</w:t>
      </w:r>
    </w:p>
    <w:p w:rsidR="006D4B44" w:rsidRDefault="006D4B44" w:rsidP="006D4B44">
      <w:pPr>
        <w:spacing w:line="360" w:lineRule="auto"/>
        <w:jc w:val="both"/>
        <w:rPr>
          <w:i/>
          <w:iCs/>
        </w:rPr>
      </w:pPr>
      <w:r>
        <w:rPr>
          <w:i/>
          <w:iCs/>
        </w:rPr>
        <w:tab/>
        <w:t>На материале спортивных игр:</w:t>
      </w:r>
    </w:p>
    <w:p w:rsidR="006D4B44" w:rsidRDefault="006D4B44" w:rsidP="006D4B44">
      <w:pPr>
        <w:spacing w:line="360" w:lineRule="auto"/>
      </w:pPr>
      <w:r>
        <w:rPr>
          <w:i/>
          <w:iCs/>
        </w:rPr>
        <w:tab/>
        <w:t>Футбол:</w:t>
      </w:r>
      <w:r>
        <w:t xml:space="preserve">  удар по неподвижному и катящемуся мячу;  остановка мяча; ведение мяча; подвижные игры на материале футбола.</w:t>
      </w:r>
    </w:p>
    <w:p w:rsidR="006D4B44" w:rsidRDefault="006D4B44" w:rsidP="006D4B44">
      <w:pPr>
        <w:spacing w:line="360" w:lineRule="auto"/>
      </w:pPr>
      <w:r>
        <w:rPr>
          <w:i/>
          <w:iCs/>
        </w:rPr>
        <w:tab/>
        <w:t xml:space="preserve">Баскетбол:  </w:t>
      </w:r>
      <w:r>
        <w:t>специальные передвижения без мяча; ведение мяча; броски мяча в корзину; подвижные игры на материале баскетбола.</w:t>
      </w:r>
    </w:p>
    <w:p w:rsidR="006D4B44" w:rsidRDefault="006D4B44" w:rsidP="006D4B44">
      <w:pPr>
        <w:spacing w:line="360" w:lineRule="auto"/>
      </w:pPr>
      <w:r>
        <w:rPr>
          <w:i/>
          <w:iCs/>
        </w:rPr>
        <w:tab/>
        <w:t>Волейбол:</w:t>
      </w:r>
      <w:r>
        <w:t xml:space="preserve">  подбрасывание мяча; подача мяча; приём и передача мяча; подвижные игры на материале волейбола. </w:t>
      </w:r>
    </w:p>
    <w:p w:rsidR="006D4B44" w:rsidRDefault="006D4B44" w:rsidP="006D4B44">
      <w:pPr>
        <w:spacing w:line="360" w:lineRule="auto"/>
        <w:rPr>
          <w:i/>
          <w:iCs/>
        </w:rPr>
      </w:pPr>
      <w:r>
        <w:rPr>
          <w:i/>
          <w:iCs/>
        </w:rPr>
        <w:tab/>
        <w:t>Народные подвижные игры разных народов.</w:t>
      </w:r>
    </w:p>
    <w:p w:rsidR="006D4B44" w:rsidRDefault="006D4B44" w:rsidP="006D4B44">
      <w:pPr>
        <w:spacing w:line="360" w:lineRule="auto"/>
        <w:jc w:val="center"/>
        <w:rPr>
          <w:b/>
          <w:bCs/>
        </w:rPr>
      </w:pPr>
    </w:p>
    <w:p w:rsidR="006D4B44" w:rsidRDefault="006D4B44" w:rsidP="006D4B44">
      <w:pPr>
        <w:spacing w:line="360" w:lineRule="auto"/>
        <w:jc w:val="center"/>
        <w:rPr>
          <w:b/>
          <w:bCs/>
        </w:rPr>
      </w:pPr>
      <w:proofErr w:type="spellStart"/>
      <w:r>
        <w:rPr>
          <w:b/>
          <w:bCs/>
        </w:rPr>
        <w:t>Общеразвивающие</w:t>
      </w:r>
      <w:proofErr w:type="spellEnd"/>
      <w:r>
        <w:rPr>
          <w:b/>
          <w:bCs/>
        </w:rPr>
        <w:t xml:space="preserve"> упражнения</w:t>
      </w:r>
    </w:p>
    <w:p w:rsidR="006D4B44" w:rsidRDefault="006D4B44" w:rsidP="006D4B44">
      <w:pPr>
        <w:spacing w:line="360" w:lineRule="auto"/>
        <w:rPr>
          <w:b/>
          <w:bCs/>
        </w:rPr>
      </w:pPr>
      <w:r>
        <w:rPr>
          <w:b/>
          <w:bCs/>
        </w:rPr>
        <w:tab/>
        <w:t>На материале гимнастики с основами акробатики</w:t>
      </w:r>
    </w:p>
    <w:p w:rsidR="006D4B44" w:rsidRDefault="006D4B44" w:rsidP="006D4B44">
      <w:pPr>
        <w:spacing w:line="360" w:lineRule="auto"/>
        <w:jc w:val="both"/>
      </w:pPr>
      <w:r>
        <w:rPr>
          <w:i/>
          <w:iCs/>
        </w:rPr>
        <w:tab/>
        <w:t>Развитие гибкости:</w:t>
      </w:r>
      <w:r>
        <w:t xml:space="preserve">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вперёд, назад, в сторону в стойках на </w:t>
      </w:r>
      <w:r>
        <w:lastRenderedPageBreak/>
        <w:t xml:space="preserve">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 гибкости.</w:t>
      </w:r>
    </w:p>
    <w:p w:rsidR="006D4B44" w:rsidRDefault="006D4B44" w:rsidP="006D4B44">
      <w:pPr>
        <w:spacing w:line="360" w:lineRule="auto"/>
        <w:jc w:val="both"/>
      </w:pPr>
      <w:r>
        <w:rPr>
          <w:i/>
          <w:iCs/>
        </w:rPr>
        <w:tab/>
      </w:r>
      <w:proofErr w:type="gramStart"/>
      <w:r>
        <w:rPr>
          <w:i/>
          <w:iCs/>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t xml:space="preserve">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D4B44" w:rsidRDefault="006D4B44" w:rsidP="006D4B44">
      <w:pPr>
        <w:spacing w:line="360" w:lineRule="auto"/>
        <w:jc w:val="both"/>
      </w:pPr>
      <w:r>
        <w:rPr>
          <w:i/>
          <w:iCs/>
        </w:rPr>
        <w:tab/>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D4B44" w:rsidRDefault="006D4B44" w:rsidP="006D4B44">
      <w:pPr>
        <w:spacing w:line="360" w:lineRule="auto"/>
        <w:jc w:val="both"/>
      </w:pPr>
      <w:r>
        <w:rPr>
          <w:i/>
          <w:iCs/>
        </w:rPr>
        <w:tab/>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w:t>
      </w:r>
      <w:proofErr w:type="gramStart"/>
      <w:r>
        <w:t>отжимание</w:t>
      </w:r>
      <w:proofErr w:type="gramEnd"/>
      <w: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t>вверх-вперёд</w:t>
      </w:r>
      <w:proofErr w:type="spellEnd"/>
      <w:r>
        <w:t xml:space="preserve"> толчком одной ногой и двумя ногами о гимнастический мостик; переноска партнёра в парах.</w:t>
      </w:r>
    </w:p>
    <w:p w:rsidR="006D4B44" w:rsidRDefault="006D4B44" w:rsidP="006D4B44">
      <w:pPr>
        <w:spacing w:line="360" w:lineRule="auto"/>
        <w:jc w:val="both"/>
        <w:rPr>
          <w:b/>
          <w:bCs/>
        </w:rPr>
      </w:pPr>
      <w:r>
        <w:rPr>
          <w:b/>
          <w:bCs/>
        </w:rPr>
        <w:tab/>
        <w:t>На материале лёгкой атлетики</w:t>
      </w:r>
    </w:p>
    <w:p w:rsidR="006D4B44" w:rsidRDefault="006D4B44" w:rsidP="006D4B44">
      <w:pPr>
        <w:spacing w:line="360" w:lineRule="auto"/>
        <w:jc w:val="both"/>
      </w:pPr>
      <w:r>
        <w:rPr>
          <w:i/>
          <w:iCs/>
        </w:rPr>
        <w:tab/>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6D4B44" w:rsidRDefault="006D4B44" w:rsidP="006D4B44">
      <w:pPr>
        <w:spacing w:line="360" w:lineRule="auto"/>
        <w:jc w:val="both"/>
      </w:pPr>
      <w:r>
        <w:rPr>
          <w:i/>
          <w:iCs/>
        </w:rPr>
        <w:lastRenderedPageBreak/>
        <w:tab/>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D4B44" w:rsidRDefault="006D4B44" w:rsidP="006D4B44">
      <w:pPr>
        <w:spacing w:line="360" w:lineRule="auto"/>
        <w:jc w:val="both"/>
      </w:pPr>
      <w:r>
        <w:rPr>
          <w:i/>
          <w:iCs/>
        </w:rPr>
        <w:tab/>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6D4B44" w:rsidRDefault="006D4B44" w:rsidP="006D4B44">
      <w:pPr>
        <w:spacing w:line="360" w:lineRule="auto"/>
        <w:jc w:val="both"/>
      </w:pPr>
      <w:r>
        <w:rPr>
          <w:i/>
          <w:iCs/>
        </w:rPr>
        <w:tab/>
      </w:r>
      <w:proofErr w:type="gramStart"/>
      <w:r>
        <w:rPr>
          <w:i/>
          <w:iCs/>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rsidR="006D4B44" w:rsidRDefault="006D4B44" w:rsidP="006D4B44">
      <w:pPr>
        <w:spacing w:line="360" w:lineRule="auto"/>
        <w:rPr>
          <w:b/>
          <w:bCs/>
        </w:rPr>
      </w:pPr>
      <w:r>
        <w:rPr>
          <w:b/>
          <w:bCs/>
        </w:rPr>
        <w:tab/>
        <w:t>На материале лыжных гонок</w:t>
      </w:r>
    </w:p>
    <w:p w:rsidR="006D4B44" w:rsidRDefault="006D4B44" w:rsidP="006D4B44">
      <w:pPr>
        <w:spacing w:line="360" w:lineRule="auto"/>
        <w:jc w:val="both"/>
      </w:pPr>
      <w:r>
        <w:rPr>
          <w:i/>
          <w:iCs/>
        </w:rPr>
        <w:tab/>
      </w:r>
      <w:proofErr w:type="gramStart"/>
      <w:r>
        <w:rPr>
          <w:i/>
          <w:iCs/>
        </w:rPr>
        <w:t>Развитие координации:</w:t>
      </w:r>
      <w:r>
        <w:t xml:space="preserve"> перенос тяжести тела с лыжи на лыжу (на месте, в движении, прыжком с опорой на палки); комплексы </w:t>
      </w:r>
      <w:proofErr w:type="spellStart"/>
      <w:r>
        <w:t>общеразвивающих</w:t>
      </w:r>
      <w:proofErr w:type="spellEnd"/>
      <w: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6D4B44" w:rsidRDefault="006D4B44" w:rsidP="006D4B44">
      <w:pPr>
        <w:spacing w:line="360" w:lineRule="auto"/>
        <w:jc w:val="both"/>
      </w:pPr>
      <w:r>
        <w:rPr>
          <w:i/>
          <w:iCs/>
        </w:rPr>
        <w:tab/>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D4B44" w:rsidRDefault="006D4B44" w:rsidP="006D4B44">
      <w:pPr>
        <w:spacing w:line="360" w:lineRule="auto"/>
        <w:jc w:val="both"/>
        <w:rPr>
          <w:b/>
          <w:bCs/>
        </w:rPr>
      </w:pPr>
      <w:r>
        <w:rPr>
          <w:b/>
          <w:bCs/>
        </w:rPr>
        <w:tab/>
        <w:t>На материале плавания</w:t>
      </w:r>
    </w:p>
    <w:p w:rsidR="006D4B44" w:rsidRDefault="006D4B44" w:rsidP="006D4B44">
      <w:pPr>
        <w:spacing w:line="360" w:lineRule="auto"/>
        <w:jc w:val="both"/>
      </w:pPr>
      <w:r>
        <w:rPr>
          <w:i/>
          <w:iCs/>
        </w:rPr>
        <w:tab/>
        <w:t>Развитие выносливости:</w:t>
      </w:r>
      <w:r>
        <w:t xml:space="preserve"> повторное </w:t>
      </w:r>
      <w:proofErr w:type="spellStart"/>
      <w:r>
        <w:t>проплывание</w:t>
      </w:r>
      <w:proofErr w:type="spellEnd"/>
      <w:r>
        <w:t xml:space="preserve"> отрезков на ногах, держась за доску; повторное скольжение на груди с задержкой дыхания; повторное </w:t>
      </w:r>
      <w:proofErr w:type="spellStart"/>
      <w:r>
        <w:t>проплывание</w:t>
      </w:r>
      <w:proofErr w:type="spellEnd"/>
      <w:r>
        <w:t xml:space="preserve"> отрезков одним из способов плавания.</w:t>
      </w:r>
    </w:p>
    <w:p w:rsidR="006D4B44" w:rsidRDefault="006D4B44" w:rsidP="006D4B44">
      <w:pPr>
        <w:spacing w:line="360" w:lineRule="auto"/>
        <w:ind w:firstLine="27"/>
        <w:jc w:val="center"/>
      </w:pPr>
    </w:p>
    <w:p w:rsidR="006D4B44" w:rsidRDefault="006D4B44" w:rsidP="006D4B44">
      <w:pPr>
        <w:spacing w:line="360" w:lineRule="auto"/>
        <w:ind w:firstLine="27"/>
        <w:jc w:val="center"/>
        <w:rPr>
          <w:rStyle w:val="FontStyle43"/>
          <w:b/>
          <w:bCs/>
        </w:rPr>
      </w:pPr>
      <w:r>
        <w:rPr>
          <w:rStyle w:val="FontStyle43"/>
          <w:b/>
          <w:bCs/>
        </w:rPr>
        <w:t xml:space="preserve">УЧЕБНО-МЕТОДИЧЕСКОЕ И МАТЕРИАЛЬНО-ТЕХНИЧЕСКОЕ ОБЕСПЕЧЕНИЕ </w:t>
      </w:r>
    </w:p>
    <w:p w:rsidR="006D4B44" w:rsidRDefault="006D4B44" w:rsidP="006D4B44">
      <w:pPr>
        <w:spacing w:line="360" w:lineRule="auto"/>
        <w:ind w:firstLine="27"/>
        <w:jc w:val="center"/>
      </w:pPr>
    </w:p>
    <w:tbl>
      <w:tblPr>
        <w:tblW w:w="0" w:type="auto"/>
        <w:tblInd w:w="55" w:type="dxa"/>
        <w:tblLayout w:type="fixed"/>
        <w:tblCellMar>
          <w:top w:w="55" w:type="dxa"/>
          <w:left w:w="55" w:type="dxa"/>
          <w:bottom w:w="55" w:type="dxa"/>
          <w:right w:w="55" w:type="dxa"/>
        </w:tblCellMar>
        <w:tblLook w:val="0000"/>
      </w:tblPr>
      <w:tblGrid>
        <w:gridCol w:w="900"/>
        <w:gridCol w:w="4035"/>
        <w:gridCol w:w="1155"/>
        <w:gridCol w:w="3244"/>
      </w:tblGrid>
      <w:tr w:rsidR="006D4B44" w:rsidTr="00964B8B">
        <w:trPr>
          <w:trHeight w:val="615"/>
          <w:tblHeader/>
        </w:trPr>
        <w:tc>
          <w:tcPr>
            <w:tcW w:w="900" w:type="dxa"/>
            <w:tcBorders>
              <w:top w:val="single" w:sz="1" w:space="0" w:color="000000"/>
              <w:left w:val="single" w:sz="1" w:space="0" w:color="000000"/>
              <w:bottom w:val="single" w:sz="1" w:space="0" w:color="000000"/>
            </w:tcBorders>
            <w:shd w:val="clear" w:color="auto" w:fill="auto"/>
          </w:tcPr>
          <w:p w:rsidR="006D4B44" w:rsidRDefault="006D4B44" w:rsidP="00964B8B">
            <w:pPr>
              <w:pStyle w:val="af1"/>
              <w:snapToGrid w:val="0"/>
              <w:jc w:val="center"/>
              <w:rPr>
                <w:rFonts w:ascii="Times New Roman" w:hAnsi="Times New Roman" w:cs="Times New Roman"/>
                <w:sz w:val="24"/>
                <w:szCs w:val="24"/>
              </w:rPr>
            </w:pPr>
            <w:r>
              <w:rPr>
                <w:rFonts w:ascii="Times New Roman" w:hAnsi="Times New Roman" w:cs="Times New Roman"/>
                <w:sz w:val="24"/>
                <w:szCs w:val="24"/>
              </w:rPr>
              <w:t>№</w:t>
            </w:r>
          </w:p>
          <w:p w:rsidR="006D4B44" w:rsidRDefault="006D4B44" w:rsidP="00964B8B">
            <w:pPr>
              <w:pStyle w:val="af1"/>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035" w:type="dxa"/>
            <w:tcBorders>
              <w:top w:val="single" w:sz="1" w:space="0" w:color="000000"/>
              <w:left w:val="single" w:sz="1" w:space="0" w:color="000000"/>
              <w:bottom w:val="single" w:sz="1" w:space="0" w:color="000000"/>
            </w:tcBorders>
            <w:shd w:val="clear" w:color="auto" w:fill="auto"/>
          </w:tcPr>
          <w:p w:rsidR="006D4B44" w:rsidRDefault="006D4B44" w:rsidP="00964B8B">
            <w:pPr>
              <w:pStyle w:val="af1"/>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1155" w:type="dxa"/>
            <w:tcBorders>
              <w:top w:val="single" w:sz="1" w:space="0" w:color="000000"/>
              <w:left w:val="single" w:sz="1" w:space="0" w:color="000000"/>
              <w:bottom w:val="single" w:sz="1" w:space="0" w:color="000000"/>
            </w:tcBorders>
            <w:shd w:val="clear" w:color="auto" w:fill="auto"/>
          </w:tcPr>
          <w:p w:rsidR="006D4B44" w:rsidRDefault="006D4B44" w:rsidP="00964B8B">
            <w:pPr>
              <w:pStyle w:val="af1"/>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Необх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Style w:val="a6"/>
                <w:color w:val="000000"/>
                <w:sz w:val="24"/>
                <w:szCs w:val="24"/>
              </w:rPr>
            </w:pPr>
            <w:r>
              <w:rPr>
                <w:rStyle w:val="a6"/>
                <w:color w:val="000000"/>
                <w:sz w:val="24"/>
                <w:szCs w:val="24"/>
              </w:rPr>
              <w:t>1. Библиотечный фонд (книгопечатная продукция)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начального общего образования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vMerge w:val="restart"/>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основного общего образования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среднего (полного) общего образования по физической культуре (базовый уровень)</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среднего (полного) общего образования по физической культуре (профильный уровень)</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rPr>
          <w:trHeight w:val="1142"/>
        </w:trPr>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rPr>
          <w:trHeight w:val="1142"/>
        </w:trPr>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среднего (полного) общего образования (базовый профиль)</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среднего (полного) общего образования (профильный уровень)</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Авторские рабочие программы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vMerge/>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Учебники по физической культуре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Комплекты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тематических заданий, дидактических карточек</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составе библиотечного фонда</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1. 13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издания по физической культуре для учителей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пособия и рекомендации, журнал  «Физическая культура в школе»</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Демонстративные печатные пособия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по стандартам физического развития и физической подготовленности</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Плакаты методические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Комплекты плакатов по методике обучения двигательным действиям, гимнастическим комплексам, </w:t>
            </w:r>
            <w:proofErr w:type="spellStart"/>
            <w:r>
              <w:rPr>
                <w:rFonts w:ascii="Times New Roman" w:hAnsi="Times New Roman" w:cs="Times New Roman"/>
                <w:color w:val="000000"/>
                <w:sz w:val="24"/>
                <w:szCs w:val="24"/>
              </w:rPr>
              <w:t>общеразвивающим</w:t>
            </w:r>
            <w:proofErr w:type="spellEnd"/>
            <w:r>
              <w:rPr>
                <w:rFonts w:ascii="Times New Roman" w:hAnsi="Times New Roman" w:cs="Times New Roman"/>
                <w:color w:val="000000"/>
                <w:sz w:val="24"/>
                <w:szCs w:val="24"/>
              </w:rPr>
              <w:t xml:space="preserve"> и корригирующим упражнениям</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Портреты выдающихся спортсменов, деятелей физической культуры спорта и Олимпийского движения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vAlign w:val="center"/>
          </w:tcPr>
          <w:p w:rsidR="006D4B44" w:rsidRDefault="006D4B44" w:rsidP="00964B8B">
            <w:pPr>
              <w:pStyle w:val="af1"/>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 Экранно-звуковые пособия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Аудиозаписи</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проведения гимнастических комплексов, </w:t>
            </w:r>
            <w:r>
              <w:rPr>
                <w:rFonts w:ascii="Times New Roman" w:hAnsi="Times New Roman" w:cs="Times New Roman"/>
                <w:color w:val="000000"/>
                <w:sz w:val="24"/>
                <w:szCs w:val="24"/>
              </w:rPr>
              <w:lastRenderedPageBreak/>
              <w:t>обучения танцевальным движениям;</w:t>
            </w:r>
          </w:p>
          <w:p w:rsidR="006D4B44" w:rsidRDefault="006D4B44" w:rsidP="00964B8B">
            <w:pPr>
              <w:pStyle w:val="af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спортивных соревнований и физкультурных праздников</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4.Технические средства обучения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Телевизор с универсальной подставкой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Телевизор не менее 72 см по диагонали</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Видеомагнитофон с комплектом видеокассет</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Аудио-центр с системой озвучивания спортивных залов и площадок</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Аудио-центр с возможностью использования </w:t>
            </w:r>
            <w:proofErr w:type="spellStart"/>
            <w:proofErr w:type="gramStart"/>
            <w:r>
              <w:rPr>
                <w:rFonts w:ascii="Times New Roman" w:hAnsi="Times New Roman" w:cs="Times New Roman"/>
                <w:color w:val="000000"/>
                <w:sz w:val="24"/>
                <w:szCs w:val="24"/>
              </w:rPr>
              <w:t>аудио-дисков</w:t>
            </w:r>
            <w:proofErr w:type="spellEnd"/>
            <w:proofErr w:type="gramEnd"/>
            <w:r>
              <w:rPr>
                <w:rFonts w:ascii="Times New Roman" w:hAnsi="Times New Roman" w:cs="Times New Roman"/>
                <w:color w:val="000000"/>
                <w:sz w:val="24"/>
                <w:szCs w:val="24"/>
              </w:rPr>
              <w:t>, CD R, CD RW, МРЗ, а также магнитных записей</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Радиомикрофон</w:t>
            </w:r>
            <w:proofErr w:type="spellEnd"/>
            <w:r>
              <w:rPr>
                <w:rFonts w:ascii="Times New Roman" w:hAnsi="Times New Roman" w:cs="Times New Roman"/>
                <w:color w:val="000000"/>
                <w:sz w:val="24"/>
                <w:szCs w:val="24"/>
              </w:rPr>
              <w:t xml:space="preserve"> (петличный)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Мегафон</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Мультимедийный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компьтер</w:t>
            </w:r>
            <w:proofErr w:type="spellEnd"/>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w:t>
            </w:r>
            <w:proofErr w:type="gramStart"/>
            <w:r>
              <w:rPr>
                <w:rFonts w:ascii="Times New Roman" w:hAnsi="Times New Roman" w:cs="Times New Roman"/>
                <w:color w:val="000000"/>
                <w:sz w:val="24"/>
                <w:szCs w:val="24"/>
              </w:rPr>
              <w:t>Оснащен</w:t>
            </w:r>
            <w:proofErr w:type="gramEnd"/>
            <w:r>
              <w:rPr>
                <w:rFonts w:ascii="Times New Roman" w:hAnsi="Times New Roman" w:cs="Times New Roman"/>
                <w:color w:val="000000"/>
                <w:sz w:val="24"/>
                <w:szCs w:val="24"/>
              </w:rPr>
              <w:t xml:space="preserve"> акустическими колонками, микрофоном и наушниками. С пакетом прикладных программ (текстовых, табличных, графических и презентационных).</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Принтер лазерный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Копировальный аппарат</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Может входить в материально-техническое обеспечение образовательного учреждения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видеокамера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Могут входить в материально-техническое обеспечение образовательного учреждения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фотокамера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Мультимедиапроектор</w:t>
            </w:r>
            <w:proofErr w:type="spellEnd"/>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Экран (на штативе или навесной)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1,25х</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,25</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Учебно-практическое и учебно-лабораторное оборудование</w:t>
            </w:r>
          </w:p>
        </w:tc>
      </w:tr>
      <w:tr w:rsidR="006D4B44" w:rsidTr="00964B8B">
        <w:trPr>
          <w:trHeight w:val="384"/>
        </w:trPr>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Стенка гимнастическая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Бревно гимнастическое напольное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Бревно гимнастическое высокое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Козел гимнастический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Конь гимнастический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Перекладина гимнастическая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Брусья гимнастические, разновысокие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Брусья гимнастические, параллельные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Кольца гимнастические, с механизмом крепления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лазания, с механизмом крепления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Мост гимнастический подкидной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жесткая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мягкая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навесного оборудования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комплект входят: перекладина, брусья, мишени для метания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Контейнер с набором т/а гантелей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вертикальная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наклонная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для штанги</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Штанги тренировочные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Гантели наборные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Вибрационный тренажер М.Ф.Агашина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 гимнастический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Станок хореографический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Акробатическая дорожка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Покрытие для борцовского ковра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борцовские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гимнастические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набивной (1 кг, 2кг, 3 кг)</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(теннисный)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гимнастическая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(мягкий)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Палка гимнастическая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Обруч гимнастический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Коврики массажные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влажной уборки зала и спортивного инвентаря</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Секундомер настенный с защитной сеткой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Легкая атлетика</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Планка для прыжков в высоту</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Стойки для прыжков в высоту</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Барьеры </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тренировочные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Флажки разметочные на опоре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Лента финишная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Дорожка разметочная для прыжков в длину с места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Рулетка измерительная (10м; 50м)</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Номера нагрудные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Комплект щитов баскетбольных с кольцами и сеткой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Шиты</w:t>
            </w:r>
            <w:proofErr w:type="gramEnd"/>
            <w:r>
              <w:rPr>
                <w:rFonts w:ascii="Times New Roman" w:hAnsi="Times New Roman" w:cs="Times New Roman"/>
                <w:bCs/>
                <w:color w:val="000000"/>
                <w:sz w:val="24"/>
                <w:szCs w:val="24"/>
              </w:rPr>
              <w:t xml:space="preserve"> баскетбольные навесные с кольцами и сеткой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баскетбольные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переноса и хранения мячей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Жилетки игровые с номерами</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Стойки волейбольные универсальные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волейбольная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волейбольные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переноски и хранения баскетбольных мячей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Табло перекидное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Ворота для мини-футбола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ворот мини-футбола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футбольные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Номера нагрудные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Компрессор для накачивания мячей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Туризм</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Палатки туристские (двух местные)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Рюкзаки туристские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туристский бивуачный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приборы</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Пульсометр</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Шагомер электронный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динамометров ручных</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Динамометр становой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Ступенька универсальная (для </w:t>
            </w:r>
            <w:proofErr w:type="spellStart"/>
            <w:proofErr w:type="gramStart"/>
            <w:r>
              <w:rPr>
                <w:rFonts w:ascii="Times New Roman" w:hAnsi="Times New Roman" w:cs="Times New Roman"/>
                <w:color w:val="000000"/>
                <w:sz w:val="24"/>
                <w:szCs w:val="24"/>
              </w:rPr>
              <w:t>степ-теста</w:t>
            </w:r>
            <w:proofErr w:type="spellEnd"/>
            <w:proofErr w:type="gramEnd"/>
            <w:r>
              <w:rPr>
                <w:rFonts w:ascii="Times New Roman" w:hAnsi="Times New Roman" w:cs="Times New Roman"/>
                <w:color w:val="000000"/>
                <w:sz w:val="24"/>
                <w:szCs w:val="24"/>
              </w:rPr>
              <w:t>)</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Тонометр автоматический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Весы медицинские с ростомером</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доврачебной помощи</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Аптечка медицинская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инвентарь</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Доска аудиторная с магнитной поверхностью</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Доска должна быть передвижная и легко перемещаться по спортивному залу</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 Спортивные залы (кабинеты)</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игровой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гимнастический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Зоны рекреации</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динамических пауз (перемен)</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Кабинет учителя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рабочий стол, стулья, сейф, шкафы книжные (полки), шкаф для одежды</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Подсобное помещение для хранения инвентаря и оборудования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стеллажи, контейнеры</w:t>
            </w:r>
          </w:p>
        </w:tc>
      </w:tr>
      <w:tr w:rsidR="006D4B44" w:rsidTr="00964B8B">
        <w:tc>
          <w:tcPr>
            <w:tcW w:w="9334" w:type="dxa"/>
            <w:gridSpan w:val="4"/>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Пришкольный стадион (площадка)</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Легкоатлетическая дорожка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Сектор для прыжков в длину</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Сектор для прыжков в высоту</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Игровое поле для футбола (мини-футбола)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Площадка игровая баскетбольная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Площадка игровая волейбольная</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Гимнастический городок</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Полоса препятствий</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Лыжная трасса</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r>
              <w:rPr>
                <w:rFonts w:ascii="Times New Roman" w:hAnsi="Times New Roman" w:cs="Times New Roman"/>
                <w:sz w:val="24"/>
                <w:szCs w:val="24"/>
              </w:rPr>
              <w:t>С небольшими отлогими склонами</w:t>
            </w:r>
          </w:p>
        </w:tc>
      </w:tr>
      <w:tr w:rsidR="006D4B44" w:rsidTr="00964B8B">
        <w:tc>
          <w:tcPr>
            <w:tcW w:w="900"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403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Комплект </w:t>
            </w:r>
            <w:proofErr w:type="spellStart"/>
            <w:r>
              <w:rPr>
                <w:rFonts w:ascii="Times New Roman" w:hAnsi="Times New Roman" w:cs="Times New Roman"/>
                <w:bCs/>
                <w:color w:val="000000"/>
                <w:sz w:val="24"/>
                <w:szCs w:val="24"/>
              </w:rPr>
              <w:t>шансовых</w:t>
            </w:r>
            <w:proofErr w:type="spellEnd"/>
            <w:r>
              <w:rPr>
                <w:rFonts w:ascii="Times New Roman" w:hAnsi="Times New Roman" w:cs="Times New Roman"/>
                <w:bCs/>
                <w:color w:val="000000"/>
                <w:sz w:val="24"/>
                <w:szCs w:val="24"/>
              </w:rPr>
              <w:t xml:space="preserve"> инструментов для подготовки мест занятий на спортивном стадионе</w:t>
            </w:r>
          </w:p>
        </w:tc>
        <w:tc>
          <w:tcPr>
            <w:tcW w:w="1155" w:type="dxa"/>
            <w:tcBorders>
              <w:left w:val="single" w:sz="1" w:space="0" w:color="000000"/>
              <w:bottom w:val="single" w:sz="1" w:space="0" w:color="000000"/>
            </w:tcBorders>
            <w:shd w:val="clear" w:color="auto" w:fill="auto"/>
          </w:tcPr>
          <w:p w:rsidR="006D4B44" w:rsidRDefault="006D4B44" w:rsidP="00964B8B">
            <w:pPr>
              <w:pStyle w:val="af1"/>
              <w:snapToGri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p>
        </w:tc>
        <w:tc>
          <w:tcPr>
            <w:tcW w:w="3244" w:type="dxa"/>
            <w:tcBorders>
              <w:left w:val="single" w:sz="1" w:space="0" w:color="000000"/>
              <w:bottom w:val="single" w:sz="1" w:space="0" w:color="000000"/>
              <w:right w:val="single" w:sz="1" w:space="0" w:color="000000"/>
            </w:tcBorders>
            <w:shd w:val="clear" w:color="auto" w:fill="auto"/>
          </w:tcPr>
          <w:p w:rsidR="006D4B44" w:rsidRDefault="006D4B44" w:rsidP="00964B8B">
            <w:pPr>
              <w:pStyle w:val="af1"/>
              <w:snapToGrid w:val="0"/>
              <w:spacing w:line="360" w:lineRule="auto"/>
              <w:rPr>
                <w:rFonts w:ascii="Times New Roman" w:hAnsi="Times New Roman" w:cs="Times New Roman"/>
                <w:sz w:val="24"/>
                <w:szCs w:val="24"/>
              </w:rPr>
            </w:pPr>
          </w:p>
        </w:tc>
      </w:tr>
    </w:tbl>
    <w:p w:rsidR="006D4B44" w:rsidRDefault="006D4B44" w:rsidP="006D4B44">
      <w:pPr>
        <w:pStyle w:val="a8"/>
        <w:spacing w:line="360" w:lineRule="auto"/>
        <w:ind w:firstLine="27"/>
        <w:jc w:val="both"/>
        <w:sectPr w:rsidR="006D4B44">
          <w:pgSz w:w="11906" w:h="16838"/>
          <w:pgMar w:top="1134" w:right="851" w:bottom="1134" w:left="851" w:header="720" w:footer="720" w:gutter="0"/>
          <w:cols w:space="720"/>
          <w:docGrid w:linePitch="360"/>
        </w:sectPr>
      </w:pPr>
    </w:p>
    <w:p w:rsidR="006D4B44" w:rsidRDefault="006D4B44" w:rsidP="006D4B44">
      <w:pPr>
        <w:jc w:val="center"/>
        <w:rPr>
          <w:b/>
        </w:rPr>
      </w:pPr>
      <w:r>
        <w:rPr>
          <w:b/>
        </w:rPr>
        <w:lastRenderedPageBreak/>
        <w:t xml:space="preserve">Поурочно - тематическое планирование </w:t>
      </w:r>
    </w:p>
    <w:p w:rsidR="006D4B44" w:rsidRDefault="006D4B44" w:rsidP="006D4B44">
      <w:pPr>
        <w:jc w:val="center"/>
        <w:rPr>
          <w:b/>
        </w:rPr>
      </w:pPr>
    </w:p>
    <w:p w:rsidR="006D4B44" w:rsidRDefault="006D4B44" w:rsidP="006D4B44">
      <w:pPr>
        <w:jc w:val="center"/>
        <w:rPr>
          <w:b/>
        </w:rPr>
      </w:pPr>
      <w:r>
        <w:rPr>
          <w:b/>
        </w:rPr>
        <w:t xml:space="preserve"> 1 класс</w:t>
      </w:r>
    </w:p>
    <w:p w:rsidR="006D4B44" w:rsidRDefault="006D4B44" w:rsidP="006D4B44">
      <w:pPr>
        <w:jc w:val="center"/>
        <w:rPr>
          <w:b/>
        </w:rPr>
      </w:pPr>
    </w:p>
    <w:tbl>
      <w:tblPr>
        <w:tblW w:w="16319" w:type="dxa"/>
        <w:tblInd w:w="-739" w:type="dxa"/>
        <w:tblLayout w:type="fixed"/>
        <w:tblCellMar>
          <w:top w:w="55" w:type="dxa"/>
          <w:left w:w="55" w:type="dxa"/>
          <w:bottom w:w="55" w:type="dxa"/>
          <w:right w:w="55" w:type="dxa"/>
        </w:tblCellMar>
        <w:tblLook w:val="0000"/>
      </w:tblPr>
      <w:tblGrid>
        <w:gridCol w:w="709"/>
        <w:gridCol w:w="806"/>
        <w:gridCol w:w="1593"/>
        <w:gridCol w:w="199"/>
        <w:gridCol w:w="2977"/>
        <w:gridCol w:w="6605"/>
        <w:gridCol w:w="24"/>
        <w:gridCol w:w="1393"/>
        <w:gridCol w:w="2013"/>
      </w:tblGrid>
      <w:tr w:rsidR="006D4B44" w:rsidTr="00964B8B">
        <w:trPr>
          <w:tblHeader/>
        </w:trPr>
        <w:tc>
          <w:tcPr>
            <w:tcW w:w="709" w:type="dxa"/>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урока</w:t>
            </w:r>
          </w:p>
        </w:tc>
        <w:tc>
          <w:tcPr>
            <w:tcW w:w="806" w:type="dxa"/>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Дата урока</w:t>
            </w:r>
          </w:p>
        </w:tc>
        <w:tc>
          <w:tcPr>
            <w:tcW w:w="1593" w:type="dxa"/>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Тема урока</w:t>
            </w:r>
          </w:p>
        </w:tc>
        <w:tc>
          <w:tcPr>
            <w:tcW w:w="3176" w:type="dxa"/>
            <w:gridSpan w:val="2"/>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Содержание урока</w:t>
            </w:r>
          </w:p>
        </w:tc>
        <w:tc>
          <w:tcPr>
            <w:tcW w:w="6605" w:type="dxa"/>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xml:space="preserve">Характеристика деятельности </w:t>
            </w:r>
            <w:proofErr w:type="gramStart"/>
            <w:r>
              <w:rPr>
                <w:rStyle w:val="dash041e005f0431005f044b005f0447005f043d005f044b005f0439005f005fchar1char1"/>
              </w:rPr>
              <w:t>обучающихся</w:t>
            </w:r>
            <w:proofErr w:type="gramEnd"/>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xml:space="preserve">Контроль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B44" w:rsidRDefault="006D4B44" w:rsidP="00964B8B">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Использование ПО, ЦОР, учебного оборудования</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1 четверть</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Знания о физической культуре (1час)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Понятие о физической культуре.</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Понятие о физической культуре. Правила техники безопасности на уроках физической культуры.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w:t>
            </w:r>
          </w:p>
          <w:p w:rsidR="006D4B44" w:rsidRDefault="006D4B44" w:rsidP="00964B8B">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Легкая атлетика (9 часов)</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Техника безопасности на уроках легкой атлетики. Ходьба и бег. Как правильно ходить и бегать. Ходьба обычная, на носках, на пятках, в </w:t>
            </w:r>
            <w:proofErr w:type="spellStart"/>
            <w:r>
              <w:rPr>
                <w:rStyle w:val="a3"/>
                <w:i w:val="0"/>
              </w:rPr>
              <w:t>полуприседе</w:t>
            </w:r>
            <w:proofErr w:type="spellEnd"/>
            <w:r>
              <w:rPr>
                <w:rStyle w:val="a3"/>
                <w:i w:val="0"/>
              </w:rPr>
              <w:t>, с различным положением рук, под счет учителя, коротким, средним и длинным шагом. Подвижная игра «Салки на марше».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08"/>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Учебная презентация, видеоролики. </w:t>
            </w:r>
          </w:p>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компьютер.</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Сочетание различных видов ходьбы с коллективным подсчетом, с высоким подниманием бедра, в приседе, с преодолением двух-трех препятствий по </w:t>
            </w:r>
            <w:r>
              <w:rPr>
                <w:rStyle w:val="a3"/>
                <w:i w:val="0"/>
              </w:rPr>
              <w:lastRenderedPageBreak/>
              <w:t>разметкам. Движения рук и ног в беге. Обычный бег в чередовании с ходьбой до 150м. Подвижная игра «Вызов номера».</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both"/>
            </w:pPr>
            <w:r>
              <w:lastRenderedPageBreak/>
              <w:t xml:space="preserve">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 Соблюдают правила техники безопасности при </w:t>
            </w:r>
            <w:r>
              <w:lastRenderedPageBreak/>
              <w:t>выполнении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Оценка техники выполнения различных видов ходьбы.</w:t>
            </w:r>
          </w:p>
          <w:p w:rsidR="006D4B44" w:rsidRDefault="006D4B44" w:rsidP="00964B8B">
            <w:pPr>
              <w:pStyle w:val="dash041e005f0431005f044b005f0447005f043d005f044b005f0439"/>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набивные мячи,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с ускорением.</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Флажки стартовые и разметочные с опорой, набивные мячи, гимнастические палки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w:t>
            </w:r>
          </w:p>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 с </w:t>
            </w:r>
            <w:proofErr w:type="spellStart"/>
            <w:proofErr w:type="gramStart"/>
            <w:r>
              <w:rPr>
                <w:rFonts w:ascii="Times New Roman" w:hAnsi="Times New Roman" w:cs="Times New Roman"/>
                <w:sz w:val="24"/>
              </w:rPr>
              <w:t>изме-няющимся</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направлени-ем</w:t>
            </w:r>
            <w:proofErr w:type="spellEnd"/>
            <w:r>
              <w:rPr>
                <w:rFonts w:ascii="Times New Roman" w:hAnsi="Times New Roman" w:cs="Times New Roman"/>
                <w:sz w:val="24"/>
              </w:rPr>
              <w:t xml:space="preserve"> движения</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Обычный бег с изменением направления движения коротким, средним и длинным шагом. Бег 30м. Упражнения на развитие выносливости. Подвижная игра «Гуси-лебеди».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proofErr w:type="gramStart"/>
            <w:r>
              <w:rPr>
                <w:rStyle w:val="dash041e005f0431005f044b005f0447005f043d005f044b005f0439005f005fchar1char1"/>
              </w:rPr>
              <w:t>скоростных</w:t>
            </w:r>
            <w:proofErr w:type="gramEnd"/>
            <w:r>
              <w:rPr>
                <w:rStyle w:val="dash041e005f0431005f044b005f0447005f043d005f044b005f0439005f005fchar1char1"/>
              </w:rPr>
              <w:t xml:space="preserve"> </w:t>
            </w:r>
            <w:proofErr w:type="spellStart"/>
            <w:r>
              <w:rPr>
                <w:rStyle w:val="dash041e005f0431005f044b005f0447005f043d005f044b005f0439005f005fchar1char1"/>
              </w:rPr>
              <w:t>способнос-тей</w:t>
            </w:r>
            <w:proofErr w:type="spellEnd"/>
            <w:r>
              <w:rPr>
                <w:rStyle w:val="dash041e005f0431005f044b005f0447005f043d005f044b005f0439005f005fchar1char1"/>
              </w:rPr>
              <w:t xml:space="preserve"> (бег 30м)</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на месте.</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rPr>
                <w:rStyle w:val="a3"/>
                <w:i w:val="0"/>
              </w:rPr>
              <w:t xml:space="preserve">Прыжки </w:t>
            </w:r>
            <w:r>
              <w:t>на месте (на одной ноге, на двух ногах с поворотами вправо и влево). Игра «Прыгающие воробушки».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Прыжковая подготовка. Прыжки с </w:t>
            </w:r>
            <w:proofErr w:type="spellStart"/>
            <w:proofErr w:type="gramStart"/>
            <w:r>
              <w:rPr>
                <w:rFonts w:ascii="Times New Roman" w:hAnsi="Times New Roman" w:cs="Times New Roman"/>
                <w:sz w:val="24"/>
              </w:rPr>
              <w:t>продвиже-нием</w:t>
            </w:r>
            <w:proofErr w:type="spellEnd"/>
            <w:proofErr w:type="gramEnd"/>
            <w:r>
              <w:rPr>
                <w:rFonts w:ascii="Times New Roman" w:hAnsi="Times New Roman" w:cs="Times New Roman"/>
                <w:sz w:val="24"/>
              </w:rPr>
              <w:t>.</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t>Прыжки  с продвижением вперед и назад, левым и правым боком на одной ноге и на двух ногах. Подвижная игра «</w:t>
            </w:r>
            <w:proofErr w:type="gramStart"/>
            <w:r>
              <w:t>Самый</w:t>
            </w:r>
            <w:proofErr w:type="gramEnd"/>
            <w:r>
              <w:t xml:space="preserve"> ловкий».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w:t>
            </w:r>
            <w:r>
              <w:lastRenderedPageBreak/>
              <w:t>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Оценка техники выполнения прыжковых упражнений</w:t>
            </w:r>
          </w:p>
          <w:p w:rsidR="006D4B44" w:rsidRDefault="006D4B44" w:rsidP="00964B8B">
            <w:pPr>
              <w:pStyle w:val="dash041e005f0431005f044b005f0447005f043d005f044b005f0439"/>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Прыжковая подготовка. </w:t>
            </w:r>
            <w:proofErr w:type="spellStart"/>
            <w:proofErr w:type="gramStart"/>
            <w:r>
              <w:rPr>
                <w:rFonts w:ascii="Times New Roman" w:hAnsi="Times New Roman" w:cs="Times New Roman"/>
                <w:sz w:val="24"/>
              </w:rPr>
              <w:t>Спрыгива-ние</w:t>
            </w:r>
            <w:proofErr w:type="spellEnd"/>
            <w:proofErr w:type="gramEnd"/>
            <w:r>
              <w:rPr>
                <w:rFonts w:ascii="Times New Roman" w:hAnsi="Times New Roman" w:cs="Times New Roman"/>
                <w:sz w:val="24"/>
              </w:rPr>
              <w:t xml:space="preserve"> и </w:t>
            </w:r>
            <w:proofErr w:type="spellStart"/>
            <w:r>
              <w:rPr>
                <w:rFonts w:ascii="Times New Roman" w:hAnsi="Times New Roman" w:cs="Times New Roman"/>
                <w:sz w:val="24"/>
              </w:rPr>
              <w:t>запры-гивание</w:t>
            </w:r>
            <w:proofErr w:type="spellEnd"/>
            <w:r>
              <w:rPr>
                <w:rFonts w:ascii="Times New Roman" w:hAnsi="Times New Roman" w:cs="Times New Roman"/>
                <w:sz w:val="24"/>
              </w:rPr>
              <w:t>.</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Запрыгивание на горку из матов и спрыгивание с нее. Техника выполнения прыжка в высоту с места. Игра «Зайцы в огороде».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прыжковых упражнений.</w:t>
            </w:r>
          </w:p>
          <w:p w:rsidR="006D4B44" w:rsidRDefault="006D4B44" w:rsidP="00964B8B">
            <w:pPr>
              <w:spacing w:line="360" w:lineRule="auto"/>
            </w:pPr>
            <w: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proofErr w:type="gramStart"/>
            <w:r>
              <w:rPr>
                <w:rStyle w:val="dash041e005f0431005f044b005f0447005f043d005f044b005f0439005f005fchar1char1"/>
              </w:rPr>
              <w:t>скоростно-силовых</w:t>
            </w:r>
            <w:proofErr w:type="gramEnd"/>
            <w:r>
              <w:rPr>
                <w:rStyle w:val="dash041e005f0431005f044b005f0447005f043d005f044b005f0439005f005fchar1char1"/>
              </w:rPr>
              <w:t xml:space="preserve"> </w:t>
            </w:r>
            <w:proofErr w:type="spellStart"/>
            <w:r>
              <w:rPr>
                <w:rStyle w:val="dash041e005f0431005f044b005f0447005f043d005f044b005f0439005f005fchar1char1"/>
              </w:rPr>
              <w:t>способнос-тей</w:t>
            </w:r>
            <w:proofErr w:type="spellEnd"/>
            <w:r>
              <w:rPr>
                <w:rStyle w:val="dash041e005f0431005f044b005f0447005f043d005f044b005f0439005f005fchar1char1"/>
              </w:rPr>
              <w:t xml:space="preserve"> (прыжок в длину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мат гимнастический</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sz w:val="24"/>
                <w:lang w:val="en-US"/>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высоту.</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Прыжок в высоту с небольшого разбега (3-4 шага), через длинную неподвижную и качающуюся  скакалку. Игры и эстафеты на основе прыжковых упражнений.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техники выполнения прыжка в высоту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Мат гимнастический, скакалка детская, свисток.</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10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rPr>
                <w:rStyle w:val="a3"/>
                <w:i w:val="0"/>
              </w:rPr>
              <w:t>Броски</w:t>
            </w:r>
            <w:r>
              <w:rPr>
                <w:rStyle w:val="a3"/>
              </w:rPr>
              <w:t xml:space="preserve"> </w:t>
            </w:r>
            <w:r>
              <w:t xml:space="preserve">большого мяча (0,5кг) двумя руками от груди вперед-вверх, из </w:t>
            </w:r>
            <w:proofErr w:type="gramStart"/>
            <w:r>
              <w:t>положения</w:t>
            </w:r>
            <w:proofErr w:type="gramEnd"/>
            <w:r>
              <w:t xml:space="preserve"> стоя ноги на ширине плеч, грудью в направлении метания; на дальность. Названия метательных снарядов. Подвижная игра «К своим флажкам». Комплексы упражнений на развитие силовых способностей.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 набивной 0,5 кг</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b/>
                <w:bCs/>
              </w:rPr>
            </w:pPr>
            <w:r>
              <w:rPr>
                <w:b/>
                <w:bCs/>
              </w:rPr>
              <w:t>Подвижные  и спортивные игры (6 часов)</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11</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Подвижные </w:t>
            </w:r>
            <w:r>
              <w:lastRenderedPageBreak/>
              <w:t>игры на материале легкой атлетики.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lastRenderedPageBreak/>
              <w:t xml:space="preserve">Упражнения на развитие </w:t>
            </w:r>
            <w:r>
              <w:rPr>
                <w:rStyle w:val="a3"/>
                <w:i w:val="0"/>
              </w:rPr>
              <w:lastRenderedPageBreak/>
              <w:t>скоростных способностей. Подвижные игры «К своим флажкам», «Салки-догонялки».</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Осваивают универсальные умения в самостоятельной </w:t>
            </w:r>
            <w:r>
              <w:lastRenderedPageBreak/>
              <w:t>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w:t>
            </w:r>
            <w:r>
              <w:rPr>
                <w:rFonts w:ascii="Times New Roman" w:hAnsi="Times New Roman" w:cs="Times New Roman"/>
                <w:sz w:val="24"/>
              </w:rPr>
              <w:lastRenderedPageBreak/>
              <w:t>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12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скоростных способностей, способностей к ориентированию в пространстве. Подвижные игры «Два Мороза», «Пятнашки».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sidRPr="00565AEE">
              <w:rPr>
                <w:rStyle w:val="WW8Num3z0"/>
                <w:highlight w:val="yellow"/>
              </w:rPr>
              <w:t>13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скоростно-силовых способностей. Подвижные игры «Волк во рву», «Посадка картошки».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w:t>
            </w:r>
            <w:r>
              <w:lastRenderedPageBreak/>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14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способностей к дифференцированию параметров движений, скоростно-силовых способностей. «Удочка», «Компас».</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15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скоростно-силовых способностей ориентирования в пространстве. Подвижные игры «Зайцы в огороде», «Лисы и куры».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w:t>
            </w:r>
            <w:r>
              <w:lastRenderedPageBreak/>
              <w:t>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разметочные флажки.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16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с мячом (ловля, броски). Подвижная игра «Играй, играй мяч не теряй», «Мяч водящему».</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малые и большие мячи.</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t>Гимнастика (9 часов)</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17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Движения и </w:t>
            </w:r>
            <w:proofErr w:type="spellStart"/>
            <w:proofErr w:type="gramStart"/>
            <w:r>
              <w:t>передвиже-ния</w:t>
            </w:r>
            <w:proofErr w:type="spellEnd"/>
            <w:proofErr w:type="gramEnd"/>
            <w:r>
              <w:t xml:space="preserve"> строем. </w:t>
            </w:r>
            <w:proofErr w:type="spellStart"/>
            <w:proofErr w:type="gramStart"/>
            <w:r>
              <w:t>Организую-щие</w:t>
            </w:r>
            <w:proofErr w:type="spellEnd"/>
            <w:proofErr w:type="gramEnd"/>
            <w:r>
              <w:t xml:space="preserve"> </w:t>
            </w:r>
            <w:proofErr w:type="spellStart"/>
            <w:r>
              <w:t>коман-ды</w:t>
            </w:r>
            <w:proofErr w:type="spellEnd"/>
            <w:r>
              <w:t xml:space="preserve"> и приемы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 xml:space="preserve">Строевые команды. </w:t>
            </w:r>
            <w:proofErr w:type="spellStart"/>
            <w:proofErr w:type="gramStart"/>
            <w:r>
              <w:t>Основ-ная</w:t>
            </w:r>
            <w:proofErr w:type="spellEnd"/>
            <w:proofErr w:type="gramEnd"/>
            <w:r>
              <w:t xml:space="preserve"> стойка.  Построение в колонну по одному.  </w:t>
            </w:r>
            <w:proofErr w:type="spellStart"/>
            <w:proofErr w:type="gramStart"/>
            <w:r>
              <w:t>Пост-роение</w:t>
            </w:r>
            <w:proofErr w:type="spellEnd"/>
            <w:proofErr w:type="gramEnd"/>
            <w:r>
              <w:t xml:space="preserve"> в шеренгу. Повороты направо, налево. Правила техники безопасности на уроках гимнастики с элементами </w:t>
            </w:r>
            <w:proofErr w:type="spellStart"/>
            <w:r>
              <w:t>акробатики</w:t>
            </w:r>
            <w:proofErr w:type="gramStart"/>
            <w:r>
              <w:t>.И</w:t>
            </w:r>
            <w:proofErr w:type="gramEnd"/>
            <w:r>
              <w:t>гра</w:t>
            </w:r>
            <w:proofErr w:type="spellEnd"/>
            <w:r>
              <w:t xml:space="preserve"> «Класс, смирно!».</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Компьютер.</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18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Организую-щие</w:t>
            </w:r>
            <w:proofErr w:type="spellEnd"/>
            <w:proofErr w:type="gramEnd"/>
            <w:r>
              <w:t xml:space="preserve"> </w:t>
            </w:r>
            <w:proofErr w:type="spellStart"/>
            <w:r>
              <w:t>коман-ды</w:t>
            </w:r>
            <w:proofErr w:type="spellEnd"/>
            <w:r>
              <w:t xml:space="preserve"> и приемы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 xml:space="preserve">Построение в круг, по заранее установленным местам, по звеньям. </w:t>
            </w:r>
            <w:r>
              <w:lastRenderedPageBreak/>
              <w:t xml:space="preserve">Размыкание на вытянутые в сторону руки. </w:t>
            </w:r>
            <w:r>
              <w:rPr>
                <w:rStyle w:val="a3"/>
                <w:i w:val="0"/>
              </w:rPr>
              <w:t>Комплексы упражнений на развитие</w:t>
            </w:r>
            <w:r>
              <w:t xml:space="preserve"> координационных способностей.  Подвижная игра «Пройти бесшумно». </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w:t>
            </w:r>
            <w:r>
              <w:lastRenderedPageBreak/>
              <w:t>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w:t>
            </w:r>
            <w:proofErr w:type="spellStart"/>
            <w:proofErr w:type="gramStart"/>
            <w:r>
              <w:rPr>
                <w:rStyle w:val="dash041e005f0431005f044b005f0447005f043d005f044b005f0439005f005fchar1char1"/>
              </w:rPr>
              <w:t>правильнос-ти</w:t>
            </w:r>
            <w:proofErr w:type="spellEnd"/>
            <w:proofErr w:type="gramEnd"/>
            <w:r>
              <w:rPr>
                <w:rStyle w:val="dash041e005f0431005f044b005f0447005f043d005f044b005f0439005f005fchar1char1"/>
              </w:rPr>
              <w:t xml:space="preserve"> </w:t>
            </w:r>
            <w:proofErr w:type="spellStart"/>
            <w:r>
              <w:rPr>
                <w:rStyle w:val="dash041e005f0431005f044b005f0447005f043d005f044b005f0439005f005fchar1char1"/>
              </w:rPr>
              <w:t>выполне-</w:t>
            </w:r>
            <w:r>
              <w:rPr>
                <w:rStyle w:val="dash041e005f0431005f044b005f0447005f043d005f044b005f0439005f005fchar1char1"/>
              </w:rPr>
              <w:lastRenderedPageBreak/>
              <w:t>ния</w:t>
            </w:r>
            <w:proofErr w:type="spellEnd"/>
            <w:r>
              <w:rPr>
                <w:rStyle w:val="dash041e005f0431005f044b005f0447005f043d005f044b005f0439005f005fchar1char1"/>
              </w:rPr>
              <w:t xml:space="preserve"> </w:t>
            </w:r>
            <w:proofErr w:type="spellStart"/>
            <w:r>
              <w:rPr>
                <w:rStyle w:val="dash041e005f0431005f044b005f0447005f043d005f044b005f0439005f005fchar1char1"/>
              </w:rPr>
              <w:t>органи-зующих</w:t>
            </w:r>
            <w:proofErr w:type="spellEnd"/>
            <w:r>
              <w:rPr>
                <w:rStyle w:val="dash041e005f0431005f044b005f0447005f043d005f044b005f0439005f005fchar1char1"/>
              </w:rPr>
              <w:t xml:space="preserve"> упражнений и строевых команд.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19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Упоры, седы.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Упоры, седы. Упражнения на развитие гибкости, координационных способностей. Подвижная игра «Класс, смирно!»</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roofErr w:type="gramStart"/>
            <w:r>
              <w:rPr>
                <w:rFonts w:ascii="Times New Roman" w:hAnsi="Times New Roman" w:cs="Times New Roman"/>
                <w:sz w:val="24"/>
              </w:rPr>
              <w:t xml:space="preserve">., </w:t>
            </w:r>
            <w:proofErr w:type="gramEnd"/>
            <w:r>
              <w:rPr>
                <w:rFonts w:ascii="Times New Roman" w:hAnsi="Times New Roman" w:cs="Times New Roman"/>
                <w:sz w:val="24"/>
              </w:rPr>
              <w:t>маты гимнастические.</w:t>
            </w:r>
          </w:p>
        </w:tc>
      </w:tr>
      <w:tr w:rsidR="006D4B44" w:rsidTr="00964B8B">
        <w:trPr>
          <w:trHeight w:val="1932"/>
        </w:trPr>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Группировка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Группировка. Упражнения на развитие гибкости, координации. Подвижная игра «Не ошибись!»</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86"/>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техники выполнения упоров, </w:t>
            </w:r>
            <w:proofErr w:type="spellStart"/>
            <w:r>
              <w:rPr>
                <w:rStyle w:val="dash041e005f0431005f044b005f0447005f043d005f044b005f0439005f005fchar1char1"/>
              </w:rPr>
              <w:t>седов</w:t>
            </w:r>
            <w:proofErr w:type="spellEnd"/>
            <w:r>
              <w:rPr>
                <w:rStyle w:val="dash041e005f0431005f044b005f0447005f043d005f044b005f0439005f005fchar1char1"/>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roofErr w:type="gramStart"/>
            <w:r>
              <w:rPr>
                <w:rFonts w:ascii="Times New Roman" w:hAnsi="Times New Roman" w:cs="Times New Roman"/>
                <w:sz w:val="24"/>
              </w:rPr>
              <w:t xml:space="preserve">., </w:t>
            </w:r>
            <w:proofErr w:type="gramEnd"/>
            <w:r>
              <w:rPr>
                <w:rFonts w:ascii="Times New Roman" w:hAnsi="Times New Roman" w:cs="Times New Roman"/>
                <w:sz w:val="24"/>
              </w:rPr>
              <w:t>маты гимнастические.</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21</w:t>
            </w:r>
          </w:p>
        </w:tc>
        <w:tc>
          <w:tcPr>
            <w:tcW w:w="806" w:type="dxa"/>
            <w:tcBorders>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Перекаты.</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Перекаты в группировке лежа на животе и из упора стоя на коленях.  У</w:t>
            </w:r>
            <w:r>
              <w:rPr>
                <w:rStyle w:val="a3"/>
                <w:i w:val="0"/>
              </w:rPr>
              <w:t xml:space="preserve">пражнение на развитие </w:t>
            </w:r>
            <w:r>
              <w:t>гибкости: наклон вперед из положения стоя.  Игра «</w:t>
            </w:r>
            <w:proofErr w:type="spellStart"/>
            <w:r>
              <w:t>Совушка</w:t>
            </w:r>
            <w:proofErr w:type="spellEnd"/>
            <w:r>
              <w:t>».</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proofErr w:type="spellStart"/>
            <w:proofErr w:type="gramStart"/>
            <w:r>
              <w:rPr>
                <w:rFonts w:ascii="Times New Roman" w:hAnsi="Times New Roman" w:cs="Times New Roman"/>
                <w:sz w:val="24"/>
              </w:rPr>
              <w:t>группиров-ки</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перека-тов</w:t>
            </w:r>
            <w:proofErr w:type="spellEnd"/>
            <w:r>
              <w:rPr>
                <w:rFonts w:ascii="Times New Roman" w:hAnsi="Times New Roman" w:cs="Times New Roman"/>
                <w:sz w:val="24"/>
              </w:rPr>
              <w:t>.</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roofErr w:type="gramStart"/>
            <w:r>
              <w:rPr>
                <w:rFonts w:ascii="Times New Roman" w:hAnsi="Times New Roman" w:cs="Times New Roman"/>
                <w:sz w:val="24"/>
              </w:rPr>
              <w:t xml:space="preserve">., </w:t>
            </w:r>
            <w:proofErr w:type="gramEnd"/>
            <w:r>
              <w:rPr>
                <w:rFonts w:ascii="Times New Roman" w:hAnsi="Times New Roman" w:cs="Times New Roman"/>
                <w:sz w:val="24"/>
              </w:rPr>
              <w:t>маты гимнастические.</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Кувырок  вперед.</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Кувырок вперед в упор присев. Упражнение на развитие гибкости (наклон вперед из положения стоя). Подвижная игра «Тройка».</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Оценка уровня развития гибкости (наклон вперед из положения </w:t>
            </w:r>
            <w:r>
              <w:lastRenderedPageBreak/>
              <w:t>стоя).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гимнастические маты.</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23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Кувырок  вперед.</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Кувырок вперед в упор присев.  Комплексы упражнений на развитие гибкости. Подвижная игра «Космонавты».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Контроль техники выполнения  кувырка вперед.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w:t>
            </w:r>
          </w:p>
        </w:tc>
      </w:tr>
      <w:tr w:rsidR="006D4B44" w:rsidTr="00964B8B">
        <w:tc>
          <w:tcPr>
            <w:tcW w:w="709" w:type="dxa"/>
            <w:tcBorders>
              <w:left w:val="single" w:sz="4" w:space="0" w:color="000000"/>
              <w:bottom w:val="single" w:sz="4" w:space="0" w:color="000000"/>
            </w:tcBorders>
            <w:shd w:val="clear" w:color="auto" w:fill="auto"/>
          </w:tcPr>
          <w:p w:rsidR="006D4B44" w:rsidRPr="007E50A8" w:rsidRDefault="006D4B44" w:rsidP="00964B8B">
            <w:pPr>
              <w:snapToGrid w:val="0"/>
              <w:spacing w:line="360" w:lineRule="auto"/>
              <w:ind w:firstLine="109"/>
              <w:rPr>
                <w:color w:val="F79646"/>
              </w:rPr>
            </w:pPr>
            <w:r w:rsidRPr="007E50A8">
              <w:rPr>
                <w:color w:val="F79646"/>
              </w:rPr>
              <w:t>24</w:t>
            </w:r>
          </w:p>
        </w:tc>
        <w:tc>
          <w:tcPr>
            <w:tcW w:w="806" w:type="dxa"/>
            <w:tcBorders>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Стойка на лопатках. Комплексы упражнений на развитие гибкости. Игра «Через холодный ручей».</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snapToGrid w:val="0"/>
              <w:spacing w:line="360" w:lineRule="auto"/>
              <w:ind w:firstLine="109"/>
            </w:pPr>
            <w:r>
              <w:t>25</w:t>
            </w:r>
          </w:p>
        </w:tc>
        <w:tc>
          <w:tcPr>
            <w:tcW w:w="806" w:type="dxa"/>
            <w:tcBorders>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Акробатика. </w:t>
            </w:r>
            <w:proofErr w:type="spellStart"/>
            <w:proofErr w:type="gramStart"/>
            <w:r>
              <w:t>Гимнасти-ческий</w:t>
            </w:r>
            <w:proofErr w:type="spellEnd"/>
            <w:proofErr w:type="gramEnd"/>
            <w:r>
              <w:t xml:space="preserve"> мост.</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Гимнастический мост из </w:t>
            </w:r>
            <w:proofErr w:type="gramStart"/>
            <w:r>
              <w:t>положения</w:t>
            </w:r>
            <w:proofErr w:type="gramEnd"/>
            <w:r>
              <w:t xml:space="preserve"> лежа на спине. Стойка на лопатках.  Игра «Раки».</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технику выполнения гимнастического моста из </w:t>
            </w:r>
            <w:proofErr w:type="gramStart"/>
            <w:r>
              <w:t>положения</w:t>
            </w:r>
            <w:proofErr w:type="gramEnd"/>
            <w:r>
              <w:t xml:space="preserve">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гимнастические маты.</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Подвижные и спортивные игры (1 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rPr>
                <w:rStyle w:val="a3"/>
                <w:i w:val="0"/>
              </w:rPr>
              <w:t>Подвижные игры и эстафеты с элементами акробатики.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Подвижные игры и эстафеты с элементами акробатики.  </w:t>
            </w:r>
            <w:r>
              <w:rPr>
                <w:rStyle w:val="a3"/>
                <w:i w:val="0"/>
                <w:iCs w:val="0"/>
              </w:rPr>
              <w:t xml:space="preserve">Игровые задания с использованием строевых упражнений: </w:t>
            </w:r>
            <w:r>
              <w:rPr>
                <w:rStyle w:val="a3"/>
                <w:i w:val="0"/>
              </w:rPr>
              <w:t>«Становись — разойдись», «Смена мест» и др.</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p w:rsidR="006D4B44" w:rsidRDefault="006D4B44" w:rsidP="00964B8B">
            <w:pPr>
              <w:snapToGrid w:val="0"/>
              <w:spacing w:line="360" w:lineRule="auto"/>
            </w:pP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гимнастические маты.</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Способы физкультурной деятельности (1 час)</w:t>
            </w:r>
          </w:p>
        </w:tc>
      </w:tr>
      <w:tr w:rsidR="006D4B44" w:rsidRPr="00CE4F0B"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Составление режима дня.</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t xml:space="preserve">Режим дня, его содержание и правила выполнения. Составление режима дня. Комплексы физических упражнений для утренней </w:t>
            </w:r>
            <w:r>
              <w:lastRenderedPageBreak/>
              <w:t>зарядки.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lang w:val="en-US"/>
              </w:rPr>
              <w:lastRenderedPageBreak/>
              <w:t>II</w:t>
            </w:r>
            <w:r>
              <w:rPr>
                <w:rStyle w:val="dash041e005f0431005f044b005f0447005f043d005f044b005f0439005f005fchar1char1"/>
                <w:b/>
              </w:rPr>
              <w:t xml:space="preserve"> четверть</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jc w:val="center"/>
              <w:rPr>
                <w:rFonts w:ascii="Times New Roman" w:hAnsi="Times New Roman" w:cs="Times New Roman"/>
                <w:b/>
                <w:bCs/>
                <w:sz w:val="24"/>
              </w:rPr>
            </w:pPr>
            <w:r>
              <w:rPr>
                <w:rFonts w:ascii="Times New Roman" w:hAnsi="Times New Roman" w:cs="Times New Roman"/>
                <w:b/>
                <w:bCs/>
                <w:sz w:val="24"/>
              </w:rPr>
              <w:t>Знания о физической культуре (1 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Представле-ние</w:t>
            </w:r>
            <w:proofErr w:type="spellEnd"/>
            <w:proofErr w:type="gramEnd"/>
            <w:r>
              <w:t xml:space="preserve"> о </w:t>
            </w:r>
            <w:proofErr w:type="spellStart"/>
            <w:r>
              <w:t>физи-ческих</w:t>
            </w:r>
            <w:proofErr w:type="spellEnd"/>
            <w:r>
              <w:t xml:space="preserve"> </w:t>
            </w:r>
            <w:proofErr w:type="spellStart"/>
            <w:r>
              <w:t>уп-ражнениях</w:t>
            </w:r>
            <w:proofErr w:type="spellEnd"/>
            <w:r>
              <w:t>.</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Физические упражнения, их влияние на физическое развитие и развитие физических качеств. Комплексы упражнений на развитие физических качеств.</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качества выполнения упражнений на развитие основных физических качеств.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Видеоролик.</w:t>
            </w:r>
          </w:p>
          <w:p w:rsidR="006D4B44" w:rsidRDefault="006D4B44" w:rsidP="00964B8B">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t>Гимнастика  с основами акробатики (13 часов)</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29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Снарядная гимнастика.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 xml:space="preserve">Знакомство с гимнастическими снарядами. Упражнения в висе стоя и лежа; в висе спиной к гимнастической стенке поднимание согнутых и прямых ног; вис на согнутых руках. </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стенка, низкая гимнастическая перекладина.</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Снарядная гимнастика.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proofErr w:type="gramStart"/>
            <w:r>
              <w:t>Подтягивание</w:t>
            </w:r>
            <w:proofErr w:type="gramEnd"/>
            <w:r>
              <w:t xml:space="preserve"> в висе лежа согнувшись, то же из седа ноги врозь и в висе на канате.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 xml:space="preserve">Описывают технику выполнения висов и упоров. Осваивают висы и упоры. Проявляют качества силы, координации, выносливости  при выполнении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висов.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стенка, низкая гимнастическая перекладина.</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 xml:space="preserve">Упражнение на развитие равновесия: перешагивание </w:t>
            </w:r>
            <w:r>
              <w:lastRenderedPageBreak/>
              <w:t>через набивные мячи и их перескоки, повороты на 90</w:t>
            </w:r>
            <w:r>
              <w:rPr>
                <w:vertAlign w:val="superscript"/>
              </w:rPr>
              <w:t>0.</w:t>
            </w:r>
            <w:r>
              <w:t>.  Комплекс упражнений на развитие равновесия. Подвижная игра «Салки в лесу», «Мышеловка», «Салки — догонялки».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lastRenderedPageBreak/>
              <w:t xml:space="preserve">Описывают технику выполнения упражнений. Осваивают технику выполнения упражнений. Соблюдают правила </w:t>
            </w:r>
            <w:r>
              <w:lastRenderedPageBreak/>
              <w:t>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w:t>
            </w:r>
            <w:r>
              <w:rPr>
                <w:rFonts w:ascii="Times New Roman" w:hAnsi="Times New Roman" w:cs="Times New Roman"/>
                <w:sz w:val="24"/>
              </w:rPr>
              <w:lastRenderedPageBreak/>
              <w:t>маты, набивные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32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Прикладная гимнастика. </w:t>
            </w:r>
            <w:proofErr w:type="spellStart"/>
            <w:proofErr w:type="gramStart"/>
            <w:r>
              <w:t>Передвиже-ние</w:t>
            </w:r>
            <w:proofErr w:type="spellEnd"/>
            <w:proofErr w:type="gramEnd"/>
            <w:r>
              <w:t xml:space="preserve"> по </w:t>
            </w:r>
            <w:proofErr w:type="spellStart"/>
            <w:r>
              <w:t>гим-настической</w:t>
            </w:r>
            <w:proofErr w:type="spellEnd"/>
            <w:r>
              <w:t xml:space="preserve">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6D4B44" w:rsidRDefault="006D4B44" w:rsidP="00964B8B">
            <w:pPr>
              <w:snapToGrid w:val="0"/>
              <w:spacing w:line="360" w:lineRule="auto"/>
              <w:ind w:right="57"/>
            </w:pPr>
            <w:r>
              <w:t>Взаимодействуют в группах.</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скамейка. </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Прикладная гимнастика. </w:t>
            </w:r>
            <w:proofErr w:type="spellStart"/>
            <w:proofErr w:type="gramStart"/>
            <w:r>
              <w:t>Передвиже-ние</w:t>
            </w:r>
            <w:proofErr w:type="spellEnd"/>
            <w:proofErr w:type="gramEnd"/>
            <w:r>
              <w:t xml:space="preserve"> по </w:t>
            </w:r>
            <w:proofErr w:type="spellStart"/>
            <w:r>
              <w:t>нак-лонной</w:t>
            </w:r>
            <w:proofErr w:type="spellEnd"/>
            <w:r>
              <w:t xml:space="preserve"> </w:t>
            </w:r>
            <w:proofErr w:type="spellStart"/>
            <w:r>
              <w:t>гим-настической</w:t>
            </w:r>
            <w:proofErr w:type="spellEnd"/>
            <w:r>
              <w:t xml:space="preserve">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 xml:space="preserve"> Лазание по гимнастической скамейке; по наклонной скамейке в упоре присев и стоя на коленях. </w:t>
            </w:r>
            <w:proofErr w:type="gramStart"/>
            <w:r>
              <w:t>Подтягивание</w:t>
            </w:r>
            <w:proofErr w:type="gramEnd"/>
            <w:r>
              <w:t xml:space="preserve">  лежа на животе по горизонтальной скамейке. Подвижная игра «Отгадай, чей голос». </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уровня развития равновесия.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скамейка. </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Прикладная гимнастика. </w:t>
            </w:r>
            <w:proofErr w:type="spellStart"/>
            <w:proofErr w:type="gramStart"/>
            <w:r>
              <w:t>Передвиже-ния</w:t>
            </w:r>
            <w:proofErr w:type="spellEnd"/>
            <w:proofErr w:type="gramEnd"/>
            <w:r>
              <w:t xml:space="preserve"> по </w:t>
            </w:r>
            <w:proofErr w:type="spellStart"/>
            <w:r>
              <w:t>гим-настической</w:t>
            </w:r>
            <w:proofErr w:type="spellEnd"/>
            <w:r>
              <w:t xml:space="preserve"> стенке и канату.</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Передвижения по гимнастической стенке и канату. Комплексы упражнений на развитие силовых способностей. Игра «Конники-спортсмены».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стенка, канат. </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35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Прикладная гимнастика. </w:t>
            </w:r>
            <w:proofErr w:type="spellStart"/>
            <w:r>
              <w:t>Перелезания</w:t>
            </w:r>
            <w:proofErr w:type="spellEnd"/>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r>
              <w:t>Перелезание</w:t>
            </w:r>
            <w:proofErr w:type="spellEnd"/>
            <w:r>
              <w:t xml:space="preserve"> через гимнастического коня. Комплексы упражнений на развитие силовых способностей. Игра «Не урони мешочек».</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t xml:space="preserve">Осваивают технику </w:t>
            </w:r>
            <w:proofErr w:type="spellStart"/>
            <w:r>
              <w:t>перелезания</w:t>
            </w:r>
            <w:proofErr w:type="spellEnd"/>
            <w:r>
              <w:t xml:space="preserve"> через гимнастического коня. Соблюдают правила техники безопасности при выполнении </w:t>
            </w:r>
            <w:proofErr w:type="spellStart"/>
            <w:r>
              <w:t>перелезания</w:t>
            </w:r>
            <w:proofErr w:type="spellEnd"/>
            <w:r>
              <w:t xml:space="preserve"> через гимнастического коня.</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Оценка уровня развития </w:t>
            </w:r>
            <w:proofErr w:type="gramStart"/>
            <w:r>
              <w:rPr>
                <w:rFonts w:ascii="Times New Roman" w:hAnsi="Times New Roman" w:cs="Times New Roman"/>
                <w:sz w:val="24"/>
              </w:rPr>
              <w:t>силовых</w:t>
            </w:r>
            <w:proofErr w:type="gramEnd"/>
            <w:r>
              <w:rPr>
                <w:rFonts w:ascii="Times New Roman" w:hAnsi="Times New Roman" w:cs="Times New Roman"/>
                <w:sz w:val="24"/>
              </w:rPr>
              <w:t xml:space="preserve"> </w:t>
            </w:r>
            <w:proofErr w:type="spellStart"/>
            <w:r>
              <w:rPr>
                <w:rFonts w:ascii="Times New Roman" w:hAnsi="Times New Roman" w:cs="Times New Roman"/>
                <w:sz w:val="24"/>
              </w:rPr>
              <w:t>способнос-тей</w:t>
            </w:r>
            <w:proofErr w:type="spellEnd"/>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гимнастический конь, гимнастические маты.</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 Преодоление полосы препятствий.</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hd w:val="clear" w:color="auto" w:fill="FFFFFF"/>
              <w:snapToGrid w:val="0"/>
              <w:spacing w:line="360" w:lineRule="auto"/>
              <w:ind w:right="57"/>
            </w:pPr>
            <w:r>
              <w:t xml:space="preserve">Преодоление полосы препятствий с элементами лазанья, </w:t>
            </w:r>
            <w:proofErr w:type="spellStart"/>
            <w:r>
              <w:t>перелезания</w:t>
            </w:r>
            <w:proofErr w:type="spellEnd"/>
            <w:r>
              <w:t xml:space="preserve"> и </w:t>
            </w:r>
            <w:proofErr w:type="spellStart"/>
            <w:r>
              <w:t>переползания</w:t>
            </w:r>
            <w:proofErr w:type="spellEnd"/>
            <w:r>
              <w:t>. Комплексы упражнений на развитие координации и силовых способностей. Подвижная игра «Посадка картофеля».</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Общаются и взаимодействуют в игровой деятельности. Демонстрируют полученные навыки выполнения гимнастических упражнений с элементами лазанья,  </w:t>
            </w:r>
            <w:proofErr w:type="spellStart"/>
            <w:r>
              <w:t>перелезания</w:t>
            </w:r>
            <w:proofErr w:type="spellEnd"/>
            <w:r>
              <w:t xml:space="preserve"> и </w:t>
            </w:r>
            <w:proofErr w:type="spellStart"/>
            <w:r>
              <w:t>переползания</w:t>
            </w:r>
            <w:proofErr w:type="spellEnd"/>
            <w:r>
              <w:t>.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канат,  гимнастическая скамейка, набивные мячи, гимнастический конь.</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Гимнастические комбинации. Комплексы упражнений на развитие координации и силовых способностей.  Игра «Фигуры».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t>Демонстрируют умение выполнять гимнастические комбинации. Осваивают универсальные умения по взаимодействию в парах и группах при выполнении гимнастических комбинаций.</w:t>
            </w:r>
          </w:p>
          <w:p w:rsidR="006D4B44" w:rsidRDefault="006D4B44" w:rsidP="00964B8B">
            <w:pPr>
              <w:spacing w:line="360" w:lineRule="auto"/>
            </w:pPr>
            <w:r>
              <w:t>Выявляют и характеризуют ошибки при выполнении гимнастических комбинаций.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гимнастических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канат,  гимнастическая скамейка, набивные мячи, гимнастический конь.</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Танцевальные движения: шаг с прискоком, приставные шаги, шаг галопа в сторону. Игра «Танцующая </w:t>
            </w:r>
            <w:proofErr w:type="spellStart"/>
            <w:r>
              <w:t>Барби</w:t>
            </w:r>
            <w:proofErr w:type="spellEnd"/>
            <w:r>
              <w:t>»</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 диски с танцевальной музыкой.</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39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Прикладная гимнастика.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Гимнастические упражнения на развитие </w:t>
            </w:r>
            <w:proofErr w:type="spellStart"/>
            <w:proofErr w:type="gramStart"/>
            <w:r>
              <w:t>координа-ционных</w:t>
            </w:r>
            <w:proofErr w:type="spellEnd"/>
            <w:proofErr w:type="gramEnd"/>
            <w:r>
              <w:t xml:space="preserve"> способностей. </w:t>
            </w:r>
            <w:r>
              <w:lastRenderedPageBreak/>
              <w:t>Основные положения и движения рук и ног, туловища, выполняемые на месте и в движении при выполнении танцевальных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lastRenderedPageBreak/>
              <w:t xml:space="preserve">Описывают состав и содержание </w:t>
            </w:r>
            <w:proofErr w:type="spellStart"/>
            <w:r>
              <w:t>общеразвивающих</w:t>
            </w:r>
            <w:proofErr w:type="spellEnd"/>
            <w:r>
              <w:t xml:space="preserve"> упражнений без предметов. Составляют простые комбинации из числа разученных упражнений. Предупреждают появление </w:t>
            </w:r>
            <w:r>
              <w:lastRenderedPageBreak/>
              <w:t>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 диски с танцевальной музыкой.</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40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proofErr w:type="spellStart"/>
            <w:r>
              <w:t>Общеразвивающие</w:t>
            </w:r>
            <w:proofErr w:type="spellEnd"/>
            <w:r>
              <w:t xml:space="preserve"> упражнения  с гимнастической палкой. </w:t>
            </w:r>
          </w:p>
          <w:p w:rsidR="006D4B44" w:rsidRDefault="006D4B44" w:rsidP="00964B8B">
            <w:pPr>
              <w:shd w:val="clear" w:color="auto" w:fill="FFFFFF"/>
              <w:spacing w:line="360" w:lineRule="auto"/>
              <w:ind w:right="57"/>
            </w:pPr>
            <w:r>
              <w:t>Подвижная игра «Охотники и утки».</w:t>
            </w:r>
          </w:p>
          <w:p w:rsidR="006D4B44" w:rsidRDefault="006D4B44" w:rsidP="00964B8B">
            <w:pPr>
              <w:spacing w:line="360" w:lineRule="auto"/>
            </w:pP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t>Осваивают упражнения с гимнастической палкой.</w:t>
            </w:r>
          </w:p>
          <w:p w:rsidR="006D4B44" w:rsidRDefault="006D4B44" w:rsidP="00964B8B">
            <w:pPr>
              <w:spacing w:line="360" w:lineRule="auto"/>
              <w:ind w:left="57" w:right="57"/>
            </w:pPr>
            <w:r>
              <w:t xml:space="preserve">Отбирают и составляют комплексы упражнений с гимнастической палкой. Характеризуют влияние </w:t>
            </w:r>
            <w:proofErr w:type="spellStart"/>
            <w:r>
              <w:t>общеразвивающих</w:t>
            </w:r>
            <w:proofErr w:type="spellEnd"/>
            <w:r>
              <w:t xml:space="preserve"> упражнений на организм. Соблюдают правила техники безопасности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палка.</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Комбинации </w:t>
            </w:r>
            <w:proofErr w:type="spellStart"/>
            <w:r>
              <w:t>общеразвивающих</w:t>
            </w:r>
            <w:proofErr w:type="spellEnd"/>
            <w:r>
              <w:t xml:space="preserve"> упражнений различной координационной сложности на материале гимнастики с основами акробатики.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Демонстрируют  </w:t>
            </w:r>
            <w:proofErr w:type="spellStart"/>
            <w:r>
              <w:t>общеразвивающие</w:t>
            </w:r>
            <w:proofErr w:type="spellEnd"/>
            <w:r>
              <w:t xml:space="preserve"> упражнения с предметами и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качества выполнения </w:t>
            </w:r>
            <w:proofErr w:type="spellStart"/>
            <w:r>
              <w:rPr>
                <w:rFonts w:ascii="Times New Roman" w:hAnsi="Times New Roman" w:cs="Times New Roman"/>
                <w:sz w:val="24"/>
              </w:rPr>
              <w:t>общеразви-вающих</w:t>
            </w:r>
            <w:proofErr w:type="spellEnd"/>
            <w:r>
              <w:rPr>
                <w:rFonts w:ascii="Times New Roman" w:hAnsi="Times New Roman" w:cs="Times New Roman"/>
                <w:sz w:val="24"/>
              </w:rPr>
              <w:t xml:space="preserve">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скамейка, набивные мячи.</w:t>
            </w:r>
          </w:p>
        </w:tc>
      </w:tr>
      <w:tr w:rsidR="006D4B44" w:rsidTr="00964B8B">
        <w:tc>
          <w:tcPr>
            <w:tcW w:w="16319" w:type="dxa"/>
            <w:gridSpan w:val="9"/>
            <w:tcBorders>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WW8Num3z0"/>
                <w:b/>
                <w:bCs/>
              </w:rPr>
            </w:pPr>
            <w:r>
              <w:rPr>
                <w:rStyle w:val="WW8Num3z0"/>
                <w:b/>
                <w:bCs/>
              </w:rPr>
              <w:t>Подвижные и спортивные игры (7 часов)</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snapToGrid w:val="0"/>
              <w:spacing w:line="360" w:lineRule="auto"/>
              <w:ind w:firstLine="109"/>
            </w:pPr>
            <w:r>
              <w:t>42</w:t>
            </w:r>
          </w:p>
        </w:tc>
        <w:tc>
          <w:tcPr>
            <w:tcW w:w="806" w:type="dxa"/>
            <w:tcBorders>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гимнастики.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для формирования мышечного корсета, осанки.  Подвижные игры «Сядь и встань», «Птица и клетка».</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выполнения упражнений для </w:t>
            </w:r>
            <w:proofErr w:type="spellStart"/>
            <w:proofErr w:type="gramStart"/>
            <w:r>
              <w:rPr>
                <w:rFonts w:ascii="Times New Roman" w:hAnsi="Times New Roman" w:cs="Times New Roman"/>
                <w:sz w:val="24"/>
              </w:rPr>
              <w:t>форми-рования</w:t>
            </w:r>
            <w:proofErr w:type="spellEnd"/>
            <w:proofErr w:type="gramEnd"/>
            <w:r>
              <w:rPr>
                <w:rFonts w:ascii="Times New Roman" w:hAnsi="Times New Roman" w:cs="Times New Roman"/>
                <w:sz w:val="24"/>
              </w:rPr>
              <w:t xml:space="preserve"> осанки.</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гимнастические маты.</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snapToGrid w:val="0"/>
              <w:spacing w:line="360" w:lineRule="auto"/>
              <w:ind w:firstLine="109"/>
            </w:pPr>
            <w:r>
              <w:t>43</w:t>
            </w:r>
          </w:p>
        </w:tc>
        <w:tc>
          <w:tcPr>
            <w:tcW w:w="806" w:type="dxa"/>
            <w:tcBorders>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материале гимнастики.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Подвижные игры и эстафеты с гимнастическими предметами (скакалки, обручи).</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6D4B44" w:rsidRDefault="006D4B44" w:rsidP="00964B8B">
            <w:pPr>
              <w:tabs>
                <w:tab w:val="left" w:pos="381"/>
              </w:tabs>
              <w:snapToGrid w:val="0"/>
              <w:spacing w:line="360" w:lineRule="auto"/>
            </w:pPr>
            <w:r>
              <w:t xml:space="preserve">Контроль выполнения упражнений со </w:t>
            </w:r>
            <w:r>
              <w:rPr>
                <w:sz w:val="22"/>
                <w:szCs w:val="22"/>
              </w:rPr>
              <w:t>скакалкой</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27"/>
            </w:pPr>
            <w:r>
              <w:t>Свисток, скакалки, обручи.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lastRenderedPageBreak/>
              <w:t>44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a3"/>
                <w:i w:val="0"/>
              </w:rPr>
            </w:pPr>
            <w:r>
              <w:rPr>
                <w:rStyle w:val="a3"/>
                <w:i w:val="0"/>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Подвижные игры на основе баскетбола. Специальные передвижения без мяча. Бросок мяча снизу на месте. Игра «Бросай и поймай».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a3"/>
                <w:i w:val="0"/>
              </w:rPr>
            </w:pPr>
            <w:r>
              <w:rPr>
                <w:rStyle w:val="a3"/>
                <w:i w:val="0"/>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Упражнения на развитие координационных способностей с баскетбольным мячом. Ловля, держание, передача мяча на месте. Игра «Мяч соседу»</w:t>
            </w:r>
          </w:p>
          <w:p w:rsidR="006D4B44" w:rsidRDefault="006D4B44" w:rsidP="00964B8B">
            <w:pPr>
              <w:pStyle w:val="ae"/>
              <w:snapToGrid w:val="0"/>
              <w:spacing w:before="0" w:after="0" w:line="360" w:lineRule="auto"/>
            </w:pP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a3"/>
                <w:i w:val="0"/>
              </w:rPr>
            </w:pPr>
            <w:r>
              <w:rPr>
                <w:rStyle w:val="a3"/>
                <w:i w:val="0"/>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rPr>
                <w:rStyle w:val="a3"/>
                <w:i w:val="0"/>
              </w:rPr>
              <w:t xml:space="preserve">Ведение баскетбольного мяча на месте. Эстафеты с мячами. </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a3"/>
                <w:i w:val="0"/>
              </w:rPr>
            </w:pPr>
            <w:r>
              <w:rPr>
                <w:rStyle w:val="a3"/>
                <w:i w:val="0"/>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rPr>
                <w:rStyle w:val="a3"/>
                <w:i w:val="0"/>
              </w:rPr>
              <w:t xml:space="preserve">Подвижные игры на основе баскетбола. Броски в цель, ведение мяча правой, левой рукой в шаге, </w:t>
            </w:r>
            <w:proofErr w:type="gramStart"/>
            <w:r>
              <w:rPr>
                <w:rStyle w:val="a3"/>
                <w:i w:val="0"/>
              </w:rPr>
              <w:t>по</w:t>
            </w:r>
            <w:proofErr w:type="gramEnd"/>
            <w:r>
              <w:rPr>
                <w:rStyle w:val="a3"/>
                <w:i w:val="0"/>
              </w:rPr>
              <w:t xml:space="preserve"> прямой. Подвижные игры «Школа мяча», «Мяч в корзину», «Попади в обруч».</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выполнения технических действий (ловля,    передача  мяча)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Style w:val="a3"/>
                <w:i w:val="0"/>
              </w:rPr>
            </w:pPr>
            <w:r>
              <w:rPr>
                <w:rStyle w:val="a3"/>
                <w:i w:val="0"/>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rPr>
                <w:rStyle w:val="a3"/>
                <w:i w:val="0"/>
              </w:rPr>
              <w:t xml:space="preserve">Упражнения на развитие координационных способностей с баскетбольным мячом. Игра «Охотники и утки», «Не </w:t>
            </w:r>
            <w:r>
              <w:rPr>
                <w:rStyle w:val="a3"/>
                <w:i w:val="0"/>
              </w:rPr>
              <w:lastRenderedPageBreak/>
              <w:t>давай мяч водящему»</w:t>
            </w:r>
          </w:p>
          <w:p w:rsidR="006D4B44" w:rsidRDefault="006D4B44" w:rsidP="00964B8B">
            <w:pPr>
              <w:snapToGrid w:val="0"/>
              <w:spacing w:line="360" w:lineRule="auto"/>
            </w:pP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WW8Num3z0"/>
                <w:b/>
                <w:bCs/>
              </w:rPr>
            </w:pPr>
            <w:r>
              <w:rPr>
                <w:rStyle w:val="WW8Num3z0"/>
                <w:b/>
                <w:bCs/>
                <w:lang w:val="en-US"/>
              </w:rPr>
              <w:lastRenderedPageBreak/>
              <w:t>III</w:t>
            </w:r>
            <w:r>
              <w:rPr>
                <w:rStyle w:val="WW8Num3z0"/>
                <w:b/>
                <w:bCs/>
              </w:rPr>
              <w:t xml:space="preserve"> четверть </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WW8Num3z0"/>
                <w:b/>
                <w:bCs/>
              </w:rPr>
            </w:pPr>
            <w:r>
              <w:rPr>
                <w:rStyle w:val="WW8Num3z0"/>
                <w:b/>
                <w:bCs/>
              </w:rPr>
              <w:t>Физкультурно-оздоровительная деятельность (1 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firstLine="109"/>
              <w:rPr>
                <w:rStyle w:val="WW8Num3z0"/>
              </w:rPr>
            </w:pPr>
            <w:r>
              <w:rPr>
                <w:rStyle w:val="WW8Num3z0"/>
              </w:rPr>
              <w:t>49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jc w:val="cente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proofErr w:type="spellStart"/>
            <w:proofErr w:type="gramStart"/>
            <w:r>
              <w:rPr>
                <w:rFonts w:ascii="Times New Roman" w:hAnsi="Times New Roman" w:cs="Times New Roman"/>
                <w:sz w:val="24"/>
              </w:rPr>
              <w:t>Профилакти-ка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утомле-ния</w:t>
            </w:r>
            <w:proofErr w:type="spellEnd"/>
            <w:r>
              <w:rPr>
                <w:rFonts w:ascii="Times New Roman" w:hAnsi="Times New Roman" w:cs="Times New Roman"/>
                <w:sz w:val="24"/>
              </w:rPr>
              <w:t>. Комплексы дыхательных упражнений.</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Роль органов дыхания во время движений и передвижений человека. Важность занятий физическими упражнениями и спортом для улучшения работы лёгких. Упражнения на разные виды дыхания (нижнее, среднее) при различных физических нагрузках.</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Контроль выполнения </w:t>
            </w:r>
            <w:r>
              <w:rPr>
                <w:rFonts w:ascii="Times New Roman" w:hAnsi="Times New Roman" w:cs="Times New Roman"/>
                <w:sz w:val="22"/>
                <w:szCs w:val="22"/>
              </w:rPr>
              <w:t>дыхательных</w:t>
            </w:r>
            <w:r>
              <w:rPr>
                <w:rFonts w:ascii="Times New Roman" w:hAnsi="Times New Roman" w:cs="Times New Roman"/>
                <w:sz w:val="24"/>
              </w:rPr>
              <w:t xml:space="preserve">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видеоролики. Компьютер, проектор, экран.</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Лыжные гонки  (21 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iCs w:val="0"/>
              </w:rPr>
            </w:pPr>
            <w:r>
              <w:rPr>
                <w:rStyle w:val="a3"/>
                <w:i w:val="0"/>
                <w:iCs w:val="0"/>
              </w:rPr>
              <w:t>Значение занятий лыжами для укрепления здоровья и закаливания.</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iCs w:val="0"/>
              </w:rPr>
            </w:pPr>
            <w:r>
              <w:rPr>
                <w:rStyle w:val="a3"/>
                <w:i w:val="0"/>
                <w:iCs w:val="0"/>
              </w:rPr>
              <w:t>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по лыжной подготовке.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знание ТБ и </w:t>
            </w:r>
            <w:proofErr w:type="spellStart"/>
            <w:proofErr w:type="gramStart"/>
            <w:r>
              <w:rPr>
                <w:rStyle w:val="dash041e005f0431005f044b005f0447005f043d005f044b005f0439005f005fchar1char1"/>
              </w:rPr>
              <w:t>гигиеничес-ких</w:t>
            </w:r>
            <w:proofErr w:type="spellEnd"/>
            <w:proofErr w:type="gramEnd"/>
            <w:r>
              <w:rPr>
                <w:rStyle w:val="dash041e005f0431005f044b005f0447005f043d005f044b005f0439005f005fchar1char1"/>
              </w:rPr>
              <w:t xml:space="preserve"> правил при </w:t>
            </w:r>
            <w:proofErr w:type="spellStart"/>
            <w:r>
              <w:rPr>
                <w:rStyle w:val="dash041e005f0431005f044b005f0447005f043d005f044b005f0439005f005fchar1char1"/>
              </w:rPr>
              <w:t>прове-дении</w:t>
            </w:r>
            <w:proofErr w:type="spellEnd"/>
            <w:r>
              <w:rPr>
                <w:rStyle w:val="dash041e005f0431005f044b005f0447005f043d005f044b005f0439005f005fchar1char1"/>
              </w:rPr>
              <w:t xml:space="preserve">  занятий по лыжной подготовке.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68"/>
              <w:rPr>
                <w:rStyle w:val="dash041e005f0431005f044b005f0447005f043d005f044b005f0439005f005fchar1char1"/>
              </w:rPr>
            </w:pPr>
            <w:r>
              <w:rPr>
                <w:rStyle w:val="dash041e005f0431005f044b005f0447005f043d005f044b005f0439005f005fchar1char1"/>
              </w:rPr>
              <w:t>Учебная презентация, видеоролик.</w:t>
            </w:r>
          </w:p>
          <w:p w:rsidR="006D4B44" w:rsidRDefault="006D4B44" w:rsidP="00964B8B">
            <w:pPr>
              <w:pStyle w:val="dash041e005f0431005f044b005f0447005f043d005f044b005f0439"/>
              <w:tabs>
                <w:tab w:val="left" w:pos="381"/>
              </w:tabs>
              <w:snapToGrid w:val="0"/>
              <w:spacing w:line="360" w:lineRule="auto"/>
              <w:ind w:left="68"/>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proofErr w:type="spellStart"/>
            <w:proofErr w:type="gramStart"/>
            <w:r>
              <w:rPr>
                <w:rStyle w:val="a3"/>
                <w:i w:val="0"/>
              </w:rPr>
              <w:t>Организую-щие</w:t>
            </w:r>
            <w:proofErr w:type="spellEnd"/>
            <w:proofErr w:type="gramEnd"/>
            <w:r>
              <w:rPr>
                <w:rStyle w:val="a3"/>
                <w:i w:val="0"/>
              </w:rPr>
              <w:t xml:space="preserve"> команды. </w:t>
            </w:r>
            <w:proofErr w:type="spellStart"/>
            <w:proofErr w:type="gramStart"/>
            <w:r>
              <w:rPr>
                <w:rStyle w:val="a3"/>
                <w:i w:val="0"/>
              </w:rPr>
              <w:t>Передвиже-</w:t>
            </w:r>
            <w:r>
              <w:rPr>
                <w:rStyle w:val="a3"/>
                <w:i w:val="0"/>
              </w:rPr>
              <w:lastRenderedPageBreak/>
              <w:t>ние</w:t>
            </w:r>
            <w:proofErr w:type="spellEnd"/>
            <w:proofErr w:type="gramEnd"/>
            <w:r>
              <w:rPr>
                <w:rStyle w:val="a3"/>
                <w:i w:val="0"/>
              </w:rPr>
              <w:t xml:space="preserve">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 Надевание и переноска лыж. </w:t>
            </w:r>
            <w:r>
              <w:rPr>
                <w:rStyle w:val="a3"/>
                <w:i w:val="0"/>
              </w:rPr>
              <w:t>Организующие команды и приемы:</w:t>
            </w:r>
            <w:r>
              <w:rPr>
                <w:rStyle w:val="a3"/>
              </w:rPr>
              <w:t xml:space="preserve"> </w:t>
            </w:r>
            <w:r>
              <w:t xml:space="preserve">«Лыжи на плечо!», </w:t>
            </w:r>
            <w:r>
              <w:lastRenderedPageBreak/>
              <w:t>«Лыжи под руку!», «Лыжи к ноге!», «На лыжи становись!»; переноска лыж на плече и под рукой, передвижение в колонне с лыжами. Ступающий шаг.</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w:t>
            </w:r>
            <w:r>
              <w:lastRenderedPageBreak/>
              <w:t>подготовкой.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52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ступающим шагом.</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Надевание лыж. Ступающий шаг.  Упражнения на развитие координации. Подвижные игры без лыжных палок.</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ступающим шагом.</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Техника ступающего шага в облегченных условиях пологого спуска. Упражнения на развитие координации. Игра «Самокат.</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Контроль техники выполнения ступающего 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Технические действия на лыжах.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Повороты на месте переступанием. Упражнения на развитие координации. Ступающий шаг.  Игра «Снежинки и звездочки».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Повороты.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Преодоление естественных препятствий на лыжах. Повороты на месте. Упражнения на развитие координации.  Подвижная </w:t>
            </w:r>
            <w:r>
              <w:lastRenderedPageBreak/>
              <w:t>игра «На буксире».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w:t>
            </w:r>
            <w:r>
              <w:lastRenderedPageBreak/>
              <w:t>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Контроль техники выполнения поворотов на месте.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56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t xml:space="preserve">Скольжения на лыже. Перенос тяжести тела с лыжи на лыжу. Скользящий шаг без  палок. Упражнения на развитие координации. Подвижная игра </w:t>
            </w:r>
            <w:r>
              <w:rPr>
                <w:rStyle w:val="a3"/>
                <w:i w:val="0"/>
              </w:rPr>
              <w:t>«Кто дальше прокатиться?»</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Скользящий шаг без палок. Прохождение  тренировочной дистанции разученными способами передвижения.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t xml:space="preserve">Скользящий шаг. Подъем и спуск без  палок в основной стойке.   Передвижение по дистанции. Упражнения на развитие  выносливости.  Подвижная игра </w:t>
            </w:r>
            <w:r>
              <w:rPr>
                <w:rStyle w:val="a3"/>
                <w:i w:val="0"/>
              </w:rPr>
              <w:t>«Кто быстрее поднимется на гору»</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Контроль техники выполнения скользящего 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Технические действия на лыжах. Подъёмы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 Подъём по склону «лесенкой». Упражнения на развитие координации. Игры на склоне.</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Технические действия на лыжах. </w:t>
            </w:r>
            <w:r>
              <w:lastRenderedPageBreak/>
              <w:t>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Подъём по склону «лесенкой». Спуск под уклон в высокой стойке. </w:t>
            </w:r>
            <w:r>
              <w:lastRenderedPageBreak/>
              <w:t>Упражнения на развитие координации.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w:t>
            </w:r>
            <w:r>
              <w:lastRenderedPageBreak/>
              <w:t xml:space="preserve">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Контроль техники выполнения </w:t>
            </w:r>
            <w:r>
              <w:lastRenderedPageBreak/>
              <w:t>подъема по склону.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61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Спуски под уклон.  Упражнения на развитие координации и выносливости. Подбирание предметов во время спуска. Эстафеты.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Подъём по склону ступающим шагом. Равномерное передвижение 15 мин. Упражнения на развитие  выносливости. Подвижные игры.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Оценка развития </w:t>
            </w:r>
            <w:proofErr w:type="spellStart"/>
            <w:proofErr w:type="gramStart"/>
            <w:r>
              <w:rPr>
                <w:rFonts w:ascii="Times New Roman" w:hAnsi="Times New Roman" w:cs="Times New Roman"/>
                <w:sz w:val="24"/>
              </w:rPr>
              <w:t>выносли-вости</w:t>
            </w:r>
            <w:proofErr w:type="spellEnd"/>
            <w:proofErr w:type="gramEnd"/>
            <w:r>
              <w:rPr>
                <w:rFonts w:ascii="Times New Roman" w:hAnsi="Times New Roman" w:cs="Times New Roman"/>
                <w:sz w:val="24"/>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Технические действия на лыжах. Подъёмы, спуски,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Скользящий шаг. Подъём «</w:t>
            </w:r>
            <w:proofErr w:type="spellStart"/>
            <w:r>
              <w:t>полуёлочкой</w:t>
            </w:r>
            <w:proofErr w:type="spellEnd"/>
            <w:r>
              <w:t>». Повороты переступанием в движении. Упражнения на развитие  координации. Подвижные игры.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Спуски и подъемы под уклон. Прохождение тренировочной дистанции до 700м.  Упражнения на развитие координации и  выносливости.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Передвижение на лыжах в режиме умеренной </w:t>
            </w:r>
            <w:r>
              <w:lastRenderedPageBreak/>
              <w:t>интенсивности, в чередовании с прохождением отрезков в режиме большой интенсивности.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57" w:right="57"/>
            </w:pPr>
            <w:r>
              <w:lastRenderedPageBreak/>
              <w:t xml:space="preserve">Моделируют технику базовых способов передвижения на лыжах. Проявляют выносливость при прохождении </w:t>
            </w:r>
            <w:r>
              <w:lastRenderedPageBreak/>
              <w:t>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66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Спуски и подъёмы.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Спуски и подъемы на пологом склоне. Подвижные игры и эстафеты на равнинном участке трассы.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Контроль техники выполнения спусков и подъемов.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67</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 разными способами.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Элементы техники лыжных ходов. Соревнование с раздельным стартом на дистанцию 500м.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left="-10" w:right="-10"/>
            </w:pPr>
            <w:r>
              <w:t xml:space="preserve">Учет времени </w:t>
            </w:r>
            <w:r>
              <w:rPr>
                <w:sz w:val="22"/>
                <w:szCs w:val="22"/>
              </w:rPr>
              <w:t>прохождения</w:t>
            </w:r>
            <w:r>
              <w:t xml:space="preserve"> дистанции.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68</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Игры на склоне.  Упражнения на развитие координации и  выносливости. Игра «Снежный биатлон».</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69</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Прохождение дистанции 1км.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70</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proofErr w:type="spellStart"/>
            <w:proofErr w:type="gramStart"/>
            <w:r>
              <w:t>Передвиже-ние</w:t>
            </w:r>
            <w:proofErr w:type="spellEnd"/>
            <w:proofErr w:type="gramEnd"/>
            <w:r>
              <w:t xml:space="preserve">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Комплексы </w:t>
            </w:r>
            <w:proofErr w:type="spellStart"/>
            <w:r>
              <w:t>общеразвивающих</w:t>
            </w:r>
            <w:proofErr w:type="spellEnd"/>
            <w:r>
              <w:t xml:space="preserve"> упражнений на лыжах.  Лыжные эстафеты.</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ind w:right="57"/>
            </w:pPr>
            <w: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Подвижные и спортивные игры (3 часа)</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71</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лыжной подготовки.</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Эстафеты в передвижениях на лыжах. Упражнения на выносливость и координацию.</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72</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основе волейбола. Подбрасывание мяча. Подвижная игра «Выстрел в небо».</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малые волейбольные  мячи.</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73</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Подвижные игры на основе волейбола. Эстафеты с мячами. Игра «Передал – садись».</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волейбольные  мячи</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WW8Num3z0"/>
                <w:b/>
                <w:bCs/>
              </w:rPr>
            </w:pPr>
            <w:r>
              <w:rPr>
                <w:rStyle w:val="WW8Num3z0"/>
                <w:b/>
                <w:bCs/>
              </w:rPr>
              <w:t>Знания о физической культуре (1 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74</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proofErr w:type="spellStart"/>
            <w:proofErr w:type="gramStart"/>
            <w:r>
              <w:rPr>
                <w:rFonts w:ascii="Times New Roman" w:hAnsi="Times New Roman" w:cs="Times New Roman"/>
                <w:sz w:val="24"/>
              </w:rPr>
              <w:t>Возникнове-ние</w:t>
            </w:r>
            <w:proofErr w:type="spellEnd"/>
            <w:proofErr w:type="gramEnd"/>
            <w:r>
              <w:rPr>
                <w:rFonts w:ascii="Times New Roman" w:hAnsi="Times New Roman" w:cs="Times New Roman"/>
                <w:sz w:val="24"/>
              </w:rPr>
              <w:t xml:space="preserve"> первых </w:t>
            </w:r>
            <w:proofErr w:type="spellStart"/>
            <w:r>
              <w:rPr>
                <w:rFonts w:ascii="Times New Roman" w:hAnsi="Times New Roman" w:cs="Times New Roman"/>
                <w:sz w:val="24"/>
              </w:rPr>
              <w:t>соревнова-ний</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Зарож-дение</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Олим-пийских</w:t>
            </w:r>
            <w:proofErr w:type="spellEnd"/>
            <w:r>
              <w:rPr>
                <w:rFonts w:ascii="Times New Roman" w:hAnsi="Times New Roman" w:cs="Times New Roman"/>
                <w:sz w:val="24"/>
              </w:rPr>
              <w:t xml:space="preserve"> игр.</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История развития физической культуры и первых соревнований.</w:t>
            </w:r>
          </w:p>
          <w:p w:rsidR="006D4B44" w:rsidRDefault="006D4B44" w:rsidP="00964B8B">
            <w:pPr>
              <w:snapToGrid w:val="0"/>
              <w:spacing w:line="360" w:lineRule="auto"/>
            </w:pPr>
            <w:r>
              <w:t>Комплексы оздоровительных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универсальные умения по самостоятельному выполнению упражнений в оздоровительных формах занятий. Сравнивают физкультуру и спорт эпохи Античности с </w:t>
            </w:r>
            <w:proofErr w:type="gramStart"/>
            <w:r>
              <w:t>современными</w:t>
            </w:r>
            <w:proofErr w:type="gramEnd"/>
            <w:r>
              <w:t xml:space="preserve"> физкультурой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w:t>
            </w:r>
          </w:p>
          <w:p w:rsidR="006D4B44" w:rsidRDefault="006D4B44" w:rsidP="00964B8B">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Способы двигательной (физкультурной) деятельности (1час)</w:t>
            </w:r>
          </w:p>
        </w:tc>
      </w:tr>
      <w:tr w:rsidR="006D4B44" w:rsidRPr="00CE4F0B"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75</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792"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proofErr w:type="spellStart"/>
            <w:proofErr w:type="gramStart"/>
            <w:r>
              <w:rPr>
                <w:rFonts w:ascii="Times New Roman" w:hAnsi="Times New Roman" w:cs="Times New Roman"/>
                <w:sz w:val="24"/>
              </w:rPr>
              <w:t>Оздоровитель-ные</w:t>
            </w:r>
            <w:proofErr w:type="spellEnd"/>
            <w:proofErr w:type="gramEnd"/>
            <w:r>
              <w:rPr>
                <w:rFonts w:ascii="Times New Roman" w:hAnsi="Times New Roman" w:cs="Times New Roman"/>
                <w:sz w:val="24"/>
              </w:rPr>
              <w:t xml:space="preserve"> формы занятий.</w:t>
            </w:r>
          </w:p>
        </w:tc>
        <w:tc>
          <w:tcPr>
            <w:tcW w:w="2977"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Оздоровительные занятия в режиме дня: комплексы утренней зарядки, физкультминутки (</w:t>
            </w:r>
            <w:proofErr w:type="spellStart"/>
            <w:r>
              <w:t>физкультпаузы</w:t>
            </w:r>
            <w:proofErr w:type="spellEnd"/>
            <w:r>
              <w:t xml:space="preserve">), их </w:t>
            </w:r>
            <w:r>
              <w:lastRenderedPageBreak/>
              <w:t>значение для профилактики утомления в условиях учебной и трудовой деятельности.</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Отбирают и составляют комплексы  упражнений для зарядки и физкультминуток. Определяют их роль и значение в организации </w:t>
            </w:r>
            <w:proofErr w:type="spellStart"/>
            <w:r>
              <w:t>здоровьесберегающей</w:t>
            </w:r>
            <w:proofErr w:type="spellEnd"/>
            <w:r>
              <w:t xml:space="preserve"> жизнедеятельности.</w:t>
            </w:r>
          </w:p>
          <w:p w:rsidR="006D4B44" w:rsidRDefault="006D4B44" w:rsidP="00964B8B">
            <w:pPr>
              <w:snapToGrid w:val="0"/>
              <w:spacing w:line="360" w:lineRule="auto"/>
            </w:pPr>
            <w:r>
              <w:t>Осваивают универсальные умения по самостоятельному выполнению упражнений в оздоровительных формах занятий.</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качества выполнения разученного комплекса </w:t>
            </w:r>
            <w:r>
              <w:rPr>
                <w:rStyle w:val="dash041e005f0431005f044b005f0447005f043d005f044b005f0439005f005fchar1char1"/>
              </w:rPr>
              <w:lastRenderedPageBreak/>
              <w:t>упражнений для утренней зарядки.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lang w:val="en-US"/>
              </w:rPr>
              <w:lastRenderedPageBreak/>
              <w:t>IV</w:t>
            </w:r>
            <w:r>
              <w:rPr>
                <w:rStyle w:val="dash041e005f0431005f044b005f0447005f043d005f044b005f0439005f005fchar1char1"/>
                <w:b/>
                <w:bCs/>
              </w:rPr>
              <w:t xml:space="preserve"> четверть</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Способы двигательной (физкультурной) деятельности (1час)</w:t>
            </w:r>
          </w:p>
        </w:tc>
      </w:tr>
      <w:tr w:rsidR="006D4B44" w:rsidTr="00964B8B">
        <w:tc>
          <w:tcPr>
            <w:tcW w:w="709"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76</w:t>
            </w:r>
          </w:p>
        </w:tc>
        <w:tc>
          <w:tcPr>
            <w:tcW w:w="806"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Народные подвижные игры.</w:t>
            </w:r>
          </w:p>
        </w:tc>
        <w:tc>
          <w:tcPr>
            <w:tcW w:w="3176"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t xml:space="preserve">Народные подвижные игры во время прогулок: правила организации и проведения игр, выбор одежды и инвентаря.  Народные игры </w:t>
            </w:r>
            <w:r>
              <w:rPr>
                <w:rStyle w:val="a3"/>
                <w:i w:val="0"/>
              </w:rPr>
              <w:t xml:space="preserve">   «Горелки»,  «</w:t>
            </w:r>
            <w:proofErr w:type="spellStart"/>
            <w:r>
              <w:rPr>
                <w:rStyle w:val="a3"/>
                <w:i w:val="0"/>
              </w:rPr>
              <w:t>Алёнушка</w:t>
            </w:r>
            <w:proofErr w:type="spellEnd"/>
            <w:r>
              <w:rPr>
                <w:rStyle w:val="a3"/>
                <w:i w:val="0"/>
              </w:rPr>
              <w:t xml:space="preserve"> и Иванушка».</w:t>
            </w:r>
          </w:p>
        </w:tc>
        <w:tc>
          <w:tcPr>
            <w:tcW w:w="6605" w:type="dxa"/>
            <w:tcBorders>
              <w:top w:val="single" w:sz="4" w:space="0" w:color="000000"/>
              <w:left w:val="single" w:sz="4" w:space="0" w:color="000000"/>
              <w:bottom w:val="single" w:sz="4" w:space="0" w:color="000000"/>
            </w:tcBorders>
            <w:shd w:val="clear" w:color="auto" w:fill="auto"/>
          </w:tcPr>
          <w:p w:rsidR="006D4B44" w:rsidRDefault="006D4B44" w:rsidP="00964B8B">
            <w:pPr>
              <w:snapToGrid w:val="0"/>
              <w:spacing w:line="360" w:lineRule="auto"/>
            </w:pPr>
            <w:r>
              <w:t>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27"/>
              <w:rPr>
                <w:rFonts w:ascii="Times New Roman" w:hAnsi="Times New Roman" w:cs="Times New Roman"/>
                <w:sz w:val="24"/>
              </w:rPr>
            </w:pPr>
            <w:r>
              <w:rPr>
                <w:rFonts w:ascii="Times New Roman" w:hAnsi="Times New Roman" w:cs="Times New Roman"/>
                <w:sz w:val="24"/>
              </w:rPr>
              <w:t>Кегли, мячи, свисток.</w:t>
            </w:r>
          </w:p>
        </w:tc>
      </w:tr>
      <w:tr w:rsidR="006D4B44" w:rsidTr="00964B8B">
        <w:tc>
          <w:tcPr>
            <w:tcW w:w="16319" w:type="dxa"/>
            <w:gridSpan w:val="9"/>
            <w:tcBorders>
              <w:left w:val="single" w:sz="4" w:space="0" w:color="000000"/>
              <w:bottom w:val="single" w:sz="4" w:space="0" w:color="000000"/>
              <w:right w:val="single" w:sz="4" w:space="0" w:color="000000"/>
            </w:tcBorders>
            <w:shd w:val="clear" w:color="auto" w:fill="auto"/>
          </w:tcPr>
          <w:p w:rsidR="006D4B44" w:rsidRDefault="006D4B44" w:rsidP="00964B8B">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Плавание (5 часов)</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77</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Влияние плавания на состояние здоровья. Правила гигиены и техники безопасности, поведение в экстремальных ситуациях.  Вхождение в воду, передвижение по дну бассейна.</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правила гигиены и техники безопасности поведения в воде.</w:t>
            </w:r>
          </w:p>
        </w:tc>
        <w:tc>
          <w:tcPr>
            <w:tcW w:w="1417"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знание ТБ и </w:t>
            </w:r>
            <w:proofErr w:type="spellStart"/>
            <w:proofErr w:type="gramStart"/>
            <w:r>
              <w:rPr>
                <w:rStyle w:val="dash041e005f0431005f044b005f0447005f043d005f044b005f0439005f005fchar1char1"/>
              </w:rPr>
              <w:t>гигиеничес-ких</w:t>
            </w:r>
            <w:proofErr w:type="spellEnd"/>
            <w:proofErr w:type="gramEnd"/>
            <w:r>
              <w:rPr>
                <w:rStyle w:val="dash041e005f0431005f044b005f0447005f043d005f044b005f0439005f005fchar1char1"/>
              </w:rPr>
              <w:t xml:space="preserve"> правил при </w:t>
            </w:r>
            <w:proofErr w:type="spellStart"/>
            <w:r>
              <w:rPr>
                <w:rStyle w:val="dash041e005f0431005f044b005f0447005f043d005f044b005f0439005f005fchar1char1"/>
              </w:rPr>
              <w:t>проведе-нии</w:t>
            </w:r>
            <w:proofErr w:type="spellEnd"/>
            <w:r>
              <w:rPr>
                <w:rStyle w:val="dash041e005f0431005f044b005f0447005f043d005f044b005f0439005f005fchar1char1"/>
              </w:rPr>
              <w:t xml:space="preserve">  занятий в воде.</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Учебная презентация, видеоролики. Компьютер. </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78</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Название способов плавания, предметов для обучения. Специальные плавательные упражнения для освоения с водной средой:  погружение в воду с открытыми глазами, задержка дыхания под водой, </w:t>
            </w:r>
            <w:r>
              <w:rPr>
                <w:rStyle w:val="a3"/>
                <w:i w:val="0"/>
              </w:rPr>
              <w:lastRenderedPageBreak/>
              <w:t>на всплывание, скольжение на груди, спине.</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79</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Упражнения на лежание и скольжение в воде. Плавательные упражнения: «Поплавок», «Медуза», «Звездочка», скольжение на груди, спине.</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80</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Упражнения для рук и ног при плавании способом «кроль на груди».</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81</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Плавание </w:t>
            </w:r>
            <w:proofErr w:type="spellStart"/>
            <w:proofErr w:type="gramStart"/>
            <w:r>
              <w:rPr>
                <w:rFonts w:ascii="Times New Roman" w:hAnsi="Times New Roman" w:cs="Times New Roman"/>
                <w:sz w:val="24"/>
              </w:rPr>
              <w:t>произволь-ным</w:t>
            </w:r>
            <w:proofErr w:type="spellEnd"/>
            <w:proofErr w:type="gramEnd"/>
            <w:r>
              <w:rPr>
                <w:rFonts w:ascii="Times New Roman" w:hAnsi="Times New Roman" w:cs="Times New Roman"/>
                <w:sz w:val="24"/>
              </w:rPr>
              <w:t xml:space="preserve"> стилем.</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Упражнения для рук и ног при плавании способом «кроль на спине». </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D4B44" w:rsidTr="00964B8B">
        <w:tc>
          <w:tcPr>
            <w:tcW w:w="16319" w:type="dxa"/>
            <w:gridSpan w:val="9"/>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Легкая атлетика (9 часов)</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с </w:t>
            </w:r>
            <w:proofErr w:type="gramStart"/>
            <w:r>
              <w:rPr>
                <w:rFonts w:ascii="Times New Roman" w:hAnsi="Times New Roman" w:cs="Times New Roman"/>
                <w:sz w:val="24"/>
              </w:rPr>
              <w:t>высоким</w:t>
            </w:r>
            <w:proofErr w:type="gramEnd"/>
            <w:r>
              <w:rPr>
                <w:rFonts w:ascii="Times New Roman" w:hAnsi="Times New Roman" w:cs="Times New Roman"/>
                <w:sz w:val="24"/>
              </w:rPr>
              <w:t xml:space="preserve"> </w:t>
            </w:r>
            <w:proofErr w:type="spellStart"/>
            <w:r>
              <w:rPr>
                <w:rFonts w:ascii="Times New Roman" w:hAnsi="Times New Roman" w:cs="Times New Roman"/>
                <w:sz w:val="24"/>
              </w:rPr>
              <w:t>поднимани-ем</w:t>
            </w:r>
            <w:proofErr w:type="spellEnd"/>
            <w:r>
              <w:rPr>
                <w:rFonts w:ascii="Times New Roman" w:hAnsi="Times New Roman" w:cs="Times New Roman"/>
                <w:sz w:val="24"/>
              </w:rPr>
              <w:t xml:space="preserve"> бедра.</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rPr>
                <w:rStyle w:val="a3"/>
                <w:i w:val="0"/>
              </w:rPr>
              <w:t>Бег</w:t>
            </w:r>
            <w:r>
              <w:rPr>
                <w:rStyle w:val="a3"/>
              </w:rPr>
              <w:t xml:space="preserve"> </w:t>
            </w:r>
            <w: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Бег 30м.</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 разметочные.</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83</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Челночный бег.</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 xml:space="preserve"> Челночный бег 3*5м. Соревнования в беге на 30м. Упражнения на развитие скоростных качеств. </w:t>
            </w:r>
            <w:r>
              <w:rPr>
                <w:rStyle w:val="a3"/>
                <w:i w:val="0"/>
              </w:rPr>
              <w:lastRenderedPageBreak/>
              <w:t>Эстафеты с использованием беговых упражнений. Подвижная игра «Третий лишний».</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w:t>
            </w:r>
            <w:r>
              <w:lastRenderedPageBreak/>
              <w:t>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w:t>
            </w:r>
            <w:proofErr w:type="gramStart"/>
            <w:r>
              <w:rPr>
                <w:rStyle w:val="dash041e005f0431005f044b005f0447005f043d005f044b005f0439005f005fchar1char1"/>
              </w:rPr>
              <w:t>скоростных</w:t>
            </w:r>
            <w:proofErr w:type="gramEnd"/>
            <w:r>
              <w:rPr>
                <w:rStyle w:val="dash041e005f0431005f044b005f0447005f043d005f044b005f0439005f005fchar1char1"/>
              </w:rPr>
              <w:t xml:space="preserve"> </w:t>
            </w:r>
            <w:proofErr w:type="spellStart"/>
            <w:r>
              <w:rPr>
                <w:rStyle w:val="dash041e005f0431005f044b005f0447005f043d005f044b005f0439005f005fchar1char1"/>
              </w:rPr>
              <w:t>способнос-тей</w:t>
            </w:r>
            <w:proofErr w:type="spellEnd"/>
            <w:r>
              <w:rPr>
                <w:rStyle w:val="dash041e005f0431005f044b005f0447005f043d005f044b005f0439005f005fchar1char1"/>
              </w:rPr>
              <w:t xml:space="preserve"> (бег </w:t>
            </w:r>
            <w:r>
              <w:rPr>
                <w:rStyle w:val="dash041e005f0431005f044b005f0447005f043d005f044b005f0439005f005fchar1char1"/>
              </w:rPr>
              <w:lastRenderedPageBreak/>
              <w:t>30м)</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Свисток, флажки стартовые и разметочные с опорой, </w:t>
            </w:r>
            <w:r>
              <w:rPr>
                <w:rFonts w:ascii="Times New Roman" w:hAnsi="Times New Roman" w:cs="Times New Roman"/>
                <w:sz w:val="24"/>
              </w:rPr>
              <w:lastRenderedPageBreak/>
              <w:t>секундомер.</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84</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на </w:t>
            </w:r>
            <w:proofErr w:type="spellStart"/>
            <w:proofErr w:type="gramStart"/>
            <w:r>
              <w:rPr>
                <w:rFonts w:ascii="Times New Roman" w:hAnsi="Times New Roman" w:cs="Times New Roman"/>
                <w:sz w:val="24"/>
              </w:rPr>
              <w:t>вы-носливость</w:t>
            </w:r>
            <w:proofErr w:type="spellEnd"/>
            <w:proofErr w:type="gramEnd"/>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t xml:space="preserve">Темп ходьбы и бега, длительность бега. Бег на скорость, на выносливость. Соревнования  в беге на 60м. </w:t>
            </w:r>
            <w:r>
              <w:rPr>
                <w:rStyle w:val="a3"/>
                <w:i w:val="0"/>
              </w:rPr>
              <w:t>Игра  «Запрещенное движение».</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координации (челночный бег 3*5м)</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рулетка измерительная, секундомер.</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85</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по слабо </w:t>
            </w:r>
            <w:r>
              <w:rPr>
                <w:rFonts w:ascii="Times New Roman" w:hAnsi="Times New Roman" w:cs="Times New Roman"/>
                <w:sz w:val="22"/>
                <w:szCs w:val="22"/>
              </w:rPr>
              <w:t>пересеченной</w:t>
            </w:r>
            <w:r>
              <w:rPr>
                <w:rFonts w:ascii="Times New Roman" w:hAnsi="Times New Roman" w:cs="Times New Roman"/>
                <w:sz w:val="24"/>
              </w:rPr>
              <w:t xml:space="preserve"> местности.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rPr>
                <w:rStyle w:val="a3"/>
                <w:i w:val="0"/>
              </w:rPr>
              <w:t xml:space="preserve">Выносливость в беге до 4 минут. </w:t>
            </w:r>
            <w:r>
              <w:t xml:space="preserve">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proofErr w:type="spellStart"/>
            <w:proofErr w:type="gramStart"/>
            <w:r>
              <w:rPr>
                <w:rStyle w:val="dash041e005f0431005f044b005f0447005f043d005f044b005f0439005f005fchar1char1"/>
                <w:sz w:val="22"/>
                <w:szCs w:val="22"/>
              </w:rPr>
              <w:t>выносливос-ти</w:t>
            </w:r>
            <w:proofErr w:type="spellEnd"/>
            <w:proofErr w:type="gramEnd"/>
            <w:r>
              <w:rPr>
                <w:rStyle w:val="dash041e005f0431005f044b005f0447005f043d005f044b005f0439005f005fchar1char1"/>
                <w:sz w:val="22"/>
                <w:szCs w:val="22"/>
              </w:rPr>
              <w:t xml:space="preserve"> </w:t>
            </w:r>
            <w:r>
              <w:rPr>
                <w:rStyle w:val="dash041e005f0431005f044b005f0447005f043d005f044b005f0439005f005fchar1char1"/>
              </w:rPr>
              <w:t xml:space="preserve">в 4-мин беге. </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 секундомер.</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86</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по слабо </w:t>
            </w:r>
            <w:r>
              <w:rPr>
                <w:rFonts w:ascii="Times New Roman" w:hAnsi="Times New Roman" w:cs="Times New Roman"/>
                <w:sz w:val="22"/>
                <w:szCs w:val="22"/>
              </w:rPr>
              <w:t xml:space="preserve">пересеченной </w:t>
            </w:r>
            <w:r>
              <w:rPr>
                <w:rFonts w:ascii="Times New Roman" w:hAnsi="Times New Roman" w:cs="Times New Roman"/>
                <w:sz w:val="24"/>
              </w:rPr>
              <w:t>местности.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t xml:space="preserve">Кросс по слабопересеченной местности  до 1 км. </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 секундомер.</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Прыжок в длину (с места, с высоты до 30см).  Подвижная игра «По грибы».</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прыжковых упражнений.</w:t>
            </w:r>
          </w:p>
          <w:p w:rsidR="006D4B44" w:rsidRDefault="006D4B44" w:rsidP="00964B8B">
            <w:pPr>
              <w:spacing w:line="360" w:lineRule="auto"/>
            </w:pPr>
            <w:r>
              <w:t>Осваивают технику прыжковых упражнений.</w:t>
            </w:r>
          </w:p>
          <w:p w:rsidR="006D4B44" w:rsidRDefault="006D4B44" w:rsidP="00964B8B">
            <w:pPr>
              <w:spacing w:line="360" w:lineRule="auto"/>
            </w:pPr>
            <w:r>
              <w:t xml:space="preserve">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w:t>
            </w:r>
            <w:r>
              <w:lastRenderedPageBreak/>
              <w:t>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измерительная рулетка.</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88</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Прыжок в длину  с разбега с приземлением на обе ноги. Приземление. Игра «Лисы и куры»</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прыжковых упражнений.</w:t>
            </w:r>
          </w:p>
          <w:p w:rsidR="006D4B44" w:rsidRDefault="006D4B44" w:rsidP="00964B8B">
            <w:pPr>
              <w:spacing w:line="360" w:lineRule="auto"/>
            </w:pPr>
            <w:r>
              <w:t>Осваивают технику прыжковых упражнений.</w:t>
            </w:r>
          </w:p>
          <w:p w:rsidR="006D4B44" w:rsidRDefault="006D4B44" w:rsidP="00964B8B">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прыжков в длину с места.</w:t>
            </w:r>
          </w:p>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прыжковая яма, измерительная рулетка.</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pPr>
            <w:r>
              <w:rPr>
                <w:rStyle w:val="a3"/>
                <w:i w:val="0"/>
              </w:rPr>
              <w:t>Метание</w:t>
            </w:r>
            <w:r>
              <w:rPr>
                <w:rStyle w:val="a3"/>
              </w:rPr>
              <w:t xml:space="preserve"> </w:t>
            </w:r>
            <w:r>
              <w:t xml:space="preserve">малого мяча с места </w:t>
            </w:r>
            <w:r>
              <w:rPr>
                <w:rStyle w:val="a3"/>
                <w:i w:val="0"/>
              </w:rPr>
              <w:t xml:space="preserve"> из </w:t>
            </w:r>
            <w:proofErr w:type="gramStart"/>
            <w:r>
              <w:rPr>
                <w:rStyle w:val="a3"/>
                <w:i w:val="0"/>
              </w:rPr>
              <w:t>положения</w:t>
            </w:r>
            <w:proofErr w:type="gramEnd"/>
            <w:r>
              <w:rPr>
                <w:rStyle w:val="a3"/>
                <w:i w:val="0"/>
              </w:rPr>
              <w:t xml:space="preserve"> стоя грудью в направлении метания </w:t>
            </w:r>
            <w:r>
              <w:t xml:space="preserve">в горизонтальную и вертикальную цель (2*2м)  с расстояния 3-4 м.  Метание на </w:t>
            </w:r>
            <w:r>
              <w:rPr>
                <w:rStyle w:val="a3"/>
                <w:i w:val="0"/>
              </w:rPr>
              <w:t xml:space="preserve">заданное расстояние. </w:t>
            </w:r>
            <w:r>
              <w:t>Подвижная игра «Попади в цель»</w:t>
            </w:r>
          </w:p>
          <w:p w:rsidR="006D4B44" w:rsidRDefault="006D4B44" w:rsidP="00964B8B">
            <w:pPr>
              <w:pStyle w:val="ae"/>
              <w:snapToGrid w:val="0"/>
              <w:spacing w:before="0" w:after="0" w:line="360" w:lineRule="auto"/>
            </w:pP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измерительная рулетка.</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90</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t xml:space="preserve">Метание малого мяча с места на дальность отскока от пола и от стены. </w:t>
            </w:r>
            <w:r>
              <w:rPr>
                <w:rStyle w:val="a3"/>
                <w:i w:val="0"/>
              </w:rPr>
              <w:t>Подвижная игра «Кто дальше бросит?»</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измерительная рулетка.</w:t>
            </w:r>
          </w:p>
        </w:tc>
      </w:tr>
      <w:tr w:rsidR="006D4B44" w:rsidTr="00964B8B">
        <w:tc>
          <w:tcPr>
            <w:tcW w:w="16319" w:type="dxa"/>
            <w:gridSpan w:val="9"/>
            <w:tcBorders>
              <w:top w:val="single" w:sz="4" w:space="0" w:color="000000"/>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Подвижные и спортивные игры (8 часов)</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материале легкой </w:t>
            </w:r>
            <w:r>
              <w:rPr>
                <w:rFonts w:ascii="Times New Roman" w:hAnsi="Times New Roman" w:cs="Times New Roman"/>
                <w:sz w:val="24"/>
              </w:rPr>
              <w:lastRenderedPageBreak/>
              <w:t>атлетики (беговой подготовки).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lastRenderedPageBreak/>
              <w:t xml:space="preserve">Игры на развитие способностей к дифференцированию параметров движений, </w:t>
            </w:r>
            <w:r>
              <w:rPr>
                <w:rStyle w:val="a3"/>
                <w:i w:val="0"/>
              </w:rPr>
              <w:lastRenderedPageBreak/>
              <w:t>скоростно-силовых способностей. Подвижная игра «Через кочки и пенечки», «Воробьи и вороны».</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w:t>
            </w:r>
            <w:r>
              <w:lastRenderedPageBreak/>
              <w:t>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6D4B44" w:rsidRDefault="006D4B44" w:rsidP="00964B8B">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92</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(прыжковой подготовки)</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навыков в прыжках. Подвижные игры «Прыгающие воробушки», «Мышеловка».</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6D4B44" w:rsidRDefault="006D4B44" w:rsidP="00964B8B">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(метание).</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меткости и дальности метаний.  Подвижные игры «Кто дальше бросит», «Точный расчет».</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w:t>
            </w:r>
            <w:r>
              <w:lastRenderedPageBreak/>
              <w:t>изменения условий и двигательных задач.</w:t>
            </w:r>
          </w:p>
          <w:p w:rsidR="006D4B44" w:rsidRDefault="006D4B44" w:rsidP="00964B8B">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 обручи.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94</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(метание).</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rPr>
                <w:rStyle w:val="a3"/>
                <w:i w:val="0"/>
              </w:rPr>
              <w:t>Игры на развитие меткости и дальности метаний.  Подвижные игры «Метко в цель», «Погрузка арбузов».</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6D4B44" w:rsidRDefault="006D4B44" w:rsidP="00964B8B">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 обручи.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95</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с мячом.</w:t>
            </w:r>
          </w:p>
        </w:tc>
        <w:tc>
          <w:tcPr>
            <w:tcW w:w="3176" w:type="dxa"/>
            <w:gridSpan w:val="2"/>
            <w:tcBorders>
              <w:left w:val="single" w:sz="4" w:space="0" w:color="000000"/>
              <w:bottom w:val="single" w:sz="4" w:space="0" w:color="000000"/>
            </w:tcBorders>
            <w:shd w:val="clear" w:color="auto" w:fill="auto"/>
          </w:tcPr>
          <w:p w:rsidR="006D4B44" w:rsidRDefault="006D4B44" w:rsidP="00964B8B">
            <w:pPr>
              <w:pStyle w:val="ae"/>
              <w:snapToGrid w:val="0"/>
              <w:spacing w:before="0" w:after="0" w:line="360" w:lineRule="auto"/>
              <w:rPr>
                <w:rStyle w:val="a3"/>
                <w:i w:val="0"/>
              </w:rPr>
            </w:pPr>
            <w:r>
              <w:t>Подвижные игры с мячом «Борьба за мяч», «Гонка мяча по кругу». Л</w:t>
            </w:r>
            <w:r>
              <w:rPr>
                <w:rStyle w:val="a3"/>
                <w:i w:val="0"/>
              </w:rPr>
              <w:t>овля  и броски мяча.</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6D4B44" w:rsidRDefault="006D4B44" w:rsidP="00964B8B">
            <w:pPr>
              <w:snapToGrid w:val="0"/>
              <w:spacing w:line="360" w:lineRule="auto"/>
            </w:pPr>
            <w:r>
              <w:t xml:space="preserve">Принимают адекватное решение в условиях игровой деятельности. Осваивают универсальные умения управлять </w:t>
            </w:r>
            <w:r>
              <w:lastRenderedPageBreak/>
              <w:t>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и большие мячи.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96</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Игры на основе футбола Удар по неподвижному и катящемуся мячу. Остановка мяча. Подвижная игра «Перестрелка».</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футбольные мячи.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97</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Игры на основе футбола. Ведение мяча. Подвижная игра «Гонка мячей по кругу».</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228"/>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ударов по мячу.</w:t>
            </w: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футбольные мячи.</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98</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593" w:type="dxa"/>
            <w:tcBorders>
              <w:left w:val="single" w:sz="4" w:space="0" w:color="000000"/>
              <w:bottom w:val="single" w:sz="4" w:space="0" w:color="000000"/>
            </w:tcBorders>
            <w:shd w:val="clear" w:color="auto" w:fill="auto"/>
          </w:tcPr>
          <w:p w:rsidR="006D4B44" w:rsidRDefault="006D4B44" w:rsidP="00964B8B">
            <w:pPr>
              <w:snapToGrid w:val="0"/>
              <w:spacing w:line="360" w:lineRule="auto"/>
              <w:rPr>
                <w:rStyle w:val="a3"/>
                <w:i w:val="0"/>
              </w:rPr>
            </w:pPr>
            <w:r>
              <w:rPr>
                <w:rStyle w:val="a3"/>
                <w:i w:val="0"/>
              </w:rPr>
              <w:t>Подвижные игры  на основе спортивных, народных  игр</w:t>
            </w:r>
          </w:p>
        </w:tc>
        <w:tc>
          <w:tcPr>
            <w:tcW w:w="3176"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Игры и эстафеты на основе футбола.</w:t>
            </w:r>
          </w:p>
          <w:p w:rsidR="006D4B44" w:rsidRDefault="006D4B44" w:rsidP="00964B8B">
            <w:pPr>
              <w:snapToGrid w:val="0"/>
              <w:spacing w:line="360" w:lineRule="auto"/>
              <w:rPr>
                <w:rStyle w:val="a3"/>
                <w:i w:val="0"/>
              </w:rPr>
            </w:pPr>
            <w:r>
              <w:t xml:space="preserve">Народные игры </w:t>
            </w:r>
            <w:r>
              <w:rPr>
                <w:rStyle w:val="a3"/>
                <w:i w:val="0"/>
              </w:rPr>
              <w:t xml:space="preserve"> «Кошки - мышки»,  «У медведя </w:t>
            </w:r>
            <w:proofErr w:type="gramStart"/>
            <w:r>
              <w:rPr>
                <w:rStyle w:val="a3"/>
                <w:i w:val="0"/>
              </w:rPr>
              <w:t>во</w:t>
            </w:r>
            <w:proofErr w:type="gramEnd"/>
            <w:r>
              <w:rPr>
                <w:rStyle w:val="a3"/>
                <w:i w:val="0"/>
              </w:rPr>
              <w:t xml:space="preserve"> бору».</w:t>
            </w:r>
          </w:p>
        </w:tc>
        <w:tc>
          <w:tcPr>
            <w:tcW w:w="6629" w:type="dxa"/>
            <w:gridSpan w:val="2"/>
            <w:tcBorders>
              <w:left w:val="single" w:sz="4" w:space="0" w:color="000000"/>
              <w:bottom w:val="single" w:sz="4" w:space="0" w:color="000000"/>
            </w:tcBorders>
            <w:shd w:val="clear" w:color="auto" w:fill="auto"/>
          </w:tcPr>
          <w:p w:rsidR="006D4B44" w:rsidRDefault="006D4B44" w:rsidP="00964B8B">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мячи.</w:t>
            </w:r>
          </w:p>
        </w:tc>
      </w:tr>
      <w:tr w:rsidR="006D4B44" w:rsidTr="00964B8B">
        <w:tc>
          <w:tcPr>
            <w:tcW w:w="16319" w:type="dxa"/>
            <w:gridSpan w:val="9"/>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Физкультурно-оздоровительная деятельность (1 час)</w:t>
            </w:r>
          </w:p>
        </w:tc>
      </w:tr>
      <w:tr w:rsidR="006D4B44" w:rsidTr="00964B8B">
        <w:tc>
          <w:tcPr>
            <w:tcW w:w="709"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99</w:t>
            </w:r>
          </w:p>
        </w:tc>
        <w:tc>
          <w:tcPr>
            <w:tcW w:w="806" w:type="dxa"/>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jc w:val="center"/>
              <w:rPr>
                <w:rFonts w:ascii="Times New Roman" w:hAnsi="Times New Roman" w:cs="Times New Roman"/>
                <w:sz w:val="24"/>
              </w:rPr>
            </w:pPr>
          </w:p>
        </w:tc>
        <w:tc>
          <w:tcPr>
            <w:tcW w:w="1792"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snapToGrid w:val="0"/>
              <w:spacing w:line="360" w:lineRule="auto"/>
              <w:ind w:firstLine="34"/>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2977"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Орган осязания – кожа. Уход за кожей. Правила гигиены. Комплекс упражнений на развитие физических качеств.</w:t>
            </w:r>
          </w:p>
        </w:tc>
        <w:tc>
          <w:tcPr>
            <w:tcW w:w="6605" w:type="dxa"/>
            <w:tcBorders>
              <w:left w:val="single" w:sz="4" w:space="0" w:color="000000"/>
              <w:bottom w:val="single" w:sz="4" w:space="0" w:color="000000"/>
            </w:tcBorders>
            <w:shd w:val="clear" w:color="auto" w:fill="auto"/>
          </w:tcPr>
          <w:p w:rsidR="006D4B44" w:rsidRDefault="006D4B44" w:rsidP="00964B8B">
            <w:pPr>
              <w:snapToGrid w:val="0"/>
              <w:spacing w:line="360" w:lineRule="auto"/>
            </w:pPr>
            <w: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c>
          <w:tcPr>
            <w:tcW w:w="1417" w:type="dxa"/>
            <w:gridSpan w:val="2"/>
            <w:tcBorders>
              <w:left w:val="single" w:sz="4" w:space="0" w:color="000000"/>
              <w:bottom w:val="single" w:sz="4" w:space="0" w:color="000000"/>
            </w:tcBorders>
            <w:shd w:val="clear" w:color="auto" w:fill="auto"/>
          </w:tcPr>
          <w:p w:rsidR="006D4B44" w:rsidRDefault="006D4B44" w:rsidP="00964B8B">
            <w:pPr>
              <w:pStyle w:val="dash041e005f0431005f044b005f0447005f043d005f044b005f0439"/>
              <w:tabs>
                <w:tab w:val="left" w:pos="10364"/>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shd w:val="clear" w:color="auto" w:fill="auto"/>
          </w:tcPr>
          <w:p w:rsidR="006D4B44" w:rsidRDefault="006D4B44" w:rsidP="00964B8B">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видеоролики. Компьютер, проектор, экран.</w:t>
            </w:r>
          </w:p>
        </w:tc>
      </w:tr>
      <w:tr w:rsidR="006D4B44" w:rsidTr="00964B8B">
        <w:tc>
          <w:tcPr>
            <w:tcW w:w="16319" w:type="dxa"/>
            <w:gridSpan w:val="9"/>
            <w:tcBorders>
              <w:left w:val="single" w:sz="4" w:space="0" w:color="000000"/>
              <w:bottom w:val="single" w:sz="4" w:space="0" w:color="000000"/>
              <w:right w:val="single" w:sz="4" w:space="0" w:color="000000"/>
            </w:tcBorders>
            <w:shd w:val="clear" w:color="auto" w:fill="auto"/>
            <w:vAlign w:val="center"/>
          </w:tcPr>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p>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p>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p>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p>
          <w:p w:rsidR="006D4B44" w:rsidRDefault="006D4B44" w:rsidP="00964B8B">
            <w:pPr>
              <w:pStyle w:val="dash041e005f0431005f044b005f0447005f043d005f044b005f0439"/>
              <w:snapToGrid w:val="0"/>
              <w:spacing w:line="360" w:lineRule="auto"/>
              <w:ind w:firstLine="109"/>
              <w:jc w:val="center"/>
              <w:rPr>
                <w:rFonts w:ascii="Times New Roman" w:hAnsi="Times New Roman" w:cs="Times New Roman"/>
                <w:b/>
                <w:bCs/>
                <w:sz w:val="24"/>
              </w:rPr>
            </w:pPr>
          </w:p>
        </w:tc>
      </w:tr>
    </w:tbl>
    <w:p w:rsidR="00F23E94" w:rsidRDefault="00F23E94"/>
    <w:sectPr w:rsidR="00F23E94" w:rsidSect="00F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2">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B44"/>
    <w:rsid w:val="006D4B44"/>
    <w:rsid w:val="007D38EB"/>
    <w:rsid w:val="00C71B56"/>
    <w:rsid w:val="00CD5F2F"/>
    <w:rsid w:val="00F23E94"/>
    <w:rsid w:val="00F7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44"/>
    <w:pPr>
      <w:suppressAutoHyphens/>
      <w:spacing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D4B44"/>
    <w:pPr>
      <w:keepNext/>
      <w:numPr>
        <w:ilvl w:val="1"/>
        <w:numId w:val="1"/>
      </w:numPr>
      <w:suppressAutoHyphens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4B44"/>
    <w:rPr>
      <w:rFonts w:ascii="Times New Roman" w:eastAsia="Times New Roman" w:hAnsi="Times New Roman" w:cs="Times New Roman"/>
      <w:b/>
      <w:bCs/>
      <w:sz w:val="28"/>
      <w:szCs w:val="28"/>
      <w:lang w:eastAsia="ar-SA"/>
    </w:rPr>
  </w:style>
  <w:style w:type="character" w:customStyle="1" w:styleId="WW8Num3z0">
    <w:name w:val="WW8Num3z0"/>
    <w:rsid w:val="006D4B44"/>
    <w:rPr>
      <w:rFonts w:ascii="Courier New" w:hAnsi="Courier New"/>
      <w:color w:val="000000"/>
    </w:rPr>
  </w:style>
  <w:style w:type="character" w:customStyle="1" w:styleId="WW8Num4z0">
    <w:name w:val="WW8Num4z0"/>
    <w:rsid w:val="006D4B44"/>
    <w:rPr>
      <w:rFonts w:ascii="Symbol" w:hAnsi="Symbol"/>
    </w:rPr>
  </w:style>
  <w:style w:type="character" w:customStyle="1" w:styleId="WW8Num5z0">
    <w:name w:val="WW8Num5z0"/>
    <w:rsid w:val="006D4B44"/>
    <w:rPr>
      <w:rFonts w:ascii="Courier New" w:hAnsi="Courier New"/>
    </w:rPr>
  </w:style>
  <w:style w:type="character" w:customStyle="1" w:styleId="Absatz-Standardschriftart">
    <w:name w:val="Absatz-Standardschriftart"/>
    <w:rsid w:val="006D4B44"/>
  </w:style>
  <w:style w:type="character" w:customStyle="1" w:styleId="WW-Absatz-Standardschriftart">
    <w:name w:val="WW-Absatz-Standardschriftart"/>
    <w:rsid w:val="006D4B44"/>
  </w:style>
  <w:style w:type="character" w:customStyle="1" w:styleId="WW-Absatz-Standardschriftart1">
    <w:name w:val="WW-Absatz-Standardschriftart1"/>
    <w:rsid w:val="006D4B44"/>
  </w:style>
  <w:style w:type="character" w:customStyle="1" w:styleId="WW-Absatz-Standardschriftart11">
    <w:name w:val="WW-Absatz-Standardschriftart11"/>
    <w:rsid w:val="006D4B44"/>
  </w:style>
  <w:style w:type="character" w:customStyle="1" w:styleId="WW-Absatz-Standardschriftart111">
    <w:name w:val="WW-Absatz-Standardschriftart111"/>
    <w:rsid w:val="006D4B44"/>
  </w:style>
  <w:style w:type="character" w:customStyle="1" w:styleId="WW-Absatz-Standardschriftart1111">
    <w:name w:val="WW-Absatz-Standardschriftart1111"/>
    <w:rsid w:val="006D4B44"/>
  </w:style>
  <w:style w:type="character" w:customStyle="1" w:styleId="WW-Absatz-Standardschriftart11111">
    <w:name w:val="WW-Absatz-Standardschriftart11111"/>
    <w:rsid w:val="006D4B44"/>
  </w:style>
  <w:style w:type="character" w:customStyle="1" w:styleId="WW-Absatz-Standardschriftart111111">
    <w:name w:val="WW-Absatz-Standardschriftart111111"/>
    <w:rsid w:val="006D4B44"/>
  </w:style>
  <w:style w:type="character" w:customStyle="1" w:styleId="WW-Absatz-Standardschriftart1111111">
    <w:name w:val="WW-Absatz-Standardschriftart1111111"/>
    <w:rsid w:val="006D4B44"/>
  </w:style>
  <w:style w:type="character" w:customStyle="1" w:styleId="WW-Absatz-Standardschriftart11111111">
    <w:name w:val="WW-Absatz-Standardschriftart11111111"/>
    <w:rsid w:val="006D4B44"/>
  </w:style>
  <w:style w:type="character" w:customStyle="1" w:styleId="WW-Absatz-Standardschriftart111111111">
    <w:name w:val="WW-Absatz-Standardschriftart111111111"/>
    <w:rsid w:val="006D4B44"/>
  </w:style>
  <w:style w:type="character" w:customStyle="1" w:styleId="WW8Num6z0">
    <w:name w:val="WW8Num6z0"/>
    <w:rsid w:val="006D4B44"/>
    <w:rPr>
      <w:rFonts w:ascii="Symbol" w:hAnsi="Symbol"/>
    </w:rPr>
  </w:style>
  <w:style w:type="character" w:customStyle="1" w:styleId="WW8Num7z0">
    <w:name w:val="WW8Num7z0"/>
    <w:rsid w:val="006D4B44"/>
    <w:rPr>
      <w:rFonts w:ascii="Symbol" w:hAnsi="Symbol"/>
      <w:color w:val="000000"/>
    </w:rPr>
  </w:style>
  <w:style w:type="character" w:customStyle="1" w:styleId="WW8Num8z0">
    <w:name w:val="WW8Num8z0"/>
    <w:rsid w:val="006D4B44"/>
    <w:rPr>
      <w:rFonts w:ascii="Symbol" w:hAnsi="Symbol"/>
      <w:color w:val="000000"/>
    </w:rPr>
  </w:style>
  <w:style w:type="character" w:customStyle="1" w:styleId="WW8Num9z0">
    <w:name w:val="WW8Num9z0"/>
    <w:rsid w:val="006D4B44"/>
    <w:rPr>
      <w:rFonts w:ascii="Symbol" w:hAnsi="Symbol"/>
      <w:color w:val="000000"/>
    </w:rPr>
  </w:style>
  <w:style w:type="character" w:customStyle="1" w:styleId="WW8Num9z1">
    <w:name w:val="WW8Num9z1"/>
    <w:rsid w:val="006D4B44"/>
    <w:rPr>
      <w:rFonts w:ascii="Courier New" w:hAnsi="Courier New" w:cs="Courier New"/>
    </w:rPr>
  </w:style>
  <w:style w:type="character" w:customStyle="1" w:styleId="WW8Num9z2">
    <w:name w:val="WW8Num9z2"/>
    <w:rsid w:val="006D4B44"/>
    <w:rPr>
      <w:rFonts w:ascii="Wingdings" w:hAnsi="Wingdings"/>
    </w:rPr>
  </w:style>
  <w:style w:type="character" w:customStyle="1" w:styleId="WW8Num9z3">
    <w:name w:val="WW8Num9z3"/>
    <w:rsid w:val="006D4B44"/>
    <w:rPr>
      <w:rFonts w:ascii="Symbol" w:hAnsi="Symbol"/>
    </w:rPr>
  </w:style>
  <w:style w:type="character" w:customStyle="1" w:styleId="5">
    <w:name w:val="Основной шрифт абзаца5"/>
    <w:rsid w:val="006D4B44"/>
  </w:style>
  <w:style w:type="character" w:customStyle="1" w:styleId="WW-Absatz-Standardschriftart1111111111">
    <w:name w:val="WW-Absatz-Standardschriftart1111111111"/>
    <w:rsid w:val="006D4B44"/>
  </w:style>
  <w:style w:type="character" w:customStyle="1" w:styleId="WW-Absatz-Standardschriftart11111111111">
    <w:name w:val="WW-Absatz-Standardschriftart11111111111"/>
    <w:rsid w:val="006D4B44"/>
  </w:style>
  <w:style w:type="character" w:customStyle="1" w:styleId="4">
    <w:name w:val="Основной шрифт абзаца4"/>
    <w:rsid w:val="006D4B44"/>
  </w:style>
  <w:style w:type="character" w:customStyle="1" w:styleId="WW-Absatz-Standardschriftart111111111111">
    <w:name w:val="WW-Absatz-Standardschriftart111111111111"/>
    <w:rsid w:val="006D4B44"/>
  </w:style>
  <w:style w:type="character" w:customStyle="1" w:styleId="3">
    <w:name w:val="Основной шрифт абзаца3"/>
    <w:rsid w:val="006D4B44"/>
  </w:style>
  <w:style w:type="character" w:customStyle="1" w:styleId="WW-Absatz-Standardschriftart1111111111111">
    <w:name w:val="WW-Absatz-Standardschriftart1111111111111"/>
    <w:rsid w:val="006D4B44"/>
  </w:style>
  <w:style w:type="character" w:customStyle="1" w:styleId="21">
    <w:name w:val="Основной шрифт абзаца2"/>
    <w:rsid w:val="006D4B44"/>
  </w:style>
  <w:style w:type="character" w:customStyle="1" w:styleId="1">
    <w:name w:val="Основной шрифт абзаца1"/>
    <w:rsid w:val="006D4B44"/>
  </w:style>
  <w:style w:type="character" w:customStyle="1" w:styleId="dash041e005f0431005f044b005f0447005f043d005f044b005f0439005f005fchar1char1">
    <w:name w:val="dash041e_005f0431_005f044b_005f0447_005f043d_005f044b_005f0439_005f_005fchar1__char1"/>
    <w:rsid w:val="006D4B44"/>
    <w:rPr>
      <w:rFonts w:ascii="Times New Roman" w:hAnsi="Times New Roman" w:cs="Times New Roman"/>
      <w:strike w:val="0"/>
      <w:dstrike w:val="0"/>
      <w:sz w:val="24"/>
      <w:szCs w:val="24"/>
      <w:u w:val="none"/>
    </w:rPr>
  </w:style>
  <w:style w:type="character" w:styleId="a3">
    <w:name w:val="Emphasis"/>
    <w:qFormat/>
    <w:rsid w:val="006D4B44"/>
    <w:rPr>
      <w:i/>
      <w:iCs/>
    </w:rPr>
  </w:style>
  <w:style w:type="character" w:customStyle="1" w:styleId="WW8Num7z1">
    <w:name w:val="WW8Num7z1"/>
    <w:rsid w:val="006D4B44"/>
    <w:rPr>
      <w:rFonts w:ascii="Courier New" w:hAnsi="Courier New" w:cs="Courier New"/>
    </w:rPr>
  </w:style>
  <w:style w:type="character" w:customStyle="1" w:styleId="a4">
    <w:name w:val="Знак Знак"/>
    <w:rsid w:val="006D4B44"/>
    <w:rPr>
      <w:b/>
      <w:bCs/>
      <w:sz w:val="28"/>
      <w:szCs w:val="28"/>
    </w:rPr>
  </w:style>
  <w:style w:type="character" w:customStyle="1" w:styleId="a5">
    <w:name w:val="Основной текст Знак"/>
    <w:rsid w:val="006D4B44"/>
    <w:rPr>
      <w:sz w:val="28"/>
      <w:szCs w:val="24"/>
    </w:rPr>
  </w:style>
  <w:style w:type="character" w:customStyle="1" w:styleId="FontStyle44">
    <w:name w:val="Font Style44"/>
    <w:rsid w:val="006D4B44"/>
    <w:rPr>
      <w:rFonts w:ascii="Times New Roman" w:hAnsi="Times New Roman" w:cs="Times New Roman"/>
      <w:b/>
      <w:bCs/>
      <w:i/>
      <w:iCs/>
      <w:sz w:val="18"/>
      <w:szCs w:val="18"/>
    </w:rPr>
  </w:style>
  <w:style w:type="character" w:customStyle="1" w:styleId="WW8Num23z0">
    <w:name w:val="WW8Num23z0"/>
    <w:rsid w:val="006D4B44"/>
    <w:rPr>
      <w:rFonts w:ascii="Symbol" w:hAnsi="Symbol"/>
      <w:color w:val="000000"/>
    </w:rPr>
  </w:style>
  <w:style w:type="character" w:customStyle="1" w:styleId="FontStyle43">
    <w:name w:val="Font Style43"/>
    <w:rsid w:val="006D4B44"/>
    <w:rPr>
      <w:rFonts w:ascii="Times New Roman" w:hAnsi="Times New Roman" w:cs="Times New Roman"/>
      <w:sz w:val="18"/>
      <w:szCs w:val="18"/>
    </w:rPr>
  </w:style>
  <w:style w:type="character" w:styleId="a6">
    <w:name w:val="Strong"/>
    <w:qFormat/>
    <w:rsid w:val="006D4B44"/>
    <w:rPr>
      <w:b/>
      <w:bCs/>
    </w:rPr>
  </w:style>
  <w:style w:type="paragraph" w:customStyle="1" w:styleId="a7">
    <w:name w:val="Заголовок"/>
    <w:basedOn w:val="a"/>
    <w:next w:val="a8"/>
    <w:rsid w:val="006D4B44"/>
    <w:pPr>
      <w:keepNext/>
      <w:spacing w:before="240" w:after="120"/>
    </w:pPr>
    <w:rPr>
      <w:rFonts w:ascii="Arial" w:eastAsia="SimSun" w:hAnsi="Arial" w:cs="Mangal"/>
      <w:sz w:val="28"/>
      <w:szCs w:val="28"/>
    </w:rPr>
  </w:style>
  <w:style w:type="paragraph" w:styleId="a8">
    <w:name w:val="Body Text"/>
    <w:basedOn w:val="a"/>
    <w:link w:val="10"/>
    <w:rsid w:val="006D4B44"/>
    <w:pPr>
      <w:spacing w:after="120"/>
    </w:pPr>
  </w:style>
  <w:style w:type="character" w:customStyle="1" w:styleId="10">
    <w:name w:val="Основной текст Знак1"/>
    <w:basedOn w:val="a0"/>
    <w:link w:val="a8"/>
    <w:rsid w:val="006D4B44"/>
    <w:rPr>
      <w:rFonts w:ascii="Times New Roman" w:eastAsia="Times New Roman" w:hAnsi="Times New Roman" w:cs="Times New Roman"/>
      <w:sz w:val="24"/>
      <w:szCs w:val="24"/>
      <w:lang w:eastAsia="ar-SA"/>
    </w:rPr>
  </w:style>
  <w:style w:type="paragraph" w:styleId="a9">
    <w:name w:val="List"/>
    <w:basedOn w:val="a8"/>
    <w:rsid w:val="006D4B44"/>
    <w:rPr>
      <w:rFonts w:ascii="Arial" w:hAnsi="Arial" w:cs="Mangal"/>
    </w:rPr>
  </w:style>
  <w:style w:type="paragraph" w:customStyle="1" w:styleId="50">
    <w:name w:val="Название5"/>
    <w:basedOn w:val="a"/>
    <w:rsid w:val="006D4B44"/>
    <w:pPr>
      <w:suppressLineNumbers/>
      <w:spacing w:before="120" w:after="120"/>
    </w:pPr>
    <w:rPr>
      <w:rFonts w:ascii="Arial" w:hAnsi="Arial" w:cs="Mangal"/>
      <w:i/>
      <w:iCs/>
      <w:sz w:val="20"/>
    </w:rPr>
  </w:style>
  <w:style w:type="paragraph" w:customStyle="1" w:styleId="51">
    <w:name w:val="Указатель5"/>
    <w:basedOn w:val="a"/>
    <w:rsid w:val="006D4B44"/>
    <w:pPr>
      <w:suppressLineNumbers/>
    </w:pPr>
    <w:rPr>
      <w:rFonts w:ascii="Arial" w:hAnsi="Arial" w:cs="Mangal"/>
    </w:rPr>
  </w:style>
  <w:style w:type="paragraph" w:styleId="aa">
    <w:name w:val="Title"/>
    <w:basedOn w:val="a7"/>
    <w:next w:val="ab"/>
    <w:link w:val="ac"/>
    <w:qFormat/>
    <w:rsid w:val="006D4B44"/>
  </w:style>
  <w:style w:type="character" w:customStyle="1" w:styleId="ac">
    <w:name w:val="Название Знак"/>
    <w:basedOn w:val="a0"/>
    <w:link w:val="aa"/>
    <w:rsid w:val="006D4B44"/>
    <w:rPr>
      <w:rFonts w:ascii="Arial" w:eastAsia="SimSun" w:hAnsi="Arial" w:cs="Mangal"/>
      <w:sz w:val="28"/>
      <w:szCs w:val="28"/>
      <w:lang w:eastAsia="ar-SA"/>
    </w:rPr>
  </w:style>
  <w:style w:type="paragraph" w:styleId="ab">
    <w:name w:val="Subtitle"/>
    <w:basedOn w:val="a7"/>
    <w:next w:val="a8"/>
    <w:link w:val="ad"/>
    <w:qFormat/>
    <w:rsid w:val="006D4B44"/>
    <w:pPr>
      <w:jc w:val="center"/>
    </w:pPr>
    <w:rPr>
      <w:i/>
      <w:iCs/>
    </w:rPr>
  </w:style>
  <w:style w:type="character" w:customStyle="1" w:styleId="ad">
    <w:name w:val="Подзаголовок Знак"/>
    <w:basedOn w:val="a0"/>
    <w:link w:val="ab"/>
    <w:rsid w:val="006D4B44"/>
    <w:rPr>
      <w:rFonts w:ascii="Arial" w:eastAsia="SimSun" w:hAnsi="Arial" w:cs="Mangal"/>
      <w:i/>
      <w:iCs/>
      <w:sz w:val="28"/>
      <w:szCs w:val="28"/>
      <w:lang w:eastAsia="ar-SA"/>
    </w:rPr>
  </w:style>
  <w:style w:type="paragraph" w:customStyle="1" w:styleId="40">
    <w:name w:val="Название4"/>
    <w:basedOn w:val="a"/>
    <w:rsid w:val="006D4B44"/>
    <w:pPr>
      <w:suppressLineNumbers/>
      <w:spacing w:before="120" w:after="120"/>
    </w:pPr>
    <w:rPr>
      <w:rFonts w:ascii="Arial" w:hAnsi="Arial" w:cs="Mangal"/>
      <w:i/>
      <w:iCs/>
      <w:sz w:val="20"/>
    </w:rPr>
  </w:style>
  <w:style w:type="paragraph" w:customStyle="1" w:styleId="41">
    <w:name w:val="Указатель4"/>
    <w:basedOn w:val="a"/>
    <w:rsid w:val="006D4B44"/>
    <w:pPr>
      <w:suppressLineNumbers/>
    </w:pPr>
    <w:rPr>
      <w:rFonts w:ascii="Arial" w:hAnsi="Arial" w:cs="Mangal"/>
    </w:rPr>
  </w:style>
  <w:style w:type="paragraph" w:customStyle="1" w:styleId="30">
    <w:name w:val="Название3"/>
    <w:basedOn w:val="a"/>
    <w:rsid w:val="006D4B44"/>
    <w:pPr>
      <w:suppressLineNumbers/>
      <w:spacing w:before="120" w:after="120"/>
    </w:pPr>
    <w:rPr>
      <w:rFonts w:ascii="Arial" w:hAnsi="Arial" w:cs="Mangal"/>
      <w:i/>
      <w:iCs/>
      <w:sz w:val="20"/>
    </w:rPr>
  </w:style>
  <w:style w:type="paragraph" w:customStyle="1" w:styleId="31">
    <w:name w:val="Указатель3"/>
    <w:basedOn w:val="a"/>
    <w:rsid w:val="006D4B44"/>
    <w:pPr>
      <w:suppressLineNumbers/>
    </w:pPr>
    <w:rPr>
      <w:rFonts w:ascii="Arial" w:hAnsi="Arial" w:cs="Mangal"/>
    </w:rPr>
  </w:style>
  <w:style w:type="paragraph" w:customStyle="1" w:styleId="22">
    <w:name w:val="Название2"/>
    <w:basedOn w:val="a"/>
    <w:rsid w:val="006D4B44"/>
    <w:pPr>
      <w:suppressLineNumbers/>
      <w:spacing w:before="120" w:after="120"/>
    </w:pPr>
    <w:rPr>
      <w:rFonts w:ascii="Arial" w:hAnsi="Arial" w:cs="Mangal"/>
      <w:i/>
      <w:iCs/>
      <w:sz w:val="20"/>
    </w:rPr>
  </w:style>
  <w:style w:type="paragraph" w:customStyle="1" w:styleId="23">
    <w:name w:val="Указатель2"/>
    <w:basedOn w:val="a"/>
    <w:rsid w:val="006D4B44"/>
    <w:pPr>
      <w:suppressLineNumbers/>
    </w:pPr>
    <w:rPr>
      <w:rFonts w:ascii="Arial" w:hAnsi="Arial" w:cs="Mangal"/>
    </w:rPr>
  </w:style>
  <w:style w:type="paragraph" w:customStyle="1" w:styleId="11">
    <w:name w:val="Название1"/>
    <w:basedOn w:val="a"/>
    <w:rsid w:val="006D4B44"/>
    <w:pPr>
      <w:suppressLineNumbers/>
      <w:spacing w:before="120" w:after="120"/>
    </w:pPr>
    <w:rPr>
      <w:rFonts w:ascii="Arial" w:hAnsi="Arial" w:cs="Mangal"/>
      <w:i/>
      <w:iCs/>
      <w:sz w:val="20"/>
    </w:rPr>
  </w:style>
  <w:style w:type="paragraph" w:customStyle="1" w:styleId="12">
    <w:name w:val="Указатель1"/>
    <w:basedOn w:val="a"/>
    <w:rsid w:val="006D4B44"/>
    <w:pPr>
      <w:suppressLineNumbers/>
    </w:pPr>
    <w:rPr>
      <w:rFonts w:ascii="Arial" w:hAnsi="Arial" w:cs="Mangal"/>
    </w:rPr>
  </w:style>
  <w:style w:type="paragraph" w:customStyle="1" w:styleId="dash041e005f0431005f044b005f0447005f043d005f044b005f0439">
    <w:name w:val="dash041e_005f0431_005f044b_005f0447_005f043d_005f044b_005f0439"/>
    <w:basedOn w:val="a"/>
    <w:rsid w:val="006D4B44"/>
    <w:pPr>
      <w:widowControl w:val="0"/>
    </w:pPr>
    <w:rPr>
      <w:rFonts w:ascii="Arial" w:eastAsia="SimSun" w:hAnsi="Arial" w:cs="Mangal"/>
      <w:kern w:val="1"/>
      <w:sz w:val="20"/>
      <w:lang w:eastAsia="hi-IN" w:bidi="hi-IN"/>
    </w:rPr>
  </w:style>
  <w:style w:type="paragraph" w:styleId="ae">
    <w:name w:val="Normal (Web)"/>
    <w:basedOn w:val="a"/>
    <w:rsid w:val="006D4B44"/>
    <w:pPr>
      <w:suppressAutoHyphens w:val="0"/>
      <w:spacing w:before="280" w:after="280"/>
    </w:pPr>
    <w:rPr>
      <w:kern w:val="1"/>
    </w:rPr>
  </w:style>
  <w:style w:type="paragraph" w:customStyle="1" w:styleId="af">
    <w:name w:val="Содержимое таблицы"/>
    <w:basedOn w:val="a"/>
    <w:rsid w:val="006D4B44"/>
    <w:pPr>
      <w:suppressLineNumbers/>
    </w:pPr>
  </w:style>
  <w:style w:type="paragraph" w:customStyle="1" w:styleId="af0">
    <w:name w:val="Заголовок таблицы"/>
    <w:basedOn w:val="af"/>
    <w:rsid w:val="006D4B44"/>
    <w:pPr>
      <w:jc w:val="center"/>
    </w:pPr>
    <w:rPr>
      <w:b/>
      <w:bCs/>
    </w:rPr>
  </w:style>
  <w:style w:type="paragraph" w:styleId="af1">
    <w:name w:val="No Spacing"/>
    <w:basedOn w:val="a"/>
    <w:qFormat/>
    <w:rsid w:val="006D4B44"/>
    <w:rPr>
      <w:rFonts w:ascii="Calibri" w:eastAsia="Calibri" w:hAnsi="Calibri" w:cs="Calibri"/>
      <w:kern w:val="1"/>
      <w:sz w:val="22"/>
      <w:szCs w:val="22"/>
    </w:rPr>
  </w:style>
  <w:style w:type="paragraph" w:customStyle="1" w:styleId="FR1">
    <w:name w:val="FR1"/>
    <w:rsid w:val="006D4B44"/>
    <w:pPr>
      <w:widowControl w:val="0"/>
      <w:autoSpaceDE w:val="0"/>
      <w:autoSpaceDN w:val="0"/>
      <w:adjustRightInd w:val="0"/>
      <w:spacing w:line="319" w:lineRule="auto"/>
      <w:ind w:firstLine="300"/>
      <w:jc w:val="both"/>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15003</Words>
  <Characters>85518</Characters>
  <Application>Microsoft Office Word</Application>
  <DocSecurity>0</DocSecurity>
  <Lines>712</Lines>
  <Paragraphs>200</Paragraphs>
  <ScaleCrop>false</ScaleCrop>
  <Company/>
  <LinksUpToDate>false</LinksUpToDate>
  <CharactersWithSpaces>100321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2017-11-09T04:40:00Z</dcterms:created>
  <dcterms:modified xsi:type="dcterms:W3CDTF">2017-11-09T04:40:00Z</dcterms:modified>
</cp:coreProperties>
</file>