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F6" w:rsidRDefault="00BD49FA">
      <w:pPr>
        <w:spacing w:line="360" w:lineRule="auto"/>
        <w:jc w:val="center"/>
        <w:rPr>
          <w:rFonts w:ascii="Times New Roman" w:hAnsi="Times New Roman"/>
          <w:b/>
          <w:sz w:val="28"/>
          <w:szCs w:val="28"/>
        </w:rPr>
      </w:pPr>
      <w:r>
        <w:rPr>
          <w:rFonts w:ascii="Times New Roman" w:hAnsi="Times New Roman"/>
          <w:b/>
          <w:sz w:val="28"/>
          <w:szCs w:val="28"/>
        </w:rPr>
        <w:t xml:space="preserve"> </w:t>
      </w:r>
      <w:r w:rsidR="009B7BF6">
        <w:rPr>
          <w:rFonts w:ascii="Times New Roman" w:hAnsi="Times New Roman"/>
          <w:b/>
          <w:sz w:val="28"/>
          <w:szCs w:val="28"/>
        </w:rPr>
        <w:t>ПРОГРАММА ПО ФИЗИЧЕСКОЙ КУЛЬТУРЕ ДЛЯ 5 - 9 КЛАССА</w:t>
      </w:r>
    </w:p>
    <w:p w:rsidR="00851851" w:rsidRDefault="00851851" w:rsidP="00851851">
      <w:pPr>
        <w:spacing w:line="360" w:lineRule="auto"/>
        <w:jc w:val="center"/>
        <w:rPr>
          <w:rFonts w:ascii="Times New Roman" w:hAnsi="Times New Roman"/>
          <w:b/>
          <w:sz w:val="28"/>
          <w:szCs w:val="28"/>
        </w:rPr>
      </w:pPr>
      <w:r>
        <w:rPr>
          <w:rFonts w:ascii="Times New Roman" w:hAnsi="Times New Roman"/>
          <w:b/>
          <w:sz w:val="28"/>
          <w:szCs w:val="28"/>
        </w:rPr>
        <w:t>в соответствии с требованиями ФГОС</w:t>
      </w:r>
    </w:p>
    <w:p w:rsidR="00851851" w:rsidRDefault="00851851">
      <w:pPr>
        <w:spacing w:line="360" w:lineRule="auto"/>
        <w:jc w:val="center"/>
        <w:rPr>
          <w:rFonts w:ascii="Times New Roman" w:hAnsi="Times New Roman"/>
          <w:b/>
          <w:sz w:val="28"/>
          <w:szCs w:val="28"/>
        </w:rPr>
      </w:pPr>
    </w:p>
    <w:p w:rsidR="009B7BF6" w:rsidRDefault="009B7BF6">
      <w:pPr>
        <w:spacing w:line="360" w:lineRule="auto"/>
        <w:jc w:val="center"/>
        <w:rPr>
          <w:rFonts w:ascii="Times New Roman" w:hAnsi="Times New Roman"/>
          <w:b/>
          <w:sz w:val="28"/>
          <w:szCs w:val="28"/>
        </w:rPr>
      </w:pPr>
      <w:r>
        <w:rPr>
          <w:rFonts w:ascii="Times New Roman" w:hAnsi="Times New Roman"/>
          <w:b/>
          <w:sz w:val="28"/>
          <w:szCs w:val="28"/>
        </w:rPr>
        <w:t xml:space="preserve">Предметная линия учебников М. Я. Виленского, В.И. Ляха </w:t>
      </w:r>
    </w:p>
    <w:p w:rsidR="009B7BF6" w:rsidRDefault="009B7BF6">
      <w:pPr>
        <w:spacing w:line="360" w:lineRule="auto"/>
        <w:jc w:val="both"/>
        <w:rPr>
          <w:rFonts w:ascii="Times New Roman" w:hAnsi="Times New Roman"/>
          <w:b/>
          <w:i/>
          <w:iCs/>
          <w:sz w:val="28"/>
          <w:szCs w:val="28"/>
        </w:rPr>
      </w:pPr>
      <w:r>
        <w:rPr>
          <w:rFonts w:ascii="Times New Roman" w:hAnsi="Times New Roman"/>
          <w:b/>
          <w:i/>
          <w:iCs/>
          <w:sz w:val="28"/>
          <w:szCs w:val="28"/>
        </w:rPr>
        <w:t xml:space="preserve">Научный руководитель: </w:t>
      </w:r>
      <w:r>
        <w:rPr>
          <w:rFonts w:ascii="Times New Roman" w:hAnsi="Times New Roman"/>
          <w:i/>
          <w:iCs/>
          <w:sz w:val="28"/>
          <w:szCs w:val="28"/>
        </w:rPr>
        <w:t>Рощина Г.О., к.п</w:t>
      </w:r>
      <w:proofErr w:type="gramStart"/>
      <w:r>
        <w:rPr>
          <w:rFonts w:ascii="Times New Roman" w:hAnsi="Times New Roman"/>
          <w:i/>
          <w:iCs/>
          <w:sz w:val="28"/>
          <w:szCs w:val="28"/>
        </w:rPr>
        <w:t>.н</w:t>
      </w:r>
      <w:proofErr w:type="gramEnd"/>
      <w:r>
        <w:rPr>
          <w:rFonts w:ascii="Times New Roman" w:hAnsi="Times New Roman"/>
          <w:i/>
          <w:iCs/>
          <w:sz w:val="28"/>
          <w:szCs w:val="28"/>
        </w:rPr>
        <w:t xml:space="preserve">, руководитель </w:t>
      </w:r>
      <w:r w:rsidR="001C192A">
        <w:rPr>
          <w:rFonts w:ascii="Times New Roman" w:hAnsi="Times New Roman"/>
          <w:i/>
          <w:iCs/>
          <w:sz w:val="28"/>
          <w:szCs w:val="28"/>
        </w:rPr>
        <w:t>кафедры</w:t>
      </w:r>
      <w:r>
        <w:rPr>
          <w:rFonts w:ascii="Times New Roman" w:hAnsi="Times New Roman"/>
          <w:i/>
          <w:iCs/>
          <w:sz w:val="28"/>
          <w:szCs w:val="28"/>
        </w:rPr>
        <w:t xml:space="preserve"> сохранения и укрепления участников образовательного процесса</w:t>
      </w:r>
      <w:r>
        <w:rPr>
          <w:rFonts w:ascii="Times New Roman" w:hAnsi="Times New Roman"/>
          <w:b/>
          <w:i/>
          <w:iCs/>
          <w:sz w:val="28"/>
          <w:szCs w:val="28"/>
        </w:rPr>
        <w:t xml:space="preserve"> ГОАУ ЯО ИРО.</w:t>
      </w:r>
    </w:p>
    <w:p w:rsidR="009B7BF6" w:rsidRDefault="009B7BF6">
      <w:pPr>
        <w:spacing w:line="360" w:lineRule="auto"/>
        <w:jc w:val="both"/>
        <w:rPr>
          <w:rFonts w:ascii="Times New Roman" w:hAnsi="Times New Roman"/>
          <w:i/>
          <w:iCs/>
          <w:sz w:val="24"/>
        </w:rPr>
      </w:pPr>
      <w:r>
        <w:rPr>
          <w:rFonts w:ascii="Times New Roman" w:hAnsi="Times New Roman"/>
          <w:b/>
          <w:i/>
          <w:iCs/>
          <w:sz w:val="24"/>
        </w:rPr>
        <w:t>Составители:</w:t>
      </w:r>
      <w:r>
        <w:rPr>
          <w:rFonts w:ascii="Times New Roman" w:hAnsi="Times New Roman"/>
          <w:i/>
          <w:iCs/>
          <w:sz w:val="24"/>
        </w:rPr>
        <w:t xml:space="preserve"> </w:t>
      </w:r>
    </w:p>
    <w:p w:rsidR="009B7BF6" w:rsidRDefault="009B7BF6">
      <w:pPr>
        <w:spacing w:line="360" w:lineRule="auto"/>
        <w:jc w:val="both"/>
        <w:rPr>
          <w:rFonts w:ascii="Times New Roman" w:hAnsi="Times New Roman"/>
          <w:i/>
          <w:iCs/>
          <w:sz w:val="24"/>
        </w:rPr>
      </w:pPr>
      <w:r>
        <w:rPr>
          <w:rFonts w:ascii="Times New Roman" w:hAnsi="Times New Roman"/>
          <w:i/>
          <w:iCs/>
          <w:sz w:val="24"/>
        </w:rPr>
        <w:t>Муравьёва Ирина Геннадьевна, заместитель директора по учебно-воспитательной работе МОУ Некоузская СОШ;</w:t>
      </w:r>
    </w:p>
    <w:p w:rsidR="009B7BF6" w:rsidRDefault="009B7BF6">
      <w:pPr>
        <w:spacing w:line="360" w:lineRule="auto"/>
        <w:jc w:val="both"/>
        <w:rPr>
          <w:rFonts w:ascii="Times New Roman" w:hAnsi="Times New Roman"/>
          <w:i/>
          <w:iCs/>
          <w:sz w:val="24"/>
        </w:rPr>
      </w:pPr>
      <w:r>
        <w:rPr>
          <w:rFonts w:ascii="Times New Roman" w:hAnsi="Times New Roman"/>
          <w:i/>
          <w:iCs/>
          <w:sz w:val="24"/>
        </w:rPr>
        <w:t>Николаева Елена Анатольевна, педагог - психолог МОУ Некоузская СОШ;</w:t>
      </w:r>
    </w:p>
    <w:p w:rsidR="009B7BF6" w:rsidRDefault="009B7BF6">
      <w:pPr>
        <w:spacing w:line="360" w:lineRule="auto"/>
        <w:jc w:val="both"/>
        <w:rPr>
          <w:rFonts w:ascii="Times New Roman" w:hAnsi="Times New Roman"/>
          <w:i/>
          <w:iCs/>
          <w:sz w:val="24"/>
        </w:rPr>
      </w:pPr>
      <w:r>
        <w:rPr>
          <w:rFonts w:ascii="Times New Roman" w:hAnsi="Times New Roman"/>
          <w:i/>
          <w:iCs/>
          <w:sz w:val="24"/>
        </w:rPr>
        <w:t>Хрущева Людмила Юрьевна, учитель физической культуры МОУ СОШ №4 г. Ростов («Легкая атлетика», 5, 7, 9 классы);</w:t>
      </w:r>
    </w:p>
    <w:p w:rsidR="009B7BF6" w:rsidRDefault="009B7BF6">
      <w:pPr>
        <w:spacing w:line="360" w:lineRule="auto"/>
        <w:jc w:val="both"/>
        <w:rPr>
          <w:rFonts w:ascii="Times New Roman" w:hAnsi="Times New Roman"/>
          <w:i/>
          <w:iCs/>
          <w:sz w:val="24"/>
        </w:rPr>
      </w:pPr>
      <w:r>
        <w:rPr>
          <w:rFonts w:ascii="Times New Roman" w:hAnsi="Times New Roman"/>
          <w:i/>
          <w:iCs/>
          <w:sz w:val="24"/>
        </w:rPr>
        <w:t>Себесюк</w:t>
      </w:r>
      <w:r>
        <w:rPr>
          <w:rFonts w:ascii="Times New Roman" w:hAnsi="Times New Roman"/>
          <w:i/>
          <w:iCs/>
          <w:color w:val="FF0000"/>
          <w:sz w:val="24"/>
        </w:rPr>
        <w:t xml:space="preserve"> </w:t>
      </w:r>
      <w:r>
        <w:rPr>
          <w:rFonts w:ascii="Times New Roman" w:hAnsi="Times New Roman"/>
          <w:i/>
          <w:iCs/>
          <w:sz w:val="24"/>
        </w:rPr>
        <w:t xml:space="preserve">  Елена Михайловна, методист МОУ ДПО «Информационно-образовательный центр» </w:t>
      </w:r>
      <w:proofErr w:type="gramStart"/>
      <w:r>
        <w:rPr>
          <w:rFonts w:ascii="Times New Roman" w:hAnsi="Times New Roman"/>
          <w:i/>
          <w:iCs/>
          <w:sz w:val="24"/>
        </w:rPr>
        <w:t>г</w:t>
      </w:r>
      <w:proofErr w:type="gramEnd"/>
      <w:r>
        <w:rPr>
          <w:rFonts w:ascii="Times New Roman" w:hAnsi="Times New Roman"/>
          <w:i/>
          <w:iCs/>
          <w:sz w:val="24"/>
        </w:rPr>
        <w:t>. Тутаев  («Легкая атлетика», 5, 6, 8 классы);</w:t>
      </w:r>
    </w:p>
    <w:p w:rsidR="009B7BF6" w:rsidRDefault="009B7BF6">
      <w:pPr>
        <w:spacing w:line="360" w:lineRule="auto"/>
        <w:jc w:val="both"/>
        <w:rPr>
          <w:rFonts w:ascii="Times New Roman" w:hAnsi="Times New Roman"/>
          <w:i/>
          <w:iCs/>
          <w:sz w:val="24"/>
        </w:rPr>
      </w:pPr>
      <w:r>
        <w:rPr>
          <w:rFonts w:ascii="Times New Roman" w:hAnsi="Times New Roman"/>
          <w:i/>
          <w:iCs/>
          <w:sz w:val="24"/>
        </w:rPr>
        <w:t>Диков Кирилл Дмитриевич, учитель физической культуры МОУ СОШ №6 г. Тутаев («Волейбол»);</w:t>
      </w:r>
    </w:p>
    <w:p w:rsidR="009B7BF6" w:rsidRDefault="009B7BF6">
      <w:pPr>
        <w:spacing w:line="360" w:lineRule="auto"/>
        <w:jc w:val="both"/>
        <w:rPr>
          <w:rFonts w:ascii="Times New Roman" w:hAnsi="Times New Roman"/>
          <w:i/>
          <w:iCs/>
          <w:sz w:val="24"/>
        </w:rPr>
      </w:pPr>
      <w:r>
        <w:rPr>
          <w:rFonts w:ascii="Times New Roman" w:hAnsi="Times New Roman"/>
          <w:i/>
          <w:iCs/>
          <w:sz w:val="24"/>
        </w:rPr>
        <w:t>Сорокин Александр Витальевич, учитель физической культуры МОУ СОШ №1 г. Гаврилов-Ям («Лыжные гонки»).</w:t>
      </w:r>
    </w:p>
    <w:p w:rsidR="009B7BF6" w:rsidRDefault="009B7BF6">
      <w:pPr>
        <w:spacing w:line="360" w:lineRule="auto"/>
        <w:jc w:val="both"/>
        <w:rPr>
          <w:rFonts w:ascii="Times New Roman" w:hAnsi="Times New Roman"/>
          <w:b/>
          <w:i/>
          <w:iCs/>
          <w:sz w:val="24"/>
        </w:rPr>
      </w:pPr>
      <w:r>
        <w:rPr>
          <w:rFonts w:ascii="Times New Roman" w:hAnsi="Times New Roman"/>
          <w:b/>
          <w:i/>
          <w:iCs/>
          <w:sz w:val="24"/>
        </w:rPr>
        <w:t>Участвовали в составлении программы:</w:t>
      </w:r>
    </w:p>
    <w:p w:rsidR="009B7BF6" w:rsidRDefault="009B7BF6">
      <w:pPr>
        <w:spacing w:line="360" w:lineRule="auto"/>
        <w:jc w:val="both"/>
        <w:rPr>
          <w:rFonts w:ascii="Times New Roman" w:hAnsi="Times New Roman"/>
          <w:i/>
          <w:iCs/>
          <w:sz w:val="24"/>
        </w:rPr>
      </w:pPr>
      <w:r>
        <w:rPr>
          <w:rFonts w:ascii="Times New Roman" w:hAnsi="Times New Roman"/>
          <w:i/>
          <w:iCs/>
          <w:sz w:val="24"/>
        </w:rPr>
        <w:t xml:space="preserve">Крутова Анна Юрьевна и Исакова Татьяна Викторовна, учителя физической культуры МОУ СОШ №13 г. Ярославль («Гимнастика»); </w:t>
      </w:r>
    </w:p>
    <w:p w:rsidR="009B7BF6" w:rsidRDefault="009B7BF6">
      <w:pPr>
        <w:spacing w:line="360" w:lineRule="auto"/>
        <w:jc w:val="both"/>
        <w:rPr>
          <w:rFonts w:ascii="Times New Roman" w:hAnsi="Times New Roman"/>
          <w:i/>
          <w:iCs/>
          <w:sz w:val="24"/>
        </w:rPr>
      </w:pPr>
      <w:r>
        <w:rPr>
          <w:rFonts w:ascii="Times New Roman" w:hAnsi="Times New Roman"/>
          <w:i/>
          <w:iCs/>
          <w:sz w:val="24"/>
        </w:rPr>
        <w:t>Дмитриев Игорь Александрович, учитель физической культуры МОУ СОШ №2 г. Пошехонье («Баскетбол»)</w:t>
      </w:r>
    </w:p>
    <w:p w:rsidR="009B7BF6" w:rsidRDefault="009B7BF6">
      <w:pPr>
        <w:spacing w:line="360" w:lineRule="auto"/>
        <w:jc w:val="both"/>
        <w:rPr>
          <w:rFonts w:ascii="Times New Roman" w:hAnsi="Times New Roman"/>
          <w:i/>
          <w:iCs/>
          <w:sz w:val="24"/>
        </w:rPr>
      </w:pPr>
      <w:r>
        <w:rPr>
          <w:rFonts w:ascii="Times New Roman" w:hAnsi="Times New Roman"/>
          <w:i/>
          <w:iCs/>
          <w:sz w:val="24"/>
        </w:rPr>
        <w:t>Киселев Сергей Александрович, учитель физической культуры МОУ Гаютинской СОШ Пошехонского района («Футбол»).</w:t>
      </w: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8"/>
      </w:pPr>
    </w:p>
    <w:p w:rsidR="009B7BF6" w:rsidRDefault="009B7BF6">
      <w:pPr>
        <w:pStyle w:val="a7"/>
        <w:ind w:firstLine="709"/>
        <w:jc w:val="center"/>
        <w:rPr>
          <w:rFonts w:ascii="Times New Roman" w:hAnsi="Times New Roman"/>
          <w:b/>
          <w:bCs/>
          <w:sz w:val="22"/>
          <w:szCs w:val="22"/>
        </w:rPr>
      </w:pPr>
      <w:r>
        <w:rPr>
          <w:rFonts w:ascii="Times New Roman" w:hAnsi="Times New Roman"/>
          <w:b/>
          <w:bCs/>
          <w:sz w:val="22"/>
          <w:szCs w:val="22"/>
        </w:rPr>
        <w:lastRenderedPageBreak/>
        <w:t>ПОЯСНИТЕЛЬНАЯ ЗАПИСКА</w:t>
      </w:r>
    </w:p>
    <w:p w:rsidR="009B7BF6" w:rsidRDefault="009B7BF6">
      <w:pPr>
        <w:spacing w:line="360" w:lineRule="auto"/>
        <w:ind w:firstLine="573"/>
        <w:jc w:val="both"/>
        <w:rPr>
          <w:rStyle w:val="FontStyle43"/>
          <w:sz w:val="24"/>
        </w:rPr>
      </w:pPr>
      <w:r>
        <w:rPr>
          <w:rStyle w:val="FontStyle43"/>
          <w:sz w:val="24"/>
        </w:rPr>
        <w:t xml:space="preserve">Программа по предмету «Физическая культура» для 5 – 9  класса  разработана </w:t>
      </w:r>
      <w:r>
        <w:rPr>
          <w:rStyle w:val="FontStyle42"/>
          <w:b w:val="0"/>
          <w:bCs w:val="0"/>
          <w:sz w:val="24"/>
        </w:rPr>
        <w:t>в</w:t>
      </w:r>
      <w:r>
        <w:rPr>
          <w:rStyle w:val="FontStyle42"/>
          <w:sz w:val="24"/>
        </w:rPr>
        <w:t xml:space="preserve"> </w:t>
      </w:r>
      <w:r>
        <w:rPr>
          <w:rStyle w:val="FontStyle43"/>
          <w:sz w:val="24"/>
        </w:rPr>
        <w:t xml:space="preserve">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 с учетом комплексной программы физического воспитания учащихся  В. И. Ляха, А. А. Зданевича. </w:t>
      </w:r>
    </w:p>
    <w:p w:rsidR="009B7BF6" w:rsidRDefault="009B7BF6">
      <w:pPr>
        <w:spacing w:line="360" w:lineRule="auto"/>
        <w:ind w:firstLine="573"/>
        <w:jc w:val="both"/>
        <w:rPr>
          <w:rStyle w:val="FontStyle43"/>
          <w:sz w:val="24"/>
        </w:rPr>
      </w:pPr>
      <w:r>
        <w:rPr>
          <w:rStyle w:val="FontStyle43"/>
          <w:sz w:val="24"/>
        </w:rPr>
        <w:t xml:space="preserve">При создании программы учитывались потребности современного российского общества </w:t>
      </w:r>
      <w:r>
        <w:rPr>
          <w:rStyle w:val="FontStyle42"/>
          <w:b w:val="0"/>
          <w:bCs w:val="0"/>
          <w:sz w:val="24"/>
        </w:rPr>
        <w:t>в</w:t>
      </w:r>
      <w:r>
        <w:rPr>
          <w:rStyle w:val="FontStyle42"/>
          <w:sz w:val="24"/>
        </w:rPr>
        <w:t xml:space="preserve"> </w:t>
      </w:r>
      <w:r>
        <w:rPr>
          <w:rStyle w:val="FontStyle43"/>
          <w:sz w:val="24"/>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9B7BF6" w:rsidRDefault="009B7BF6">
      <w:pPr>
        <w:spacing w:line="360" w:lineRule="auto"/>
        <w:ind w:firstLine="586"/>
        <w:jc w:val="both"/>
        <w:rPr>
          <w:rStyle w:val="FontStyle42"/>
          <w:sz w:val="26"/>
          <w:szCs w:val="26"/>
        </w:rPr>
      </w:pPr>
      <w:r>
        <w:rPr>
          <w:rStyle w:val="FontStyle44"/>
          <w:sz w:val="28"/>
          <w:szCs w:val="28"/>
        </w:rPr>
        <w:t>Целью</w:t>
      </w:r>
      <w:r>
        <w:rPr>
          <w:rStyle w:val="FontStyle44"/>
          <w:sz w:val="24"/>
        </w:rPr>
        <w:t xml:space="preserve"> </w:t>
      </w:r>
      <w:r>
        <w:rPr>
          <w:rStyle w:val="FontStyle43"/>
          <w:sz w:val="24"/>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Pr>
          <w:rStyle w:val="FontStyle42"/>
          <w:sz w:val="26"/>
          <w:szCs w:val="26"/>
        </w:rPr>
        <w:t>задач:</w:t>
      </w:r>
    </w:p>
    <w:p w:rsidR="009B7BF6" w:rsidRDefault="009B7BF6">
      <w:pPr>
        <w:numPr>
          <w:ilvl w:val="0"/>
          <w:numId w:val="3"/>
        </w:numPr>
        <w:suppressAutoHyphens w:val="0"/>
        <w:autoSpaceDE w:val="0"/>
        <w:spacing w:line="360" w:lineRule="auto"/>
        <w:ind w:left="360"/>
        <w:jc w:val="both"/>
        <w:rPr>
          <w:rFonts w:ascii="Times New Roman" w:hAnsi="Times New Roman"/>
          <w:sz w:val="24"/>
        </w:rPr>
      </w:pPr>
      <w:r>
        <w:rPr>
          <w:rFonts w:ascii="Times New Roman" w:hAnsi="Times New Roman"/>
          <w:sz w:val="24"/>
        </w:rPr>
        <w:t>укрепление здоровья, развитие основных физических качеств и повышение функциональных возможностей организма;</w:t>
      </w:r>
    </w:p>
    <w:p w:rsidR="009B7BF6" w:rsidRDefault="009B7BF6">
      <w:pPr>
        <w:numPr>
          <w:ilvl w:val="0"/>
          <w:numId w:val="3"/>
        </w:numPr>
        <w:suppressAutoHyphens w:val="0"/>
        <w:autoSpaceDE w:val="0"/>
        <w:spacing w:line="360" w:lineRule="auto"/>
        <w:ind w:left="360"/>
        <w:jc w:val="both"/>
        <w:rPr>
          <w:rFonts w:ascii="Times New Roman" w:hAnsi="Times New Roman"/>
          <w:sz w:val="24"/>
        </w:rPr>
      </w:pPr>
      <w:r>
        <w:rPr>
          <w:rFonts w:ascii="Times New Roman" w:hAnsi="Times New Roman"/>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9B7BF6" w:rsidRDefault="009B7BF6">
      <w:pPr>
        <w:numPr>
          <w:ilvl w:val="0"/>
          <w:numId w:val="3"/>
        </w:numPr>
        <w:suppressAutoHyphens w:val="0"/>
        <w:autoSpaceDE w:val="0"/>
        <w:spacing w:line="360" w:lineRule="auto"/>
        <w:ind w:left="360"/>
        <w:jc w:val="both"/>
        <w:rPr>
          <w:rFonts w:ascii="Times New Roman" w:hAnsi="Times New Roman"/>
          <w:sz w:val="24"/>
        </w:rPr>
      </w:pPr>
      <w:r>
        <w:rPr>
          <w:rFonts w:ascii="Times New Roman" w:hAnsi="Times New Roman"/>
          <w:sz w:val="24"/>
        </w:rPr>
        <w:t>освоение знаний о физической культуре и спорте, их истории и современном развитии, роли в формировании здорового образа жизни;</w:t>
      </w:r>
    </w:p>
    <w:p w:rsidR="009B7BF6" w:rsidRDefault="009B7BF6">
      <w:pPr>
        <w:numPr>
          <w:ilvl w:val="0"/>
          <w:numId w:val="3"/>
        </w:numPr>
        <w:suppressAutoHyphens w:val="0"/>
        <w:autoSpaceDE w:val="0"/>
        <w:spacing w:line="360" w:lineRule="auto"/>
        <w:ind w:left="360"/>
        <w:jc w:val="both"/>
        <w:rPr>
          <w:rFonts w:ascii="Times New Roman" w:hAnsi="Times New Roman"/>
          <w:sz w:val="24"/>
        </w:rPr>
      </w:pPr>
      <w:r>
        <w:rPr>
          <w:rFonts w:ascii="Times New Roman" w:hAnsi="Times New Roman"/>
          <w:sz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9B7BF6" w:rsidRDefault="009B7BF6">
      <w:pPr>
        <w:numPr>
          <w:ilvl w:val="0"/>
          <w:numId w:val="3"/>
        </w:numPr>
        <w:suppressAutoHyphens w:val="0"/>
        <w:autoSpaceDE w:val="0"/>
        <w:spacing w:line="360" w:lineRule="auto"/>
        <w:ind w:left="360"/>
        <w:jc w:val="both"/>
        <w:rPr>
          <w:rFonts w:ascii="Times New Roman" w:hAnsi="Times New Roman"/>
          <w:sz w:val="24"/>
        </w:rPr>
      </w:pPr>
      <w:r>
        <w:rPr>
          <w:rFonts w:ascii="Times New Roman" w:hAnsi="Times New Roman"/>
          <w:sz w:val="24"/>
        </w:rPr>
        <w:lastRenderedPageBreak/>
        <w:t>воспитание положительных качеств личности, норм коллективного взаимодействия и сотрудничества в учебной и соревновательной деятельности.</w:t>
      </w:r>
    </w:p>
    <w:p w:rsidR="009B7BF6" w:rsidRDefault="009B7BF6">
      <w:pPr>
        <w:spacing w:line="360" w:lineRule="auto"/>
        <w:jc w:val="both"/>
        <w:rPr>
          <w:rStyle w:val="FontStyle43"/>
          <w:sz w:val="24"/>
        </w:rPr>
      </w:pPr>
      <w:r>
        <w:rPr>
          <w:rStyle w:val="FontStyle43"/>
          <w:sz w:val="24"/>
        </w:rPr>
        <w:t xml:space="preserve">Ориентируясь на решение задач образования школьников  по физической культуре, настоящая рабочая программа в своём предметном содержании направлена </w:t>
      </w:r>
      <w:proofErr w:type="gramStart"/>
      <w:r>
        <w:rPr>
          <w:rStyle w:val="FontStyle43"/>
          <w:sz w:val="24"/>
        </w:rPr>
        <w:t>на</w:t>
      </w:r>
      <w:proofErr w:type="gramEnd"/>
      <w:r>
        <w:rPr>
          <w:rStyle w:val="FontStyle43"/>
          <w:sz w:val="24"/>
        </w:rPr>
        <w:t>:</w:t>
      </w:r>
    </w:p>
    <w:p w:rsidR="009B7BF6" w:rsidRDefault="009B7BF6">
      <w:pPr>
        <w:numPr>
          <w:ilvl w:val="0"/>
          <w:numId w:val="2"/>
        </w:numPr>
        <w:suppressAutoHyphens w:val="0"/>
        <w:autoSpaceDE w:val="0"/>
        <w:spacing w:line="360" w:lineRule="auto"/>
        <w:jc w:val="both"/>
        <w:rPr>
          <w:rFonts w:ascii="Times New Roman" w:hAnsi="Times New Roman"/>
          <w:sz w:val="24"/>
        </w:rPr>
      </w:pPr>
      <w:r>
        <w:rPr>
          <w:rFonts w:ascii="Times New Roman" w:hAnsi="Times New Roman"/>
          <w:sz w:val="24"/>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9B7BF6" w:rsidRDefault="009B7BF6">
      <w:pPr>
        <w:numPr>
          <w:ilvl w:val="0"/>
          <w:numId w:val="2"/>
        </w:numPr>
        <w:suppressAutoHyphens w:val="0"/>
        <w:autoSpaceDE w:val="0"/>
        <w:spacing w:line="360" w:lineRule="auto"/>
        <w:jc w:val="both"/>
        <w:rPr>
          <w:rFonts w:ascii="Times New Roman" w:hAnsi="Times New Roman"/>
          <w:sz w:val="24"/>
        </w:rPr>
      </w:pPr>
      <w:r>
        <w:rPr>
          <w:rFonts w:ascii="Times New Roman" w:hAnsi="Times New Roman"/>
          <w:sz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B7BF6" w:rsidRDefault="009B7BF6">
      <w:pPr>
        <w:numPr>
          <w:ilvl w:val="0"/>
          <w:numId w:val="2"/>
        </w:numPr>
        <w:suppressAutoHyphens w:val="0"/>
        <w:autoSpaceDE w:val="0"/>
        <w:spacing w:line="360" w:lineRule="auto"/>
        <w:jc w:val="both"/>
        <w:rPr>
          <w:rFonts w:ascii="Times New Roman" w:hAnsi="Times New Roman"/>
          <w:sz w:val="24"/>
        </w:rPr>
      </w:pPr>
      <w:r>
        <w:rPr>
          <w:rFonts w:ascii="Times New Roman" w:hAnsi="Times New Roman"/>
          <w:sz w:val="24"/>
        </w:rPr>
        <w:t xml:space="preserve">соблюдение дидактических правил «от известного к неизвестному» и «от простого </w:t>
      </w:r>
      <w:proofErr w:type="gramStart"/>
      <w:r>
        <w:rPr>
          <w:rFonts w:ascii="Times New Roman" w:hAnsi="Times New Roman"/>
          <w:sz w:val="24"/>
        </w:rPr>
        <w:t>к</w:t>
      </w:r>
      <w:proofErr w:type="gramEnd"/>
      <w:r>
        <w:rPr>
          <w:rFonts w:ascii="Times New Roman" w:hAnsi="Times New Roman"/>
          <w:sz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B7BF6" w:rsidRDefault="009B7BF6">
      <w:pPr>
        <w:numPr>
          <w:ilvl w:val="0"/>
          <w:numId w:val="2"/>
        </w:numPr>
        <w:suppressAutoHyphens w:val="0"/>
        <w:autoSpaceDE w:val="0"/>
        <w:spacing w:line="360" w:lineRule="auto"/>
        <w:jc w:val="both"/>
        <w:rPr>
          <w:rFonts w:ascii="Times New Roman" w:hAnsi="Times New Roman"/>
          <w:sz w:val="24"/>
        </w:rPr>
      </w:pPr>
      <w:r>
        <w:rPr>
          <w:rFonts w:ascii="Times New Roman" w:hAnsi="Times New Roman"/>
          <w:sz w:val="24"/>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B7BF6" w:rsidRDefault="009B7BF6">
      <w:pPr>
        <w:numPr>
          <w:ilvl w:val="0"/>
          <w:numId w:val="2"/>
        </w:numPr>
        <w:suppressAutoHyphens w:val="0"/>
        <w:autoSpaceDE w:val="0"/>
        <w:spacing w:line="360" w:lineRule="auto"/>
        <w:jc w:val="both"/>
        <w:rPr>
          <w:rFonts w:ascii="Times New Roman" w:hAnsi="Times New Roman"/>
          <w:sz w:val="24"/>
        </w:rPr>
      </w:pPr>
      <w:r>
        <w:rPr>
          <w:rFonts w:ascii="Times New Roman" w:hAnsi="Times New Roman"/>
          <w:sz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B7BF6" w:rsidRDefault="009B7BF6">
      <w:pPr>
        <w:suppressAutoHyphens w:val="0"/>
        <w:autoSpaceDE w:val="0"/>
        <w:spacing w:line="360" w:lineRule="auto"/>
        <w:ind w:left="27" w:firstLine="545"/>
        <w:jc w:val="both"/>
        <w:rPr>
          <w:rStyle w:val="FontStyle44"/>
          <w:b w:val="0"/>
          <w:bCs w:val="0"/>
          <w:i w:val="0"/>
          <w:iCs w:val="0"/>
          <w:color w:val="000000"/>
          <w:sz w:val="24"/>
        </w:rPr>
      </w:pPr>
      <w:r>
        <w:rPr>
          <w:rStyle w:val="FontStyle42"/>
          <w:sz w:val="28"/>
          <w:szCs w:val="28"/>
        </w:rPr>
        <w:t>Место учебного предмета в учебном плане.</w:t>
      </w:r>
      <w:r>
        <w:rPr>
          <w:rStyle w:val="FontStyle42"/>
          <w:sz w:val="24"/>
        </w:rPr>
        <w:t xml:space="preserve"> </w:t>
      </w:r>
      <w:r>
        <w:rPr>
          <w:rStyle w:val="FontStyle44"/>
          <w:b w:val="0"/>
          <w:bCs w:val="0"/>
          <w:i w:val="0"/>
          <w:iCs w:val="0"/>
          <w:color w:val="000000"/>
          <w:sz w:val="24"/>
        </w:rPr>
        <w:t xml:space="preserve">Согласно базисному (образовательному) плану образовательных учреждений РФ  на изучение физической культуры в основной школе выделяется  350 ч, из расчета 2 ч в неделю с </w:t>
      </w:r>
      <w:r>
        <w:rPr>
          <w:rStyle w:val="FontStyle44"/>
          <w:b w:val="0"/>
          <w:bCs w:val="0"/>
          <w:i w:val="0"/>
          <w:iCs w:val="0"/>
          <w:color w:val="000000"/>
          <w:sz w:val="24"/>
          <w:lang w:val="en-US"/>
        </w:rPr>
        <w:t>V</w:t>
      </w:r>
      <w:r>
        <w:rPr>
          <w:rStyle w:val="FontStyle44"/>
          <w:b w:val="0"/>
          <w:bCs w:val="0"/>
          <w:i w:val="0"/>
          <w:iCs w:val="0"/>
          <w:color w:val="000000"/>
          <w:sz w:val="24"/>
        </w:rPr>
        <w:t xml:space="preserve"> по </w:t>
      </w:r>
      <w:r>
        <w:rPr>
          <w:rStyle w:val="FontStyle44"/>
          <w:b w:val="0"/>
          <w:bCs w:val="0"/>
          <w:i w:val="0"/>
          <w:iCs w:val="0"/>
          <w:color w:val="000000"/>
          <w:sz w:val="24"/>
          <w:lang w:val="en-US"/>
        </w:rPr>
        <w:t>IX</w:t>
      </w:r>
      <w:r>
        <w:rPr>
          <w:rStyle w:val="FontStyle44"/>
          <w:b w:val="0"/>
          <w:bCs w:val="0"/>
          <w:i w:val="0"/>
          <w:iCs w:val="0"/>
          <w:color w:val="000000"/>
          <w:sz w:val="24"/>
        </w:rPr>
        <w:t xml:space="preserve"> класс. По приказу Минобрнауки от 30 августа 2010г №889  на изучение физической культуры в основной школе выделяется  еще 1 ч в неделю. </w:t>
      </w:r>
    </w:p>
    <w:p w:rsidR="009B7BF6" w:rsidRDefault="009B7BF6">
      <w:pPr>
        <w:tabs>
          <w:tab w:val="left" w:pos="720"/>
        </w:tabs>
        <w:suppressAutoHyphens w:val="0"/>
        <w:spacing w:line="360" w:lineRule="auto"/>
        <w:ind w:firstLine="709"/>
        <w:jc w:val="both"/>
        <w:rPr>
          <w:rFonts w:ascii="Times New Roman" w:hAnsi="Times New Roman"/>
          <w:sz w:val="24"/>
        </w:rPr>
      </w:pPr>
      <w:r>
        <w:rPr>
          <w:rFonts w:ascii="Times New Roman" w:hAnsi="Times New Roman"/>
          <w:sz w:val="24"/>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52" w:type="dxa"/>
        <w:tblLayout w:type="fixed"/>
        <w:tblLook w:val="0000"/>
      </w:tblPr>
      <w:tblGrid>
        <w:gridCol w:w="1305"/>
        <w:gridCol w:w="990"/>
        <w:gridCol w:w="990"/>
        <w:gridCol w:w="1005"/>
        <w:gridCol w:w="540"/>
        <w:gridCol w:w="495"/>
        <w:gridCol w:w="480"/>
        <w:gridCol w:w="480"/>
        <w:gridCol w:w="495"/>
        <w:gridCol w:w="480"/>
        <w:gridCol w:w="1200"/>
        <w:gridCol w:w="1490"/>
      </w:tblGrid>
      <w:tr w:rsidR="009B7BF6">
        <w:tc>
          <w:tcPr>
            <w:tcW w:w="1305" w:type="dxa"/>
            <w:tcBorders>
              <w:top w:val="single" w:sz="4" w:space="0" w:color="000000"/>
              <w:left w:val="single" w:sz="4" w:space="0" w:color="000000"/>
              <w:bottom w:val="single" w:sz="4" w:space="0" w:color="000000"/>
            </w:tcBorders>
            <w:shd w:val="clear" w:color="auto" w:fill="auto"/>
            <w:vAlign w:val="center"/>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lastRenderedPageBreak/>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Основное общее образование</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Среднее (полное) общее образование</w:t>
            </w:r>
          </w:p>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(базовый уровень)</w:t>
            </w:r>
          </w:p>
        </w:tc>
      </w:tr>
      <w:tr w:rsidR="009B7BF6">
        <w:tc>
          <w:tcPr>
            <w:tcW w:w="1305"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Классы</w:t>
            </w:r>
          </w:p>
        </w:tc>
        <w:tc>
          <w:tcPr>
            <w:tcW w:w="99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1</w:t>
            </w:r>
          </w:p>
        </w:tc>
        <w:tc>
          <w:tcPr>
            <w:tcW w:w="99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2</w:t>
            </w:r>
          </w:p>
        </w:tc>
        <w:tc>
          <w:tcPr>
            <w:tcW w:w="1005"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3</w:t>
            </w:r>
          </w:p>
        </w:tc>
        <w:tc>
          <w:tcPr>
            <w:tcW w:w="54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4</w:t>
            </w:r>
          </w:p>
        </w:tc>
        <w:tc>
          <w:tcPr>
            <w:tcW w:w="495"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5</w:t>
            </w:r>
          </w:p>
        </w:tc>
        <w:tc>
          <w:tcPr>
            <w:tcW w:w="48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6</w:t>
            </w:r>
          </w:p>
        </w:tc>
        <w:tc>
          <w:tcPr>
            <w:tcW w:w="48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7</w:t>
            </w:r>
          </w:p>
        </w:tc>
        <w:tc>
          <w:tcPr>
            <w:tcW w:w="495"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8</w:t>
            </w:r>
          </w:p>
        </w:tc>
        <w:tc>
          <w:tcPr>
            <w:tcW w:w="48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both"/>
              <w:rPr>
                <w:rFonts w:ascii="Times New Roman" w:hAnsi="Times New Roman"/>
                <w:sz w:val="24"/>
              </w:rPr>
            </w:pPr>
            <w:r>
              <w:rPr>
                <w:rFonts w:ascii="Times New Roman" w:hAnsi="Times New Roman"/>
                <w:sz w:val="24"/>
              </w:rPr>
              <w:t>9</w:t>
            </w:r>
          </w:p>
        </w:tc>
        <w:tc>
          <w:tcPr>
            <w:tcW w:w="120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10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11</w:t>
            </w:r>
          </w:p>
        </w:tc>
      </w:tr>
      <w:tr w:rsidR="009B7BF6">
        <w:tc>
          <w:tcPr>
            <w:tcW w:w="1305"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2+1 / 3</w:t>
            </w:r>
          </w:p>
        </w:tc>
        <w:tc>
          <w:tcPr>
            <w:tcW w:w="99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2+1 / 3</w:t>
            </w:r>
          </w:p>
        </w:tc>
        <w:tc>
          <w:tcPr>
            <w:tcW w:w="1005"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2+1 / 3</w:t>
            </w:r>
          </w:p>
        </w:tc>
        <w:tc>
          <w:tcPr>
            <w:tcW w:w="54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495"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48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48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495"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480" w:type="dxa"/>
            <w:vMerge w:val="restart"/>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rPr>
                <w:rFonts w:ascii="Times New Roman" w:hAnsi="Times New Roman"/>
                <w:sz w:val="24"/>
              </w:rPr>
            </w:pPr>
            <w:r>
              <w:rPr>
                <w:rFonts w:ascii="Times New Roman" w:hAnsi="Times New Roman"/>
                <w:sz w:val="24"/>
              </w:rPr>
              <w:t>3</w:t>
            </w:r>
          </w:p>
        </w:tc>
        <w:tc>
          <w:tcPr>
            <w:tcW w:w="120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3</w:t>
            </w:r>
          </w:p>
        </w:tc>
      </w:tr>
      <w:tr w:rsidR="009B7BF6">
        <w:tc>
          <w:tcPr>
            <w:tcW w:w="130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99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99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54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9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9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Среднее (полное) общее образование</w:t>
            </w:r>
          </w:p>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(профильный</w:t>
            </w:r>
            <w:r>
              <w:rPr>
                <w:rFonts w:ascii="Times New Roman" w:hAnsi="Times New Roman"/>
                <w:sz w:val="24"/>
              </w:rPr>
              <w:br/>
              <w:t>уровень)</w:t>
            </w:r>
          </w:p>
        </w:tc>
      </w:tr>
      <w:tr w:rsidR="009B7BF6">
        <w:tc>
          <w:tcPr>
            <w:tcW w:w="130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99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99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54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9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95"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480" w:type="dxa"/>
            <w:vMerge/>
            <w:tcBorders>
              <w:top w:val="single" w:sz="4" w:space="0" w:color="000000"/>
              <w:left w:val="single" w:sz="4" w:space="0" w:color="000000"/>
              <w:bottom w:val="single" w:sz="4" w:space="0" w:color="000000"/>
            </w:tcBorders>
            <w:shd w:val="clear" w:color="auto" w:fill="auto"/>
          </w:tcPr>
          <w:p w:rsidR="009B7BF6" w:rsidRDefault="009B7BF6">
            <w:pPr>
              <w:snapToGrid w:val="0"/>
            </w:pPr>
          </w:p>
        </w:tc>
        <w:tc>
          <w:tcPr>
            <w:tcW w:w="1200" w:type="dxa"/>
            <w:tcBorders>
              <w:top w:val="single" w:sz="4" w:space="0" w:color="000000"/>
              <w:left w:val="single" w:sz="4" w:space="0" w:color="000000"/>
              <w:bottom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uppressAutoHyphens w:val="0"/>
              <w:snapToGrid w:val="0"/>
              <w:spacing w:line="100" w:lineRule="atLeast"/>
              <w:jc w:val="center"/>
              <w:rPr>
                <w:rFonts w:ascii="Times New Roman" w:hAnsi="Times New Roman"/>
                <w:sz w:val="24"/>
              </w:rPr>
            </w:pPr>
            <w:r>
              <w:rPr>
                <w:rFonts w:ascii="Times New Roman" w:hAnsi="Times New Roman"/>
                <w:sz w:val="24"/>
              </w:rPr>
              <w:t>4</w:t>
            </w:r>
          </w:p>
        </w:tc>
      </w:tr>
    </w:tbl>
    <w:p w:rsidR="009B7BF6" w:rsidRDefault="009B7BF6">
      <w:pPr>
        <w:suppressAutoHyphens w:val="0"/>
        <w:autoSpaceDE w:val="0"/>
        <w:spacing w:line="360" w:lineRule="auto"/>
        <w:ind w:left="27" w:firstLine="545"/>
        <w:jc w:val="both"/>
        <w:rPr>
          <w:rStyle w:val="FontStyle44"/>
          <w:b w:val="0"/>
          <w:i w:val="0"/>
          <w:color w:val="000000"/>
          <w:sz w:val="24"/>
        </w:rPr>
      </w:pPr>
      <w:r>
        <w:rPr>
          <w:rStyle w:val="FontStyle43"/>
          <w:color w:val="000000"/>
          <w:sz w:val="24"/>
        </w:rPr>
        <w:t xml:space="preserve">Таким образом, на </w:t>
      </w:r>
      <w:r>
        <w:rPr>
          <w:rStyle w:val="FontStyle44"/>
          <w:color w:val="000000"/>
          <w:sz w:val="24"/>
        </w:rPr>
        <w:t xml:space="preserve"> </w:t>
      </w:r>
      <w:r>
        <w:rPr>
          <w:rStyle w:val="FontStyle44"/>
          <w:b w:val="0"/>
          <w:i w:val="0"/>
          <w:color w:val="000000"/>
          <w:sz w:val="24"/>
        </w:rPr>
        <w:t xml:space="preserve">изучение физической культуры в основной школе выделяется  525 ч, по 105 ч с </w:t>
      </w:r>
      <w:r>
        <w:rPr>
          <w:rStyle w:val="FontStyle44"/>
          <w:b w:val="0"/>
          <w:i w:val="0"/>
          <w:color w:val="000000"/>
          <w:sz w:val="24"/>
          <w:lang w:val="en-US"/>
        </w:rPr>
        <w:t>V</w:t>
      </w:r>
      <w:r>
        <w:rPr>
          <w:rStyle w:val="FontStyle44"/>
          <w:b w:val="0"/>
          <w:i w:val="0"/>
          <w:color w:val="000000"/>
          <w:sz w:val="24"/>
        </w:rPr>
        <w:t xml:space="preserve"> по </w:t>
      </w:r>
      <w:r>
        <w:rPr>
          <w:rStyle w:val="FontStyle44"/>
          <w:b w:val="0"/>
          <w:i w:val="0"/>
          <w:color w:val="000000"/>
          <w:sz w:val="24"/>
          <w:lang w:val="en-US"/>
        </w:rPr>
        <w:t>IX</w:t>
      </w:r>
      <w:r>
        <w:rPr>
          <w:rStyle w:val="FontStyle44"/>
          <w:b w:val="0"/>
          <w:i w:val="0"/>
          <w:color w:val="000000"/>
          <w:sz w:val="24"/>
        </w:rPr>
        <w:t xml:space="preserve"> класс (3ч в неделю, 35 учебных недель).</w:t>
      </w:r>
    </w:p>
    <w:p w:rsidR="009B7BF6" w:rsidRDefault="009B7BF6">
      <w:pPr>
        <w:spacing w:line="360" w:lineRule="auto"/>
        <w:ind w:left="27" w:firstLine="545"/>
        <w:jc w:val="both"/>
        <w:rPr>
          <w:rStyle w:val="FontStyle43"/>
          <w:sz w:val="24"/>
        </w:rPr>
      </w:pPr>
      <w:r>
        <w:rPr>
          <w:rStyle w:val="FontStyle42"/>
          <w:sz w:val="28"/>
          <w:szCs w:val="28"/>
        </w:rPr>
        <w:t>Ценностные ориентиры содержания учебного предмета.</w:t>
      </w:r>
      <w:r>
        <w:rPr>
          <w:rStyle w:val="FontStyle42"/>
          <w:sz w:val="24"/>
        </w:rPr>
        <w:t xml:space="preserve"> </w:t>
      </w:r>
      <w:r>
        <w:rPr>
          <w:rStyle w:val="FontStyle43"/>
          <w:sz w:val="24"/>
        </w:rPr>
        <w:t>Согласно концепции развития содержания образования в области физической культуры (2001г),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9B7BF6" w:rsidRDefault="009B7BF6">
      <w:pPr>
        <w:spacing w:line="360" w:lineRule="auto"/>
        <w:ind w:firstLine="709"/>
        <w:jc w:val="both"/>
        <w:rPr>
          <w:rStyle w:val="FontStyle43"/>
          <w:sz w:val="24"/>
        </w:rPr>
      </w:pPr>
      <w:r>
        <w:rPr>
          <w:rStyle w:val="FontStyle43"/>
          <w:sz w:val="24"/>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и «Физическое совершенствование» (процессуально-мотивационный компонент деятельности).</w:t>
      </w:r>
    </w:p>
    <w:p w:rsidR="009B7BF6" w:rsidRDefault="009B7BF6">
      <w:pPr>
        <w:spacing w:line="360" w:lineRule="auto"/>
        <w:ind w:firstLine="709"/>
        <w:jc w:val="both"/>
        <w:rPr>
          <w:rStyle w:val="FontStyle43"/>
          <w:i/>
          <w:sz w:val="24"/>
        </w:rPr>
      </w:pPr>
      <w:r>
        <w:rPr>
          <w:rStyle w:val="FontStyle44"/>
          <w:sz w:val="24"/>
        </w:rPr>
        <w:t xml:space="preserve">Раздел «Знания о физической культуре» </w:t>
      </w:r>
      <w:r>
        <w:rPr>
          <w:rStyle w:val="FontStyle43"/>
          <w:sz w:val="24"/>
        </w:rPr>
        <w:t xml:space="preserve">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w:t>
      </w:r>
      <w:r>
        <w:rPr>
          <w:rStyle w:val="FontStyle45"/>
          <w:b w:val="0"/>
          <w:bCs w:val="0"/>
          <w:sz w:val="24"/>
        </w:rPr>
        <w:t xml:space="preserve">развития </w:t>
      </w:r>
      <w:r>
        <w:rPr>
          <w:rStyle w:val="FontStyle43"/>
          <w:sz w:val="24"/>
        </w:rPr>
        <w:t xml:space="preserve">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w:t>
      </w:r>
      <w:r>
        <w:rPr>
          <w:rStyle w:val="FontStyle45"/>
          <w:b w:val="0"/>
          <w:bCs w:val="0"/>
          <w:sz w:val="24"/>
        </w:rPr>
        <w:t xml:space="preserve">даются </w:t>
      </w:r>
      <w:r>
        <w:rPr>
          <w:rStyle w:val="FontStyle43"/>
          <w:sz w:val="24"/>
        </w:rPr>
        <w:t>правила контроля и требования техники безопасности</w:t>
      </w:r>
      <w:r>
        <w:rPr>
          <w:rStyle w:val="FontStyle43"/>
          <w:i/>
          <w:sz w:val="24"/>
        </w:rPr>
        <w:t>.</w:t>
      </w:r>
    </w:p>
    <w:p w:rsidR="009B7BF6" w:rsidRDefault="009B7BF6">
      <w:pPr>
        <w:spacing w:line="360" w:lineRule="auto"/>
        <w:ind w:firstLine="709"/>
        <w:jc w:val="both"/>
        <w:rPr>
          <w:rStyle w:val="FontStyle43"/>
          <w:sz w:val="24"/>
        </w:rPr>
      </w:pPr>
      <w:r>
        <w:rPr>
          <w:rStyle w:val="FontStyle44"/>
          <w:sz w:val="24"/>
        </w:rPr>
        <w:t xml:space="preserve">Раздел «Способы двигательной (физкультурной) деятельности» </w:t>
      </w:r>
      <w:r>
        <w:rPr>
          <w:rStyle w:val="FontStyle43"/>
          <w:sz w:val="24"/>
        </w:rPr>
        <w:t xml:space="preserve">содержит задания, </w:t>
      </w:r>
      <w:r>
        <w:rPr>
          <w:rStyle w:val="FontStyle43"/>
          <w:sz w:val="24"/>
        </w:rPr>
        <w:lastRenderedPageBreak/>
        <w:t>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9B7BF6" w:rsidRDefault="009B7BF6">
      <w:pPr>
        <w:spacing w:line="360" w:lineRule="auto"/>
        <w:ind w:firstLine="709"/>
        <w:jc w:val="both"/>
        <w:rPr>
          <w:rStyle w:val="FontStyle43"/>
          <w:sz w:val="24"/>
        </w:rPr>
      </w:pPr>
      <w:r>
        <w:rPr>
          <w:rStyle w:val="FontStyle44"/>
          <w:sz w:val="24"/>
        </w:rPr>
        <w:t xml:space="preserve">Раздел «Физическое совершенствование», </w:t>
      </w:r>
      <w:r>
        <w:rPr>
          <w:rStyle w:val="FontStyle43"/>
          <w:sz w:val="24"/>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 </w:t>
      </w:r>
    </w:p>
    <w:p w:rsidR="009B7BF6" w:rsidRDefault="009B7BF6">
      <w:pPr>
        <w:spacing w:line="360" w:lineRule="auto"/>
        <w:ind w:firstLine="709"/>
        <w:jc w:val="both"/>
        <w:rPr>
          <w:rStyle w:val="FontStyle43"/>
          <w:sz w:val="24"/>
        </w:rPr>
      </w:pPr>
      <w:r>
        <w:rPr>
          <w:rStyle w:val="FontStyle43"/>
          <w:sz w:val="24"/>
        </w:rPr>
        <w:t xml:space="preserve">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w:t>
      </w:r>
      <w:r>
        <w:rPr>
          <w:rStyle w:val="FontStyle45"/>
          <w:b w:val="0"/>
          <w:bCs w:val="0"/>
          <w:sz w:val="24"/>
        </w:rPr>
        <w:t xml:space="preserve">физического </w:t>
      </w:r>
      <w:r>
        <w:rPr>
          <w:rStyle w:val="FontStyle43"/>
          <w:sz w:val="24"/>
        </w:rPr>
        <w:t xml:space="preserve">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w:t>
      </w:r>
      <w:r>
        <w:rPr>
          <w:rStyle w:val="FontStyle45"/>
          <w:b w:val="0"/>
          <w:bCs w:val="0"/>
          <w:sz w:val="24"/>
        </w:rPr>
        <w:t xml:space="preserve">развитии </w:t>
      </w:r>
      <w:r>
        <w:rPr>
          <w:rStyle w:val="FontStyle43"/>
          <w:sz w:val="24"/>
        </w:rPr>
        <w:t>и в состоянии здоровья.</w:t>
      </w:r>
    </w:p>
    <w:p w:rsidR="009B7BF6" w:rsidRDefault="009B7BF6">
      <w:pPr>
        <w:spacing w:line="360" w:lineRule="auto"/>
        <w:ind w:firstLine="709"/>
        <w:jc w:val="both"/>
        <w:rPr>
          <w:rStyle w:val="FontStyle43"/>
          <w:sz w:val="24"/>
        </w:rPr>
      </w:pPr>
      <w:r>
        <w:rPr>
          <w:rStyle w:val="FontStyle43"/>
          <w:sz w:val="24"/>
        </w:rPr>
        <w:t xml:space="preserve">Тема </w:t>
      </w:r>
      <w:r>
        <w:rPr>
          <w:rStyle w:val="FontStyle45"/>
          <w:sz w:val="24"/>
        </w:rPr>
        <w:t>«</w:t>
      </w:r>
      <w:r>
        <w:rPr>
          <w:rStyle w:val="FontStyle45"/>
          <w:b w:val="0"/>
          <w:sz w:val="24"/>
        </w:rPr>
        <w:t>Спортивно-оздоровительная</w:t>
      </w:r>
      <w:r>
        <w:rPr>
          <w:rStyle w:val="FontStyle45"/>
          <w:sz w:val="24"/>
        </w:rPr>
        <w:t xml:space="preserve"> </w:t>
      </w:r>
      <w:r>
        <w:rPr>
          <w:rStyle w:val="FontStyle43"/>
          <w:sz w:val="24"/>
        </w:rPr>
        <w:t>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Pr>
          <w:rStyle w:val="FontStyle43"/>
          <w:sz w:val="24"/>
        </w:rPr>
        <w:t>дств в пр</w:t>
      </w:r>
      <w:proofErr w:type="gramEnd"/>
      <w:r>
        <w:rPr>
          <w:rStyle w:val="FontStyle43"/>
          <w:sz w:val="24"/>
        </w:rPr>
        <w:t>ограмме предлагаются физические упражнения и двигательные действия из базовых видов спорта (гимнастики с основами акробатики, лёгкой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9B7BF6" w:rsidRDefault="009B7BF6">
      <w:pPr>
        <w:spacing w:line="360" w:lineRule="auto"/>
        <w:ind w:firstLine="709"/>
        <w:jc w:val="both"/>
        <w:rPr>
          <w:rStyle w:val="FontStyle43"/>
          <w:sz w:val="24"/>
        </w:rPr>
      </w:pPr>
      <w:r>
        <w:rPr>
          <w:rStyle w:val="FontStyle43"/>
          <w:sz w:val="24"/>
        </w:rPr>
        <w:t>Тема «Прикладно-ориентированные упражнения» поможет  подготовить школьников к предстоящей жизни, качественному освоению различных профессий. Решение данной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9B7BF6" w:rsidRDefault="009B7BF6">
      <w:pPr>
        <w:spacing w:line="360" w:lineRule="auto"/>
        <w:ind w:firstLine="709"/>
        <w:jc w:val="both"/>
        <w:rPr>
          <w:rStyle w:val="FontStyle43"/>
          <w:sz w:val="24"/>
        </w:rPr>
      </w:pPr>
      <w:r>
        <w:rPr>
          <w:rStyle w:val="FontStyle43"/>
          <w:sz w:val="24"/>
        </w:rPr>
        <w:t xml:space="preserve">Тема «Упражнения общеразвивающей направленности» предназначена для организации целенаправленной физической подготовки учащихся и включает в себя </w:t>
      </w:r>
      <w:r>
        <w:rPr>
          <w:rStyle w:val="FontStyle43"/>
          <w:sz w:val="24"/>
        </w:rPr>
        <w:lastRenderedPageBreak/>
        <w:t xml:space="preserve">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w:t>
      </w:r>
    </w:p>
    <w:p w:rsidR="009B7BF6" w:rsidRDefault="009B7BF6">
      <w:pPr>
        <w:spacing w:line="360" w:lineRule="auto"/>
        <w:ind w:firstLine="709"/>
        <w:jc w:val="both"/>
        <w:rPr>
          <w:rFonts w:ascii="Times New Roman" w:hAnsi="Times New Roman" w:cs="Times New Roman"/>
          <w:sz w:val="24"/>
        </w:rPr>
      </w:pPr>
      <w:r>
        <w:rPr>
          <w:rFonts w:ascii="Times New Roman" w:hAnsi="Times New Roman" w:cs="Times New Roman"/>
          <w:sz w:val="24"/>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9B7BF6" w:rsidRDefault="009B7BF6">
      <w:pPr>
        <w:spacing w:line="360" w:lineRule="auto"/>
        <w:jc w:val="both"/>
        <w:rPr>
          <w:color w:val="000000"/>
          <w:sz w:val="24"/>
        </w:rPr>
      </w:pPr>
      <w:r>
        <w:rPr>
          <w:color w:val="000000"/>
          <w:sz w:val="24"/>
        </w:rPr>
        <w:tab/>
      </w:r>
    </w:p>
    <w:p w:rsidR="009B7BF6" w:rsidRDefault="009B7BF6">
      <w:pPr>
        <w:autoSpaceDE w:val="0"/>
        <w:spacing w:line="360" w:lineRule="auto"/>
        <w:jc w:val="center"/>
        <w:rPr>
          <w:rFonts w:ascii="Times New Roman" w:hAnsi="Times New Roman" w:cs="Times New Roman"/>
          <w:b/>
          <w:bCs/>
          <w:sz w:val="24"/>
        </w:rPr>
      </w:pPr>
      <w:r>
        <w:rPr>
          <w:rFonts w:ascii="Times New Roman" w:hAnsi="Times New Roman" w:cs="Times New Roman"/>
          <w:b/>
          <w:bCs/>
          <w:sz w:val="24"/>
        </w:rPr>
        <w:t xml:space="preserve">АНАТОМО-ФИЗИОЛОГИЧЕСКИЕ И ПСИХОЛОГИЧЕСКИЕ </w:t>
      </w:r>
    </w:p>
    <w:p w:rsidR="009B7BF6" w:rsidRDefault="009B7BF6">
      <w:pPr>
        <w:autoSpaceDE w:val="0"/>
        <w:spacing w:line="360" w:lineRule="auto"/>
        <w:jc w:val="center"/>
        <w:rPr>
          <w:rFonts w:ascii="Times New Roman" w:hAnsi="Times New Roman" w:cs="Times New Roman"/>
          <w:b/>
          <w:bCs/>
          <w:sz w:val="24"/>
        </w:rPr>
      </w:pPr>
      <w:r>
        <w:rPr>
          <w:rFonts w:ascii="Times New Roman" w:hAnsi="Times New Roman" w:cs="Times New Roman"/>
          <w:b/>
          <w:bCs/>
          <w:sz w:val="24"/>
        </w:rPr>
        <w:t>ОСОБЕННОСТИ ПОДРОСТКОВ</w:t>
      </w:r>
    </w:p>
    <w:p w:rsidR="009B7BF6" w:rsidRDefault="009B7BF6">
      <w:pPr>
        <w:pStyle w:val="af2"/>
        <w:spacing w:line="360" w:lineRule="auto"/>
        <w:ind w:left="0" w:firstLine="426"/>
        <w:jc w:val="both"/>
        <w:rPr>
          <w:rFonts w:ascii="Times New Roman" w:hAnsi="Times New Roman"/>
          <w:sz w:val="24"/>
          <w:szCs w:val="24"/>
        </w:rPr>
      </w:pPr>
      <w:r>
        <w:rPr>
          <w:rFonts w:ascii="Times New Roman" w:hAnsi="Times New Roman"/>
          <w:sz w:val="24"/>
          <w:szCs w:val="24"/>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9B7BF6" w:rsidRDefault="009B7BF6">
      <w:pPr>
        <w:pStyle w:val="af2"/>
        <w:numPr>
          <w:ilvl w:val="0"/>
          <w:numId w:val="4"/>
        </w:numPr>
        <w:spacing w:line="360" w:lineRule="auto"/>
        <w:ind w:left="0" w:firstLine="426"/>
        <w:jc w:val="both"/>
        <w:rPr>
          <w:rFonts w:ascii="Times New Roman" w:hAnsi="Times New Roman"/>
          <w:sz w:val="24"/>
          <w:szCs w:val="24"/>
        </w:rPr>
      </w:pPr>
      <w:r>
        <w:rPr>
          <w:rFonts w:ascii="Times New Roman" w:hAnsi="Times New Roman"/>
          <w:sz w:val="24"/>
          <w:szCs w:val="24"/>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9B7BF6" w:rsidRDefault="009B7BF6">
      <w:pPr>
        <w:pStyle w:val="af2"/>
        <w:numPr>
          <w:ilvl w:val="0"/>
          <w:numId w:val="4"/>
        </w:numPr>
        <w:spacing w:line="360" w:lineRule="auto"/>
        <w:ind w:left="0" w:firstLine="426"/>
        <w:jc w:val="both"/>
        <w:rPr>
          <w:rFonts w:ascii="Times New Roman" w:hAnsi="Times New Roman"/>
          <w:sz w:val="24"/>
          <w:szCs w:val="24"/>
        </w:rPr>
      </w:pPr>
      <w:r>
        <w:rPr>
          <w:rFonts w:ascii="Times New Roman" w:hAnsi="Times New Roman"/>
          <w:sz w:val="24"/>
          <w:szCs w:val="24"/>
        </w:rPr>
        <w:t>Изменяется мыслительная деятельность подростков.</w:t>
      </w:r>
      <w:r>
        <w:rPr>
          <w:sz w:val="24"/>
          <w:szCs w:val="24"/>
        </w:rPr>
        <w:t xml:space="preserve"> </w:t>
      </w:r>
      <w:r>
        <w:rPr>
          <w:rFonts w:ascii="Times New Roman" w:hAnsi="Times New Roman"/>
          <w:sz w:val="24"/>
          <w:szCs w:val="24"/>
        </w:rPr>
        <w:t>В результате усвоения новых знаний перестраиваются и способы</w:t>
      </w:r>
      <w:r>
        <w:rPr>
          <w:rFonts w:ascii="Times New Roman" w:hAnsi="Times New Roman"/>
          <w:b/>
          <w:sz w:val="24"/>
          <w:szCs w:val="24"/>
        </w:rPr>
        <w:t xml:space="preserve"> </w:t>
      </w:r>
      <w:r>
        <w:rPr>
          <w:rFonts w:ascii="Times New Roman" w:hAnsi="Times New Roman"/>
          <w:sz w:val="24"/>
          <w:szCs w:val="24"/>
        </w:rPr>
        <w:t xml:space="preserve">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w:t>
      </w:r>
      <w:r>
        <w:rPr>
          <w:rFonts w:ascii="Times New Roman" w:hAnsi="Times New Roman"/>
          <w:sz w:val="24"/>
          <w:szCs w:val="24"/>
        </w:rPr>
        <w:lastRenderedPageBreak/>
        <w:t xml:space="preserve">возникает интерес по отношению к определенному предмету, конкретный интерес к содержанию предмета. </w:t>
      </w:r>
    </w:p>
    <w:p w:rsidR="009B7BF6" w:rsidRDefault="009B7BF6">
      <w:pPr>
        <w:pStyle w:val="af2"/>
        <w:numPr>
          <w:ilvl w:val="0"/>
          <w:numId w:val="4"/>
        </w:numPr>
        <w:spacing w:line="360" w:lineRule="auto"/>
        <w:ind w:left="0" w:firstLine="426"/>
        <w:jc w:val="both"/>
        <w:rPr>
          <w:rFonts w:ascii="Times New Roman" w:hAnsi="Times New Roman"/>
          <w:sz w:val="24"/>
          <w:szCs w:val="24"/>
        </w:rPr>
      </w:pPr>
      <w:r>
        <w:rPr>
          <w:rFonts w:ascii="Times New Roman" w:hAnsi="Times New Roman"/>
          <w:sz w:val="24"/>
          <w:szCs w:val="24"/>
        </w:rPr>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rsidR="009B7BF6" w:rsidRDefault="009B7BF6">
      <w:pPr>
        <w:pStyle w:val="af2"/>
        <w:numPr>
          <w:ilvl w:val="0"/>
          <w:numId w:val="4"/>
        </w:numPr>
        <w:spacing w:line="360" w:lineRule="auto"/>
        <w:ind w:left="0" w:firstLine="426"/>
        <w:jc w:val="both"/>
        <w:rPr>
          <w:rFonts w:ascii="Times New Roman" w:hAnsi="Times New Roman"/>
          <w:sz w:val="24"/>
          <w:szCs w:val="24"/>
        </w:rPr>
      </w:pPr>
      <w:r>
        <w:rPr>
          <w:rFonts w:ascii="Times New Roman" w:hAnsi="Times New Roman"/>
          <w:sz w:val="24"/>
          <w:szCs w:val="24"/>
        </w:rPr>
        <w:t>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w:t>
      </w:r>
      <w:proofErr w:type="gramStart"/>
      <w:r>
        <w:rPr>
          <w:rFonts w:ascii="Times New Roman" w:hAnsi="Times New Roman"/>
          <w:sz w:val="24"/>
          <w:szCs w:val="24"/>
        </w:rPr>
        <w:t>ств  пр</w:t>
      </w:r>
      <w:proofErr w:type="gramEnd"/>
      <w:r>
        <w:rPr>
          <w:rFonts w:ascii="Times New Roman" w:hAnsi="Times New Roman"/>
          <w:sz w:val="24"/>
          <w:szCs w:val="24"/>
        </w:rPr>
        <w:t xml:space="preserve">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rsidR="009B7BF6" w:rsidRDefault="009B7BF6">
      <w:pPr>
        <w:pStyle w:val="af2"/>
        <w:numPr>
          <w:ilvl w:val="0"/>
          <w:numId w:val="4"/>
        </w:numPr>
        <w:spacing w:line="360" w:lineRule="auto"/>
        <w:ind w:left="0" w:firstLine="426"/>
        <w:jc w:val="both"/>
        <w:rPr>
          <w:rFonts w:ascii="Times New Roman" w:hAnsi="Times New Roman"/>
          <w:sz w:val="24"/>
          <w:szCs w:val="24"/>
        </w:rPr>
      </w:pPr>
      <w:r>
        <w:rPr>
          <w:rFonts w:ascii="Times New Roman" w:hAnsi="Times New Roman"/>
          <w:sz w:val="24"/>
          <w:szCs w:val="24"/>
        </w:rPr>
        <w:t>Работа внутренних органов:</w:t>
      </w:r>
    </w:p>
    <w:p w:rsidR="009B7BF6" w:rsidRDefault="009B7BF6">
      <w:pPr>
        <w:pStyle w:val="af2"/>
        <w:spacing w:line="360" w:lineRule="auto"/>
        <w:ind w:left="0" w:firstLine="426"/>
        <w:jc w:val="both"/>
        <w:rPr>
          <w:rFonts w:ascii="Times New Roman" w:hAnsi="Times New Roman"/>
          <w:sz w:val="24"/>
          <w:szCs w:val="24"/>
        </w:rPr>
      </w:pPr>
      <w:r>
        <w:rPr>
          <w:rFonts w:ascii="Times New Roman" w:hAnsi="Times New Roman"/>
          <w:i/>
          <w:sz w:val="24"/>
          <w:szCs w:val="24"/>
        </w:rPr>
        <w:t>Сердце</w:t>
      </w:r>
      <w:r>
        <w:rPr>
          <w:rFonts w:ascii="Times New Roman" w:hAnsi="Times New Roman"/>
          <w:b/>
          <w:sz w:val="24"/>
          <w:szCs w:val="24"/>
        </w:rPr>
        <w:t xml:space="preserve">. </w:t>
      </w:r>
      <w:r>
        <w:rPr>
          <w:rFonts w:ascii="Times New Roman" w:hAnsi="Times New Roman"/>
          <w:sz w:val="24"/>
          <w:szCs w:val="24"/>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lastRenderedPageBreak/>
        <w:t xml:space="preserve">Легкие. </w:t>
      </w:r>
      <w:r>
        <w:rPr>
          <w:rFonts w:ascii="Times New Roman" w:hAnsi="Times New Roman"/>
          <w:sz w:val="24"/>
          <w:szCs w:val="24"/>
        </w:rPr>
        <w:t xml:space="preserve">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t xml:space="preserve">Опорно-двигательный аппарат. </w:t>
      </w:r>
      <w:r>
        <w:rPr>
          <w:rFonts w:ascii="Times New Roman" w:hAnsi="Times New Roman"/>
          <w:sz w:val="24"/>
          <w:szCs w:val="24"/>
        </w:rPr>
        <w:t xml:space="preserve">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9B7BF6" w:rsidRDefault="009B7BF6">
      <w:pPr>
        <w:pStyle w:val="af2"/>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Развитие двигательных качеств. </w:t>
      </w:r>
    </w:p>
    <w:p w:rsidR="009B7BF6" w:rsidRDefault="009B7BF6">
      <w:pPr>
        <w:pStyle w:val="af2"/>
        <w:spacing w:line="360" w:lineRule="auto"/>
        <w:ind w:left="0"/>
        <w:jc w:val="both"/>
        <w:rPr>
          <w:rFonts w:ascii="Times New Roman" w:hAnsi="Times New Roman"/>
          <w:sz w:val="24"/>
          <w:szCs w:val="24"/>
        </w:rPr>
      </w:pPr>
      <w:r>
        <w:rPr>
          <w:rFonts w:ascii="Times New Roman" w:hAnsi="Times New Roman"/>
          <w:sz w:val="24"/>
          <w:szCs w:val="24"/>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t xml:space="preserve">Сила. </w:t>
      </w:r>
      <w:r>
        <w:rPr>
          <w:rFonts w:ascii="Times New Roman" w:hAnsi="Times New Roman"/>
          <w:sz w:val="24"/>
          <w:szCs w:val="24"/>
        </w:rPr>
        <w:t>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t>Быстрота.</w:t>
      </w:r>
      <w:r>
        <w:rPr>
          <w:rFonts w:ascii="Times New Roman" w:hAnsi="Times New Roman"/>
          <w:sz w:val="24"/>
          <w:szCs w:val="24"/>
        </w:rPr>
        <w:t xml:space="preserve">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скоростн</w:t>
      </w:r>
      <w:proofErr w:type="gramStart"/>
      <w:r>
        <w:rPr>
          <w:rFonts w:ascii="Times New Roman" w:hAnsi="Times New Roman"/>
          <w:sz w:val="24"/>
          <w:szCs w:val="24"/>
        </w:rPr>
        <w:t>о-</w:t>
      </w:r>
      <w:proofErr w:type="gramEnd"/>
      <w:r>
        <w:rPr>
          <w:rFonts w:ascii="Times New Roman" w:hAnsi="Times New Roman"/>
          <w:sz w:val="24"/>
          <w:szCs w:val="24"/>
        </w:rPr>
        <w:t xml:space="preserve"> силовых упражнениях, например в прыжках в длину и в высоту. Наибольший прирост результатов в прыжках наблюдается от 12 до 13 лет.</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lastRenderedPageBreak/>
        <w:t>Выносливость.</w:t>
      </w:r>
      <w:r>
        <w:rPr>
          <w:rFonts w:ascii="Times New Roman" w:hAnsi="Times New Roman"/>
          <w:sz w:val="24"/>
          <w:szCs w:val="24"/>
        </w:rPr>
        <w:t xml:space="preserve">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t>Ловкость.</w:t>
      </w:r>
      <w:r>
        <w:rPr>
          <w:rFonts w:ascii="Times New Roman" w:hAnsi="Times New Roman"/>
          <w:sz w:val="24"/>
          <w:szCs w:val="24"/>
        </w:rPr>
        <w:t xml:space="preserve">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9B7BF6" w:rsidRDefault="009B7BF6">
      <w:pPr>
        <w:pStyle w:val="af2"/>
        <w:spacing w:line="360" w:lineRule="auto"/>
        <w:ind w:left="0" w:firstLine="708"/>
        <w:jc w:val="both"/>
        <w:rPr>
          <w:rFonts w:ascii="Times New Roman" w:hAnsi="Times New Roman"/>
          <w:sz w:val="24"/>
          <w:szCs w:val="24"/>
        </w:rPr>
      </w:pPr>
      <w:r>
        <w:rPr>
          <w:rFonts w:ascii="Times New Roman" w:hAnsi="Times New Roman"/>
          <w:i/>
          <w:sz w:val="24"/>
          <w:szCs w:val="24"/>
        </w:rPr>
        <w:t>Гибкость.</w:t>
      </w:r>
      <w:r>
        <w:rPr>
          <w:rFonts w:ascii="Times New Roman" w:hAnsi="Times New Roman"/>
          <w:sz w:val="24"/>
          <w:szCs w:val="24"/>
        </w:rPr>
        <w:t xml:space="preserve">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w:t>
      </w:r>
      <w:proofErr w:type="gramStart"/>
      <w:r>
        <w:rPr>
          <w:rFonts w:ascii="Times New Roman" w:hAnsi="Times New Roman"/>
          <w:sz w:val="24"/>
          <w:szCs w:val="24"/>
        </w:rPr>
        <w:t>более старшем</w:t>
      </w:r>
      <w:proofErr w:type="gramEnd"/>
      <w:r>
        <w:rPr>
          <w:rFonts w:ascii="Times New Roman" w:hAnsi="Times New Roman"/>
          <w:sz w:val="24"/>
          <w:szCs w:val="24"/>
        </w:rPr>
        <w:t xml:space="preserve">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9B7BF6" w:rsidRDefault="009B7BF6">
      <w:pPr>
        <w:spacing w:line="360" w:lineRule="auto"/>
        <w:jc w:val="center"/>
        <w:rPr>
          <w:rStyle w:val="FontStyle43"/>
          <w:b/>
          <w:bCs/>
          <w:sz w:val="28"/>
          <w:szCs w:val="28"/>
        </w:rPr>
      </w:pPr>
      <w:r>
        <w:rPr>
          <w:rStyle w:val="FontStyle43"/>
          <w:b/>
          <w:bCs/>
          <w:sz w:val="28"/>
          <w:szCs w:val="28"/>
        </w:rPr>
        <w:t xml:space="preserve">Личностные, метапредметные и предметные результаты освоения </w:t>
      </w:r>
    </w:p>
    <w:p w:rsidR="009B7BF6" w:rsidRDefault="009B7BF6">
      <w:pPr>
        <w:spacing w:line="360" w:lineRule="auto"/>
        <w:jc w:val="center"/>
        <w:rPr>
          <w:rStyle w:val="FontStyle43"/>
          <w:b/>
          <w:bCs/>
          <w:sz w:val="28"/>
          <w:szCs w:val="28"/>
        </w:rPr>
      </w:pPr>
      <w:r>
        <w:rPr>
          <w:rStyle w:val="FontStyle43"/>
          <w:b/>
          <w:bCs/>
          <w:sz w:val="28"/>
          <w:szCs w:val="28"/>
        </w:rPr>
        <w:t>учебного предмета</w:t>
      </w:r>
    </w:p>
    <w:p w:rsidR="009B7BF6" w:rsidRDefault="009B7BF6">
      <w:pPr>
        <w:spacing w:line="360" w:lineRule="auto"/>
        <w:ind w:firstLine="426"/>
        <w:jc w:val="both"/>
        <w:rPr>
          <w:rStyle w:val="FontStyle43"/>
          <w:sz w:val="24"/>
        </w:rPr>
      </w:pPr>
      <w:r>
        <w:rPr>
          <w:rStyle w:val="FontStyle43"/>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9B7BF6" w:rsidRDefault="009B7BF6">
      <w:pPr>
        <w:pStyle w:val="a8"/>
        <w:spacing w:line="360" w:lineRule="auto"/>
        <w:ind w:firstLine="426"/>
        <w:jc w:val="both"/>
        <w:rPr>
          <w:rFonts w:ascii="Times New Roman" w:hAnsi="Times New Roman"/>
          <w:sz w:val="24"/>
        </w:rPr>
      </w:pPr>
      <w:r>
        <w:rPr>
          <w:rFonts w:ascii="Times New Roman" w:hAnsi="Times New Roman"/>
          <w:b/>
          <w:sz w:val="24"/>
        </w:rPr>
        <w:t>Личностные результаты</w:t>
      </w:r>
      <w:r>
        <w:t xml:space="preserve"> </w:t>
      </w:r>
      <w:r>
        <w:rPr>
          <w:rFonts w:ascii="Times New Roman" w:hAnsi="Times New Roman"/>
          <w:sz w:val="24"/>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9B7BF6" w:rsidRDefault="009B7BF6">
      <w:pPr>
        <w:pStyle w:val="a8"/>
        <w:spacing w:line="360" w:lineRule="auto"/>
        <w:ind w:firstLine="426"/>
        <w:jc w:val="both"/>
        <w:rPr>
          <w:rFonts w:ascii="Times New Roman" w:hAnsi="Times New Roman"/>
          <w:sz w:val="24"/>
        </w:rPr>
      </w:pPr>
      <w:r>
        <w:rPr>
          <w:rFonts w:ascii="Times New Roman" w:hAnsi="Times New Roman"/>
          <w:sz w:val="24"/>
        </w:rPr>
        <w:t>Личностные результаты могут проявляться в разных областях культуры.</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lastRenderedPageBreak/>
        <w:t>В области познавательной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умение планировать режим дня, обеспечивать оптимальное сочетание нагрузки и отдыха;</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красивая (правильная) осанка, умение ее длительно сохранять при разнообразных формах движения и передвижений;</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хорошее телосложение, желание поддерживать его в рамках принятых норм и </w:t>
      </w:r>
      <w:r>
        <w:rPr>
          <w:rFonts w:ascii="Times New Roman" w:hAnsi="Times New Roman"/>
          <w:sz w:val="24"/>
        </w:rPr>
        <w:lastRenderedPageBreak/>
        <w:t>представлений посредством занятий физической культурой;</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культура движения, умение передвигаться красиво, легко и непринужденно.</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B7BF6" w:rsidRDefault="009B7BF6">
      <w:pPr>
        <w:pStyle w:val="a8"/>
        <w:spacing w:line="360" w:lineRule="auto"/>
        <w:ind w:firstLine="426"/>
        <w:jc w:val="both"/>
        <w:rPr>
          <w:rStyle w:val="FontStyle43"/>
          <w:sz w:val="24"/>
        </w:rPr>
      </w:pPr>
      <w:r>
        <w:rPr>
          <w:rStyle w:val="FontStyle43"/>
          <w:sz w:val="24"/>
        </w:rPr>
        <w:t>• умение максимально проявлять физические способности (качества) при выполнении тестовых упражнений по физической культуре.</w:t>
      </w:r>
    </w:p>
    <w:p w:rsidR="009B7BF6" w:rsidRDefault="009B7BF6">
      <w:pPr>
        <w:spacing w:line="360" w:lineRule="auto"/>
        <w:ind w:firstLine="709"/>
        <w:jc w:val="both"/>
      </w:pPr>
    </w:p>
    <w:p w:rsidR="009B7BF6" w:rsidRDefault="009B7BF6">
      <w:pPr>
        <w:pStyle w:val="a8"/>
        <w:spacing w:line="360" w:lineRule="auto"/>
        <w:ind w:firstLine="426"/>
        <w:jc w:val="both"/>
        <w:rPr>
          <w:rFonts w:ascii="Times New Roman" w:hAnsi="Times New Roman"/>
          <w:sz w:val="24"/>
        </w:rPr>
      </w:pPr>
      <w:r>
        <w:rPr>
          <w:rFonts w:ascii="Times New Roman" w:hAnsi="Times New Roman"/>
          <w:b/>
          <w:sz w:val="24"/>
        </w:rPr>
        <w:t>Метапредметные результаты характеризуют</w:t>
      </w:r>
      <w:r>
        <w:rPr>
          <w:rFonts w:ascii="Times New Roman" w:hAnsi="Times New Roman"/>
          <w:sz w:val="24"/>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B7BF6" w:rsidRDefault="009B7BF6">
      <w:pPr>
        <w:pStyle w:val="a8"/>
        <w:spacing w:line="360" w:lineRule="auto"/>
        <w:ind w:firstLine="426"/>
        <w:jc w:val="both"/>
        <w:rPr>
          <w:rFonts w:ascii="Times New Roman" w:hAnsi="Times New Roman"/>
          <w:sz w:val="24"/>
        </w:rPr>
      </w:pPr>
      <w:r>
        <w:rPr>
          <w:rFonts w:ascii="Times New Roman" w:hAnsi="Times New Roman"/>
          <w:b/>
          <w:sz w:val="24"/>
        </w:rPr>
        <w:t>Метапредметные результаты</w:t>
      </w:r>
      <w:r>
        <w:t xml:space="preserve"> </w:t>
      </w:r>
      <w:r>
        <w:rPr>
          <w:rFonts w:ascii="Times New Roman" w:hAnsi="Times New Roman"/>
          <w:sz w:val="24"/>
        </w:rPr>
        <w:t>проявляются в различных областях культуры.</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познавательной культуры:</w:t>
      </w:r>
    </w:p>
    <w:p w:rsidR="009B7BF6" w:rsidRDefault="009B7BF6">
      <w:pPr>
        <w:pStyle w:val="a8"/>
        <w:spacing w:line="360" w:lineRule="auto"/>
        <w:ind w:firstLine="426"/>
        <w:jc w:val="both"/>
        <w:rPr>
          <w:rFonts w:ascii="Times New Roman" w:hAnsi="Times New Roman"/>
          <w:sz w:val="24"/>
        </w:rPr>
      </w:pPr>
      <w:r>
        <w:lastRenderedPageBreak/>
        <w:t xml:space="preserve">• </w:t>
      </w:r>
      <w:r>
        <w:rPr>
          <w:rFonts w:ascii="Times New Roman" w:hAnsi="Times New Roman"/>
          <w:sz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понимание физической культуры как средства организации здорового образа жизни, профилактики вредных привычек и девиантного поведения.</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B7BF6" w:rsidRDefault="009B7BF6">
      <w:pPr>
        <w:pStyle w:val="a8"/>
        <w:tabs>
          <w:tab w:val="left" w:pos="567"/>
        </w:tabs>
        <w:spacing w:line="360" w:lineRule="auto"/>
        <w:ind w:firstLine="426"/>
        <w:jc w:val="both"/>
        <w:rPr>
          <w:rFonts w:ascii="Times New Roman" w:hAnsi="Times New Roman"/>
          <w:sz w:val="24"/>
        </w:rPr>
      </w:pPr>
      <w:r>
        <w:t xml:space="preserve">• </w:t>
      </w:r>
      <w:r>
        <w:rPr>
          <w:rFonts w:ascii="Times New Roman" w:hAnsi="Times New Roman"/>
          <w:sz w:val="24"/>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рациональное планирование учебной деятельности, умение организовывать места занятий и обеспечивать их безопасность;</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понимание культуры движений человека, постижение жизненно важных двигательных </w:t>
      </w:r>
      <w:r>
        <w:rPr>
          <w:rFonts w:ascii="Times New Roman" w:hAnsi="Times New Roman"/>
          <w:sz w:val="24"/>
        </w:rPr>
        <w:lastRenderedPageBreak/>
        <w:t>умений в соответствии с их целесообразностью и эстетической привлекательностью;</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культурой речи, ведение диалога в доброжелательной и открытой форме, проявление к собеседнику внимания, интереса и уважения;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логически грамотно излагать, аргументировать и обосновывать собственную точку зрения, доводить ее до собеседника.</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B7BF6" w:rsidRDefault="009B7BF6">
      <w:pPr>
        <w:pStyle w:val="a8"/>
        <w:spacing w:line="360" w:lineRule="auto"/>
        <w:ind w:firstLine="426"/>
        <w:jc w:val="both"/>
        <w:rPr>
          <w:rFonts w:ascii="Times New Roman" w:hAnsi="Times New Roman"/>
          <w:b/>
          <w:sz w:val="24"/>
        </w:rPr>
      </w:pPr>
    </w:p>
    <w:p w:rsidR="009B7BF6" w:rsidRDefault="009B7BF6">
      <w:pPr>
        <w:pStyle w:val="a8"/>
        <w:spacing w:line="360" w:lineRule="auto"/>
        <w:ind w:firstLine="426"/>
        <w:jc w:val="both"/>
        <w:rPr>
          <w:rFonts w:ascii="Times New Roman" w:hAnsi="Times New Roman"/>
          <w:sz w:val="24"/>
        </w:rPr>
      </w:pPr>
      <w:r>
        <w:rPr>
          <w:rFonts w:ascii="Times New Roman" w:hAnsi="Times New Roman"/>
          <w:b/>
          <w:sz w:val="24"/>
        </w:rPr>
        <w:t>Предметные результаты</w:t>
      </w:r>
      <w:r>
        <w:t xml:space="preserve"> </w:t>
      </w:r>
      <w:r>
        <w:rPr>
          <w:rFonts w:ascii="Times New Roman" w:hAnsi="Times New Roman"/>
          <w:sz w:val="24"/>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познавательной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знания по истории и развитию спорта и олимпийского движения, о положительном их </w:t>
      </w:r>
      <w:r>
        <w:rPr>
          <w:rFonts w:ascii="Times New Roman" w:hAnsi="Times New Roman"/>
          <w:sz w:val="24"/>
        </w:rPr>
        <w:lastRenderedPageBreak/>
        <w:t>влиянии на укрепление мира и дружбы между народами;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знания основных направлений развития физической культуры в обществе, их целей, задач и форм организации;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Pr>
          <w:rFonts w:ascii="Times New Roman" w:hAnsi="Times New Roman"/>
          <w:sz w:val="24"/>
        </w:rPr>
        <w:t>занимающимся</w:t>
      </w:r>
      <w:proofErr w:type="gramEnd"/>
      <w:r>
        <w:rPr>
          <w:rFonts w:ascii="Times New Roman" w:hAnsi="Times New Roman"/>
          <w:sz w:val="24"/>
        </w:rPr>
        <w:t>, независимо от особенностей их здоровья, физической и технической подготовленности;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умение оказывать помощь </w:t>
      </w:r>
      <w:proofErr w:type="gramStart"/>
      <w:r>
        <w:rPr>
          <w:rFonts w:ascii="Times New Roman" w:hAnsi="Times New Roman"/>
          <w:sz w:val="24"/>
        </w:rPr>
        <w:t>занимающимся</w:t>
      </w:r>
      <w:proofErr w:type="gramEnd"/>
      <w:r>
        <w:rPr>
          <w:rFonts w:ascii="Times New Roman" w:hAnsi="Times New Roman"/>
          <w:sz w:val="24"/>
        </w:rPr>
        <w:t xml:space="preserve"> при освоении новых двигательных действий, корректно объяснять и объективно оценивать технику их выполнения;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преодолевать трудности, выполнять учебные задания по технической и физической подготовке в полном объеме;</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roofErr w:type="gramStart"/>
      <w:r>
        <w:rPr>
          <w:rFonts w:ascii="Times New Roman" w:hAnsi="Times New Roman"/>
          <w:sz w:val="24"/>
        </w:rPr>
        <w:t>..</w:t>
      </w:r>
      <w:proofErr w:type="gramEnd"/>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 xml:space="preserve">способность организовывать самостоятельные занятия по формированию культуры </w:t>
      </w:r>
      <w:r>
        <w:rPr>
          <w:rFonts w:ascii="Times New Roman" w:hAnsi="Times New Roman"/>
          <w:sz w:val="24"/>
        </w:rPr>
        <w:lastRenderedPageBreak/>
        <w:t>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интересно и доступно излагать знания о физической культуре, грамотно пользоваться понятийным аппаратом;</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осуществлять судейство соревнований по одному из видов спорта, владеть информационными жестами судьи.</w:t>
      </w:r>
    </w:p>
    <w:p w:rsidR="009B7BF6" w:rsidRDefault="009B7BF6">
      <w:pPr>
        <w:pStyle w:val="a8"/>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9B7BF6" w:rsidRDefault="009B7BF6">
      <w:pPr>
        <w:pStyle w:val="a8"/>
        <w:spacing w:line="360" w:lineRule="auto"/>
        <w:ind w:firstLine="426"/>
        <w:jc w:val="both"/>
        <w:rPr>
          <w:rFonts w:ascii="Times New Roman" w:hAnsi="Times New Roman"/>
          <w:sz w:val="24"/>
        </w:rPr>
      </w:pPr>
      <w:r>
        <w:t xml:space="preserve">• </w:t>
      </w:r>
      <w:r>
        <w:rPr>
          <w:rFonts w:ascii="Times New Roman" w:hAnsi="Times New Roman"/>
          <w:sz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B7BF6" w:rsidRDefault="009B7BF6">
      <w:pPr>
        <w:spacing w:line="360" w:lineRule="auto"/>
        <w:jc w:val="center"/>
        <w:rPr>
          <w:rFonts w:ascii="Times New Roman" w:hAnsi="Times New Roman" w:cs="Times New Roman"/>
          <w:b/>
          <w:sz w:val="24"/>
        </w:rPr>
      </w:pPr>
    </w:p>
    <w:p w:rsidR="009B7BF6" w:rsidRDefault="009B7BF6">
      <w:pPr>
        <w:spacing w:line="360" w:lineRule="auto"/>
        <w:jc w:val="center"/>
        <w:rPr>
          <w:rFonts w:ascii="Times New Roman" w:hAnsi="Times New Roman" w:cs="Times New Roman"/>
          <w:b/>
          <w:sz w:val="24"/>
        </w:rPr>
      </w:pPr>
      <w:r>
        <w:rPr>
          <w:rFonts w:ascii="Times New Roman" w:hAnsi="Times New Roman" w:cs="Times New Roman"/>
          <w:b/>
          <w:sz w:val="24"/>
        </w:rPr>
        <w:t>Содержание</w:t>
      </w:r>
    </w:p>
    <w:p w:rsidR="009B7BF6" w:rsidRDefault="009B7BF6">
      <w:pPr>
        <w:spacing w:line="360" w:lineRule="auto"/>
        <w:ind w:firstLine="454"/>
        <w:jc w:val="center"/>
        <w:rPr>
          <w:rFonts w:ascii="Times New Roman" w:hAnsi="Times New Roman" w:cs="Times New Roman"/>
          <w:b/>
          <w:sz w:val="24"/>
        </w:rPr>
      </w:pPr>
      <w:r>
        <w:rPr>
          <w:rFonts w:ascii="Times New Roman" w:hAnsi="Times New Roman" w:cs="Times New Roman"/>
          <w:b/>
          <w:sz w:val="24"/>
        </w:rPr>
        <w:t>Физическая культура</w:t>
      </w:r>
    </w:p>
    <w:p w:rsidR="009B7BF6" w:rsidRDefault="009B7BF6">
      <w:pPr>
        <w:shd w:val="clear" w:color="auto" w:fill="FFFFFF"/>
        <w:spacing w:line="360" w:lineRule="auto"/>
        <w:ind w:firstLine="454"/>
        <w:jc w:val="both"/>
        <w:rPr>
          <w:rFonts w:ascii="Times New Roman" w:hAnsi="Times New Roman" w:cs="Times New Roman"/>
          <w:b/>
          <w:sz w:val="24"/>
        </w:rPr>
      </w:pPr>
      <w:r>
        <w:rPr>
          <w:rFonts w:ascii="Times New Roman" w:hAnsi="Times New Roman" w:cs="Times New Roman"/>
          <w:b/>
          <w:sz w:val="24"/>
        </w:rPr>
        <w:t>Знания о физической культуре</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История физической культуры.</w:t>
      </w:r>
      <w:r>
        <w:rPr>
          <w:rFonts w:ascii="Times New Roman" w:hAnsi="Times New Roman" w:cs="Times New Roman"/>
          <w:bCs/>
          <w:sz w:val="24"/>
        </w:rPr>
        <w:t xml:space="preserve"> </w:t>
      </w:r>
      <w:r>
        <w:rPr>
          <w:rFonts w:ascii="Times New Roman" w:hAnsi="Times New Roman" w:cs="Times New Roman"/>
          <w:sz w:val="24"/>
        </w:rPr>
        <w:t>Олимпийские игры древности.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Возрождение Олимпийских игр и олимпийского движения.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Краткая характеристика видов спорта, входящих в программу Олимпийских игр.</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lastRenderedPageBreak/>
        <w:t>Физическая культура в современном обществе.</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Физическая культура (основные понятия). </w:t>
      </w:r>
      <w:r>
        <w:rPr>
          <w:rFonts w:ascii="Times New Roman" w:hAnsi="Times New Roman" w:cs="Times New Roman"/>
          <w:sz w:val="24"/>
        </w:rPr>
        <w:t>Физическое развитие человека.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Физическая подготовка и её связь с укреплением здоровья, развитием физических качеств.</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Организация и планирование самостоятельных занятий по развитию физических качеств.</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Техническая подготовка. Техника движений и её основные показатели.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Всестороннее и гармоничное физическое развитие.</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Адаптивная физическая культура.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Спортивная подготовка.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Здоровье и здоровый образ жизни.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Профессионально-прикладная физическая подготовка.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Физическая культура человека. </w:t>
      </w:r>
      <w:r>
        <w:rPr>
          <w:rFonts w:ascii="Times New Roman" w:hAnsi="Times New Roman" w:cs="Times New Roman"/>
          <w:sz w:val="24"/>
        </w:rPr>
        <w:t>Режим дня, его основное содержание и правила планирования.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Закаливание организма. Правила безопасности и гигиенические требования.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Влияние занятий физической культурой на формирование положительных качеств личности.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самостоятельных занятий по коррекции осанки и телосложения.</w:t>
      </w:r>
    </w:p>
    <w:p w:rsidR="009B7BF6" w:rsidRDefault="009B7BF6">
      <w:pPr>
        <w:spacing w:line="360" w:lineRule="auto"/>
        <w:jc w:val="both"/>
        <w:rPr>
          <w:rFonts w:ascii="Times New Roman" w:hAnsi="Times New Roman" w:cs="Times New Roman"/>
          <w:sz w:val="24"/>
        </w:rPr>
      </w:pPr>
      <w:r>
        <w:rPr>
          <w:rFonts w:ascii="Times New Roman" w:hAnsi="Times New Roman" w:cs="Times New Roman"/>
          <w:sz w:val="24"/>
        </w:rPr>
        <w:t>Восстановительный массаж.</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банных процедур.</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Доврачебная помощь во время занятий физической культурой и спортом.</w:t>
      </w:r>
    </w:p>
    <w:p w:rsidR="009B7BF6" w:rsidRDefault="009B7BF6">
      <w:pPr>
        <w:shd w:val="clear" w:color="auto" w:fill="FFFFFF"/>
        <w:spacing w:line="360" w:lineRule="auto"/>
        <w:ind w:firstLine="709"/>
        <w:jc w:val="both"/>
        <w:rPr>
          <w:rFonts w:ascii="Times New Roman" w:hAnsi="Times New Roman" w:cs="Times New Roman"/>
          <w:b/>
          <w:sz w:val="24"/>
        </w:rPr>
      </w:pPr>
      <w:r>
        <w:rPr>
          <w:rFonts w:ascii="Times New Roman" w:hAnsi="Times New Roman" w:cs="Times New Roman"/>
          <w:b/>
          <w:sz w:val="24"/>
        </w:rPr>
        <w:t>Способы двигательной (физкультурной) деятельности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Организация и проведение самостоятельных занятий физической культурой. </w:t>
      </w:r>
      <w:r>
        <w:rPr>
          <w:rFonts w:ascii="Times New Roman" w:hAnsi="Times New Roman" w:cs="Times New Roman"/>
          <w:sz w:val="24"/>
        </w:rPr>
        <w:t>Подготовка к занятиям физической культурой.</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Выбор упражнений и составление индивидуальных комплексов для утренней зарядки, физкультминуток, физкультпауз (подвижных перемен).</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Планирование занятий физической культурой.</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самостоятельных занятий прикладной физической подготовкой.</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Организация досуга средствами физической культуры.</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Оценка эффективности занятий физической культурой. </w:t>
      </w:r>
      <w:r>
        <w:rPr>
          <w:rFonts w:ascii="Times New Roman" w:hAnsi="Times New Roman" w:cs="Times New Roman"/>
          <w:sz w:val="24"/>
        </w:rPr>
        <w:t>Самонаблюдение и самоконтроль.</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Измерение резервов организма и состояния здоровья с помощью функциональных проб.</w:t>
      </w:r>
    </w:p>
    <w:p w:rsidR="009B7BF6" w:rsidRDefault="009B7BF6">
      <w:pPr>
        <w:shd w:val="clear" w:color="auto" w:fill="FFFFFF"/>
        <w:spacing w:line="360" w:lineRule="auto"/>
        <w:ind w:firstLine="709"/>
        <w:jc w:val="both"/>
        <w:rPr>
          <w:rFonts w:ascii="Times New Roman" w:hAnsi="Times New Roman" w:cs="Times New Roman"/>
          <w:b/>
          <w:sz w:val="24"/>
        </w:rPr>
      </w:pPr>
      <w:r>
        <w:rPr>
          <w:rFonts w:ascii="Times New Roman" w:hAnsi="Times New Roman" w:cs="Times New Roman"/>
          <w:b/>
          <w:sz w:val="24"/>
        </w:rPr>
        <w:lastRenderedPageBreak/>
        <w:t>Физическое совершенствование</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Физкультурно-оздоровительная деятельность.</w:t>
      </w:r>
      <w:r>
        <w:rPr>
          <w:rFonts w:ascii="Times New Roman" w:hAnsi="Times New Roman" w:cs="Times New Roman"/>
          <w:bCs/>
          <w:sz w:val="24"/>
        </w:rPr>
        <w:t xml:space="preserve"> </w:t>
      </w:r>
      <w:r>
        <w:rPr>
          <w:rFonts w:ascii="Times New Roman" w:hAnsi="Times New Roman" w:cs="Times New Roman"/>
          <w:sz w:val="24"/>
        </w:rPr>
        <w:t>Оздоровительные формы занятий в режиме учебного дня и учебной недели.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Индивидуальные комплексы адаптивной (лечебной) и корригирующей физической культуры.</w:t>
      </w:r>
    </w:p>
    <w:p w:rsidR="009B7BF6" w:rsidRDefault="009B7BF6">
      <w:pPr>
        <w:shd w:val="clear" w:color="auto" w:fill="FFFFFF"/>
        <w:spacing w:line="360" w:lineRule="auto"/>
        <w:jc w:val="both"/>
        <w:rPr>
          <w:rFonts w:ascii="Times New Roman" w:hAnsi="Times New Roman" w:cs="Times New Roman"/>
          <w:b/>
          <w:bCs/>
          <w:sz w:val="24"/>
        </w:rPr>
      </w:pPr>
      <w:r>
        <w:rPr>
          <w:rFonts w:ascii="Times New Roman" w:hAnsi="Times New Roman" w:cs="Times New Roman"/>
          <w:b/>
          <w:bCs/>
          <w:sz w:val="24"/>
        </w:rPr>
        <w:t>Спортивно-оздоровительная деятельность с общеразвивающей направленностью</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 xml:space="preserve">Гимнастика с основами акробатики. </w:t>
      </w:r>
      <w:r>
        <w:rPr>
          <w:rFonts w:ascii="Times New Roman" w:hAnsi="Times New Roman" w:cs="Times New Roman"/>
          <w:sz w:val="24"/>
        </w:rPr>
        <w:t>Организующие команды и приёмы.</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Акробатические упражнения и комбинации.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Ритмическая гимнастика (девочки).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Опорные прыжки.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гимнастическом бревне (девочки).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гимнастической перекладине (мальчики).</w:t>
      </w:r>
    </w:p>
    <w:p w:rsidR="009B7BF6" w:rsidRDefault="009B7BF6">
      <w:pPr>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Лёгкая атлетика.</w:t>
      </w:r>
      <w:r>
        <w:rPr>
          <w:rFonts w:ascii="Times New Roman" w:hAnsi="Times New Roman" w:cs="Times New Roman"/>
          <w:bCs/>
          <w:i/>
          <w:iCs/>
          <w:sz w:val="24"/>
        </w:rPr>
        <w:t xml:space="preserve"> </w:t>
      </w:r>
      <w:r>
        <w:rPr>
          <w:rFonts w:ascii="Times New Roman" w:hAnsi="Times New Roman" w:cs="Times New Roman"/>
          <w:sz w:val="24"/>
        </w:rPr>
        <w:t>Беговые упражнения.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Прыжковые упражнения.</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Метание малого мяча.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Лыжные гонки.</w:t>
      </w:r>
      <w:r>
        <w:rPr>
          <w:rFonts w:ascii="Times New Roman" w:hAnsi="Times New Roman" w:cs="Times New Roman"/>
          <w:bCs/>
          <w:i/>
          <w:iCs/>
          <w:sz w:val="24"/>
        </w:rPr>
        <w:t xml:space="preserve"> </w:t>
      </w:r>
      <w:r>
        <w:rPr>
          <w:rFonts w:ascii="Times New Roman" w:hAnsi="Times New Roman" w:cs="Times New Roman"/>
          <w:sz w:val="24"/>
        </w:rPr>
        <w:t>Передвижения на лыжах.</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Подъёмы, спуски, повороты, торможения.</w:t>
      </w:r>
    </w:p>
    <w:p w:rsidR="009B7BF6" w:rsidRDefault="009B7BF6">
      <w:pPr>
        <w:shd w:val="clear" w:color="auto" w:fill="FFFFFF"/>
        <w:spacing w:line="360" w:lineRule="auto"/>
        <w:jc w:val="both"/>
        <w:rPr>
          <w:rFonts w:ascii="Times New Roman" w:hAnsi="Times New Roman" w:cs="Times New Roman"/>
          <w:i/>
          <w:iCs/>
          <w:sz w:val="24"/>
        </w:rPr>
      </w:pPr>
      <w:r>
        <w:rPr>
          <w:rFonts w:ascii="Times New Roman" w:hAnsi="Times New Roman" w:cs="Times New Roman"/>
          <w:b/>
          <w:bCs/>
          <w:i/>
          <w:iCs/>
          <w:sz w:val="24"/>
        </w:rPr>
        <w:t>Спортивные игры.</w:t>
      </w:r>
      <w:r>
        <w:rPr>
          <w:rFonts w:ascii="Times New Roman" w:hAnsi="Times New Roman" w:cs="Times New Roman"/>
          <w:bCs/>
          <w:i/>
          <w:iCs/>
          <w:sz w:val="24"/>
        </w:rPr>
        <w:t xml:space="preserve"> </w:t>
      </w:r>
      <w:r>
        <w:rPr>
          <w:rFonts w:ascii="Times New Roman" w:hAnsi="Times New Roman" w:cs="Times New Roman"/>
          <w:sz w:val="24"/>
        </w:rPr>
        <w:t xml:space="preserve">Баскетбол. </w:t>
      </w:r>
      <w:r>
        <w:rPr>
          <w:rFonts w:ascii="Times New Roman" w:hAnsi="Times New Roman" w:cs="Times New Roman"/>
          <w:i/>
          <w:iCs/>
          <w:sz w:val="24"/>
        </w:rPr>
        <w:t>Игра по правилам.</w:t>
      </w:r>
    </w:p>
    <w:p w:rsidR="009B7BF6" w:rsidRDefault="009B7BF6">
      <w:pPr>
        <w:shd w:val="clear" w:color="auto" w:fill="FFFFFF"/>
        <w:spacing w:line="360" w:lineRule="auto"/>
        <w:jc w:val="both"/>
        <w:rPr>
          <w:rFonts w:ascii="Times New Roman" w:hAnsi="Times New Roman" w:cs="Times New Roman"/>
          <w:i/>
          <w:iCs/>
          <w:sz w:val="24"/>
        </w:rPr>
      </w:pPr>
      <w:r>
        <w:rPr>
          <w:rFonts w:ascii="Times New Roman" w:hAnsi="Times New Roman" w:cs="Times New Roman"/>
          <w:sz w:val="24"/>
        </w:rPr>
        <w:t xml:space="preserve">Волейбол. </w:t>
      </w:r>
      <w:r>
        <w:rPr>
          <w:rFonts w:ascii="Times New Roman" w:hAnsi="Times New Roman" w:cs="Times New Roman"/>
          <w:i/>
          <w:iCs/>
          <w:sz w:val="24"/>
        </w:rPr>
        <w:t>Игра по правилам.</w:t>
      </w:r>
    </w:p>
    <w:p w:rsidR="009B7BF6" w:rsidRDefault="009B7BF6">
      <w:pPr>
        <w:shd w:val="clear" w:color="auto" w:fill="FFFFFF"/>
        <w:spacing w:line="360" w:lineRule="auto"/>
        <w:jc w:val="both"/>
        <w:rPr>
          <w:rFonts w:ascii="Times New Roman" w:hAnsi="Times New Roman" w:cs="Times New Roman"/>
          <w:i/>
          <w:iCs/>
          <w:sz w:val="24"/>
        </w:rPr>
      </w:pPr>
      <w:r>
        <w:rPr>
          <w:rFonts w:ascii="Times New Roman" w:hAnsi="Times New Roman" w:cs="Times New Roman"/>
          <w:sz w:val="24"/>
        </w:rPr>
        <w:t xml:space="preserve">Футбол. </w:t>
      </w:r>
      <w:r>
        <w:rPr>
          <w:rFonts w:ascii="Times New Roman" w:hAnsi="Times New Roman" w:cs="Times New Roman"/>
          <w:i/>
          <w:iCs/>
          <w:sz w:val="24"/>
        </w:rPr>
        <w:t>Игра по правилам.</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pacing w:val="-4"/>
          <w:sz w:val="24"/>
        </w:rPr>
        <w:t>Прикладно-ориентированная подготовка.</w:t>
      </w:r>
      <w:r>
        <w:rPr>
          <w:rFonts w:ascii="Times New Roman" w:hAnsi="Times New Roman" w:cs="Times New Roman"/>
          <w:bCs/>
          <w:spacing w:val="-6"/>
          <w:sz w:val="24"/>
        </w:rPr>
        <w:t xml:space="preserve"> </w:t>
      </w:r>
      <w:r>
        <w:rPr>
          <w:rFonts w:ascii="Times New Roman" w:hAnsi="Times New Roman" w:cs="Times New Roman"/>
          <w:spacing w:val="-6"/>
          <w:sz w:val="24"/>
        </w:rPr>
        <w:t>Прикладно-ориентированные упражнения</w:t>
      </w:r>
      <w:r>
        <w:rPr>
          <w:rFonts w:ascii="Times New Roman" w:hAnsi="Times New Roman" w:cs="Times New Roman"/>
          <w:sz w:val="24"/>
        </w:rPr>
        <w:t>.</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Упражнения общеразвивающей направленности.</w:t>
      </w:r>
      <w:r>
        <w:rPr>
          <w:rFonts w:ascii="Times New Roman" w:hAnsi="Times New Roman" w:cs="Times New Roman"/>
          <w:bCs/>
          <w:sz w:val="24"/>
        </w:rPr>
        <w:t xml:space="preserve"> </w:t>
      </w:r>
      <w:r>
        <w:rPr>
          <w:rFonts w:ascii="Times New Roman" w:hAnsi="Times New Roman" w:cs="Times New Roman"/>
          <w:sz w:val="24"/>
        </w:rPr>
        <w:t>Общефизическая подготовка.</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Гимнастика с основами акробатики.</w:t>
      </w:r>
      <w:r>
        <w:rPr>
          <w:rFonts w:ascii="Times New Roman" w:hAnsi="Times New Roman" w:cs="Times New Roman"/>
          <w:bCs/>
          <w:i/>
          <w:iCs/>
          <w:sz w:val="24"/>
        </w:rPr>
        <w:t xml:space="preserve"> </w:t>
      </w:r>
      <w:r>
        <w:rPr>
          <w:rFonts w:ascii="Times New Roman" w:hAnsi="Times New Roman" w:cs="Times New Roman"/>
          <w:sz w:val="24"/>
        </w:rPr>
        <w:t>Развитие гибкости, координации движений, силы, выносливости.</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Лёгкая атлетика.</w:t>
      </w:r>
      <w:r>
        <w:rPr>
          <w:rFonts w:ascii="Times New Roman" w:hAnsi="Times New Roman" w:cs="Times New Roman"/>
          <w:bCs/>
          <w:i/>
          <w:iCs/>
          <w:sz w:val="24"/>
        </w:rPr>
        <w:t xml:space="preserve"> </w:t>
      </w:r>
      <w:r>
        <w:rPr>
          <w:rFonts w:ascii="Times New Roman" w:hAnsi="Times New Roman" w:cs="Times New Roman"/>
          <w:sz w:val="24"/>
        </w:rPr>
        <w:t>Развитие выносливости, силы, быстроты, координации движений.</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Лыжные гонки.</w:t>
      </w:r>
      <w:r>
        <w:rPr>
          <w:rFonts w:ascii="Times New Roman" w:hAnsi="Times New Roman" w:cs="Times New Roman"/>
          <w:bCs/>
          <w:i/>
          <w:iCs/>
          <w:sz w:val="24"/>
        </w:rPr>
        <w:t xml:space="preserve"> </w:t>
      </w:r>
      <w:r>
        <w:rPr>
          <w:rFonts w:ascii="Times New Roman" w:hAnsi="Times New Roman" w:cs="Times New Roman"/>
          <w:sz w:val="24"/>
        </w:rPr>
        <w:t>Развитие выносливости, силы, координации движений, быстроты.</w:t>
      </w:r>
    </w:p>
    <w:p w:rsidR="009B7BF6" w:rsidRDefault="009B7BF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Баскетбол.</w:t>
      </w:r>
      <w:r>
        <w:rPr>
          <w:rFonts w:ascii="Times New Roman" w:hAnsi="Times New Roman" w:cs="Times New Roman"/>
          <w:bCs/>
          <w:i/>
          <w:iCs/>
          <w:sz w:val="24"/>
        </w:rPr>
        <w:t xml:space="preserve"> </w:t>
      </w:r>
      <w:r>
        <w:rPr>
          <w:rFonts w:ascii="Times New Roman" w:hAnsi="Times New Roman" w:cs="Times New Roman"/>
          <w:sz w:val="24"/>
        </w:rPr>
        <w:t>Развитие быстроты, силы, выносливости, координации движений.</w:t>
      </w:r>
    </w:p>
    <w:p w:rsidR="009B7BF6" w:rsidRDefault="009B7BF6">
      <w:pPr>
        <w:spacing w:line="360" w:lineRule="auto"/>
        <w:jc w:val="both"/>
        <w:rPr>
          <w:rFonts w:ascii="Times New Roman" w:hAnsi="Times New Roman" w:cs="Times New Roman"/>
          <w:sz w:val="24"/>
        </w:rPr>
      </w:pPr>
      <w:r>
        <w:rPr>
          <w:rFonts w:ascii="Times New Roman" w:hAnsi="Times New Roman" w:cs="Times New Roman"/>
          <w:b/>
          <w:bCs/>
          <w:i/>
          <w:iCs/>
          <w:sz w:val="24"/>
        </w:rPr>
        <w:t>Футбол.</w:t>
      </w:r>
      <w:r>
        <w:rPr>
          <w:rFonts w:ascii="Times New Roman" w:hAnsi="Times New Roman" w:cs="Times New Roman"/>
          <w:bCs/>
          <w:i/>
          <w:iCs/>
          <w:sz w:val="24"/>
        </w:rPr>
        <w:t xml:space="preserve"> </w:t>
      </w:r>
      <w:r>
        <w:rPr>
          <w:rFonts w:ascii="Times New Roman" w:hAnsi="Times New Roman" w:cs="Times New Roman"/>
          <w:sz w:val="24"/>
        </w:rPr>
        <w:t>Развитие быстроты, силы, выносливости.</w:t>
      </w:r>
    </w:p>
    <w:p w:rsidR="009B7BF6" w:rsidRDefault="009B7BF6">
      <w:pPr>
        <w:spacing w:line="360" w:lineRule="auto"/>
        <w:ind w:firstLine="454"/>
        <w:jc w:val="both"/>
        <w:rPr>
          <w:rFonts w:ascii="Times New Roman" w:hAnsi="Times New Roman" w:cs="Times New Roman"/>
          <w:b/>
          <w:bCs/>
          <w:sz w:val="24"/>
        </w:rPr>
      </w:pPr>
    </w:p>
    <w:p w:rsidR="009B7BF6" w:rsidRDefault="009B7BF6">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ПЛАНИРУЕМЫЕ РЕЗУЛЬТАТЫ ИЗУЧЕНИЯ ПРЕДМЕТА </w:t>
      </w:r>
    </w:p>
    <w:p w:rsidR="009B7BF6" w:rsidRDefault="009B7BF6">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«ФИЗИЧЕСКАЯ КУЛЬТУРА» </w:t>
      </w:r>
    </w:p>
    <w:p w:rsidR="009B7BF6" w:rsidRDefault="009B7BF6">
      <w:pPr>
        <w:spacing w:line="360" w:lineRule="auto"/>
        <w:ind w:firstLine="709"/>
        <w:jc w:val="both"/>
        <w:rPr>
          <w:rFonts w:ascii="Times New Roman" w:hAnsi="Times New Roman" w:cs="Times New Roman"/>
          <w:b/>
          <w:bCs/>
          <w:sz w:val="24"/>
        </w:rPr>
      </w:pPr>
      <w:r>
        <w:rPr>
          <w:rFonts w:ascii="Times New Roman" w:hAnsi="Times New Roman" w:cs="Times New Roman"/>
          <w:b/>
          <w:bCs/>
          <w:sz w:val="24"/>
        </w:rPr>
        <w:t>Знания о физической культуре</w:t>
      </w:r>
    </w:p>
    <w:p w:rsidR="009B7BF6" w:rsidRDefault="009B7BF6">
      <w:pPr>
        <w:spacing w:line="360" w:lineRule="auto"/>
        <w:ind w:firstLine="709"/>
        <w:jc w:val="both"/>
        <w:rPr>
          <w:rFonts w:ascii="Times New Roman" w:hAnsi="Times New Roman" w:cs="Times New Roman"/>
          <w:sz w:val="24"/>
        </w:rPr>
      </w:pPr>
      <w:r>
        <w:rPr>
          <w:rFonts w:ascii="Times New Roman" w:hAnsi="Times New Roman" w:cs="Times New Roman"/>
          <w:sz w:val="24"/>
        </w:rPr>
        <w:t>Выпускник научится:</w:t>
      </w:r>
    </w:p>
    <w:p w:rsidR="009B7BF6" w:rsidRDefault="009B7BF6">
      <w:pPr>
        <w:pStyle w:val="ae"/>
        <w:ind w:firstLine="0"/>
        <w:rPr>
          <w:sz w:val="24"/>
          <w:szCs w:val="24"/>
        </w:rPr>
      </w:pPr>
      <w:r>
        <w:rPr>
          <w:iCs/>
          <w:sz w:val="24"/>
          <w:szCs w:val="24"/>
        </w:rPr>
        <w:lastRenderedPageBreak/>
        <w:t>• </w:t>
      </w:r>
      <w:r>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B7BF6" w:rsidRDefault="009B7BF6">
      <w:pPr>
        <w:pStyle w:val="ae"/>
        <w:ind w:firstLine="0"/>
        <w:rPr>
          <w:sz w:val="24"/>
          <w:szCs w:val="24"/>
        </w:rPr>
      </w:pPr>
      <w:r>
        <w:rPr>
          <w:iCs/>
          <w:sz w:val="24"/>
          <w:szCs w:val="24"/>
        </w:rPr>
        <w:t>• </w:t>
      </w:r>
      <w:r>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B7BF6" w:rsidRDefault="009B7BF6">
      <w:pPr>
        <w:pStyle w:val="ae"/>
        <w:ind w:firstLine="0"/>
        <w:rPr>
          <w:sz w:val="24"/>
          <w:szCs w:val="24"/>
        </w:rPr>
      </w:pPr>
      <w:r>
        <w:rPr>
          <w:iCs/>
          <w:sz w:val="24"/>
          <w:szCs w:val="24"/>
        </w:rPr>
        <w:t>• </w:t>
      </w:r>
      <w:r>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B7BF6" w:rsidRDefault="009B7BF6">
      <w:pPr>
        <w:pStyle w:val="ae"/>
        <w:ind w:firstLine="0"/>
        <w:rPr>
          <w:sz w:val="24"/>
          <w:szCs w:val="24"/>
        </w:rPr>
      </w:pPr>
      <w:r>
        <w:rPr>
          <w:iCs/>
          <w:sz w:val="24"/>
          <w:szCs w:val="24"/>
        </w:rPr>
        <w:t>• </w:t>
      </w:r>
      <w:r>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B7BF6" w:rsidRDefault="009B7BF6">
      <w:pPr>
        <w:pStyle w:val="ae"/>
        <w:ind w:firstLine="0"/>
        <w:rPr>
          <w:sz w:val="24"/>
          <w:szCs w:val="24"/>
        </w:rPr>
      </w:pPr>
      <w:r>
        <w:rPr>
          <w:iCs/>
          <w:sz w:val="24"/>
          <w:szCs w:val="24"/>
        </w:rPr>
        <w:t>• </w:t>
      </w:r>
      <w:r>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B7BF6" w:rsidRDefault="009B7BF6">
      <w:pPr>
        <w:pStyle w:val="ae"/>
        <w:ind w:firstLine="0"/>
        <w:rPr>
          <w:iCs/>
          <w:sz w:val="24"/>
          <w:szCs w:val="24"/>
        </w:rPr>
      </w:pPr>
      <w:r>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B7BF6" w:rsidRDefault="009B7BF6">
      <w:pPr>
        <w:spacing w:line="36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rsidR="009B7BF6" w:rsidRDefault="009B7BF6">
      <w:pPr>
        <w:pStyle w:val="ae"/>
        <w:ind w:firstLine="0"/>
        <w:rPr>
          <w:i/>
          <w:sz w:val="24"/>
          <w:szCs w:val="24"/>
        </w:rPr>
      </w:pPr>
      <w:r>
        <w:rPr>
          <w:iCs/>
          <w:sz w:val="24"/>
          <w:szCs w:val="24"/>
        </w:rPr>
        <w:t>• </w:t>
      </w:r>
      <w:r>
        <w:rPr>
          <w:i/>
          <w:iCs/>
          <w:sz w:val="24"/>
          <w:szCs w:val="24"/>
        </w:rPr>
        <w:t>характеризовать</w:t>
      </w:r>
      <w:r>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B7BF6" w:rsidRDefault="009B7BF6">
      <w:pPr>
        <w:pStyle w:val="ae"/>
        <w:ind w:firstLine="0"/>
        <w:rPr>
          <w:i/>
          <w:sz w:val="24"/>
          <w:szCs w:val="24"/>
        </w:rPr>
      </w:pPr>
      <w:r>
        <w:rPr>
          <w:iCs/>
          <w:sz w:val="24"/>
          <w:szCs w:val="24"/>
        </w:rPr>
        <w:t>• </w:t>
      </w:r>
      <w:r>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B7BF6" w:rsidRDefault="009B7BF6">
      <w:pPr>
        <w:pStyle w:val="ae"/>
        <w:ind w:firstLine="0"/>
        <w:rPr>
          <w:i/>
          <w:sz w:val="24"/>
          <w:szCs w:val="24"/>
        </w:rPr>
      </w:pPr>
      <w:r>
        <w:rPr>
          <w:iCs/>
          <w:sz w:val="24"/>
          <w:szCs w:val="24"/>
        </w:rPr>
        <w:t>• </w:t>
      </w:r>
      <w:r>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B7BF6" w:rsidRDefault="009B7BF6">
      <w:pPr>
        <w:spacing w:line="360" w:lineRule="auto"/>
        <w:ind w:firstLine="709"/>
        <w:jc w:val="both"/>
        <w:rPr>
          <w:rFonts w:ascii="Times New Roman" w:hAnsi="Times New Roman" w:cs="Times New Roman"/>
          <w:b/>
          <w:bCs/>
          <w:sz w:val="24"/>
        </w:rPr>
      </w:pPr>
      <w:r>
        <w:rPr>
          <w:rFonts w:ascii="Times New Roman" w:hAnsi="Times New Roman" w:cs="Times New Roman"/>
          <w:b/>
          <w:bCs/>
          <w:sz w:val="24"/>
        </w:rPr>
        <w:t>Способы двигательной (физкультурной) деятельности</w:t>
      </w:r>
    </w:p>
    <w:p w:rsidR="009B7BF6" w:rsidRDefault="009B7BF6">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Выпускник научится: </w:t>
      </w:r>
    </w:p>
    <w:p w:rsidR="009B7BF6" w:rsidRDefault="009B7BF6">
      <w:pPr>
        <w:pStyle w:val="ae"/>
        <w:ind w:firstLine="0"/>
        <w:rPr>
          <w:sz w:val="24"/>
          <w:szCs w:val="24"/>
        </w:rPr>
      </w:pPr>
      <w:r>
        <w:rPr>
          <w:iCs/>
          <w:sz w:val="24"/>
          <w:szCs w:val="24"/>
        </w:rPr>
        <w:t>• </w:t>
      </w:r>
      <w:r>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B7BF6" w:rsidRDefault="009B7BF6">
      <w:pPr>
        <w:pStyle w:val="ae"/>
        <w:ind w:firstLine="0"/>
        <w:rPr>
          <w:sz w:val="24"/>
          <w:szCs w:val="24"/>
        </w:rPr>
      </w:pPr>
      <w:r>
        <w:rPr>
          <w:iCs/>
          <w:sz w:val="24"/>
          <w:szCs w:val="24"/>
        </w:rPr>
        <w:lastRenderedPageBreak/>
        <w:t>• </w:t>
      </w:r>
      <w:r>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B7BF6" w:rsidRDefault="009B7BF6">
      <w:pPr>
        <w:pStyle w:val="ae"/>
        <w:ind w:firstLine="0"/>
        <w:rPr>
          <w:sz w:val="24"/>
          <w:szCs w:val="24"/>
        </w:rPr>
      </w:pPr>
      <w:r>
        <w:rPr>
          <w:iCs/>
          <w:sz w:val="24"/>
          <w:szCs w:val="24"/>
        </w:rPr>
        <w:t>• </w:t>
      </w:r>
      <w:r>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B7BF6" w:rsidRDefault="009B7BF6">
      <w:pPr>
        <w:pStyle w:val="ae"/>
        <w:ind w:firstLine="0"/>
        <w:rPr>
          <w:sz w:val="24"/>
          <w:szCs w:val="24"/>
        </w:rPr>
      </w:pPr>
      <w:r>
        <w:rPr>
          <w:iCs/>
          <w:sz w:val="24"/>
          <w:szCs w:val="24"/>
        </w:rPr>
        <w:t>• </w:t>
      </w:r>
      <w:r>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B7BF6" w:rsidRDefault="009B7BF6">
      <w:pPr>
        <w:pStyle w:val="ae"/>
        <w:ind w:firstLine="0"/>
        <w:rPr>
          <w:sz w:val="24"/>
          <w:szCs w:val="24"/>
        </w:rPr>
      </w:pPr>
      <w:r>
        <w:rPr>
          <w:iCs/>
          <w:sz w:val="24"/>
          <w:szCs w:val="24"/>
        </w:rPr>
        <w:t>• </w:t>
      </w:r>
      <w:r>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B7BF6" w:rsidRDefault="009B7BF6">
      <w:pPr>
        <w:pStyle w:val="ae"/>
        <w:ind w:firstLine="0"/>
        <w:rPr>
          <w:sz w:val="24"/>
          <w:szCs w:val="24"/>
        </w:rPr>
      </w:pPr>
      <w:r>
        <w:rPr>
          <w:iCs/>
          <w:sz w:val="24"/>
          <w:szCs w:val="24"/>
        </w:rPr>
        <w:t>• </w:t>
      </w:r>
      <w:r>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B7BF6" w:rsidRDefault="009B7BF6">
      <w:pPr>
        <w:spacing w:line="36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rsidR="009B7BF6" w:rsidRDefault="009B7BF6">
      <w:pPr>
        <w:pStyle w:val="ae"/>
        <w:ind w:firstLine="0"/>
        <w:rPr>
          <w:i/>
          <w:sz w:val="24"/>
          <w:szCs w:val="24"/>
        </w:rPr>
      </w:pPr>
      <w:r>
        <w:rPr>
          <w:iCs/>
          <w:sz w:val="24"/>
          <w:szCs w:val="24"/>
        </w:rPr>
        <w:t>• </w:t>
      </w:r>
      <w:r>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B7BF6" w:rsidRDefault="009B7BF6">
      <w:pPr>
        <w:pStyle w:val="ae"/>
        <w:ind w:firstLine="0"/>
        <w:rPr>
          <w:i/>
          <w:sz w:val="24"/>
          <w:szCs w:val="24"/>
        </w:rPr>
      </w:pPr>
      <w:r>
        <w:rPr>
          <w:iCs/>
          <w:sz w:val="24"/>
          <w:szCs w:val="24"/>
        </w:rPr>
        <w:t>• </w:t>
      </w:r>
      <w:r>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B7BF6" w:rsidRDefault="009B7BF6">
      <w:pPr>
        <w:pStyle w:val="ae"/>
        <w:ind w:firstLine="0"/>
        <w:rPr>
          <w:i/>
          <w:sz w:val="24"/>
          <w:szCs w:val="24"/>
        </w:rPr>
      </w:pPr>
      <w:r>
        <w:rPr>
          <w:iCs/>
          <w:sz w:val="24"/>
          <w:szCs w:val="24"/>
        </w:rPr>
        <w:t>• </w:t>
      </w:r>
      <w:r>
        <w:rPr>
          <w:i/>
          <w:sz w:val="24"/>
          <w:szCs w:val="24"/>
        </w:rPr>
        <w:t>проводить восстановительные мероприятия с использованием банных процедур и сеансов оздоровительного массажа.</w:t>
      </w:r>
    </w:p>
    <w:p w:rsidR="009B7BF6" w:rsidRDefault="009B7BF6">
      <w:pPr>
        <w:spacing w:line="360" w:lineRule="auto"/>
        <w:ind w:firstLine="709"/>
        <w:jc w:val="both"/>
        <w:rPr>
          <w:rFonts w:ascii="Times New Roman" w:hAnsi="Times New Roman" w:cs="Times New Roman"/>
          <w:b/>
          <w:bCs/>
          <w:sz w:val="24"/>
        </w:rPr>
      </w:pPr>
      <w:r>
        <w:rPr>
          <w:rFonts w:ascii="Times New Roman" w:hAnsi="Times New Roman" w:cs="Times New Roman"/>
          <w:b/>
          <w:bCs/>
          <w:sz w:val="24"/>
        </w:rPr>
        <w:t>Физическое совершенствование</w:t>
      </w:r>
    </w:p>
    <w:p w:rsidR="009B7BF6" w:rsidRDefault="009B7BF6">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Выпускник научится: </w:t>
      </w:r>
    </w:p>
    <w:p w:rsidR="009B7BF6" w:rsidRDefault="009B7BF6">
      <w:pPr>
        <w:pStyle w:val="ae"/>
        <w:ind w:firstLine="0"/>
        <w:rPr>
          <w:sz w:val="24"/>
          <w:szCs w:val="24"/>
        </w:rPr>
      </w:pPr>
      <w:r>
        <w:rPr>
          <w:iCs/>
          <w:sz w:val="24"/>
          <w:szCs w:val="24"/>
        </w:rPr>
        <w:t>• </w:t>
      </w:r>
      <w:r>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B7BF6" w:rsidRDefault="009B7BF6">
      <w:pPr>
        <w:pStyle w:val="ae"/>
        <w:ind w:firstLine="0"/>
        <w:rPr>
          <w:sz w:val="24"/>
          <w:szCs w:val="24"/>
        </w:rPr>
      </w:pPr>
      <w:r>
        <w:rPr>
          <w:iCs/>
          <w:sz w:val="24"/>
          <w:szCs w:val="24"/>
        </w:rPr>
        <w:t>• </w:t>
      </w:r>
      <w:r>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B7BF6" w:rsidRDefault="009B7BF6">
      <w:pPr>
        <w:pStyle w:val="ae"/>
        <w:ind w:firstLine="0"/>
        <w:rPr>
          <w:sz w:val="24"/>
          <w:szCs w:val="24"/>
        </w:rPr>
      </w:pPr>
      <w:r>
        <w:rPr>
          <w:iCs/>
          <w:sz w:val="24"/>
          <w:szCs w:val="24"/>
        </w:rPr>
        <w:t>• </w:t>
      </w:r>
      <w:r>
        <w:rPr>
          <w:sz w:val="24"/>
          <w:szCs w:val="24"/>
        </w:rPr>
        <w:t>выполнять акробатические комбинации из числа хорошо освоенных упражнений;</w:t>
      </w:r>
    </w:p>
    <w:p w:rsidR="009B7BF6" w:rsidRDefault="009B7BF6">
      <w:pPr>
        <w:pStyle w:val="ae"/>
        <w:ind w:firstLine="0"/>
        <w:rPr>
          <w:sz w:val="24"/>
          <w:szCs w:val="24"/>
        </w:rPr>
      </w:pPr>
      <w:r>
        <w:rPr>
          <w:iCs/>
          <w:sz w:val="24"/>
          <w:szCs w:val="24"/>
        </w:rPr>
        <w:t>• </w:t>
      </w:r>
      <w:r>
        <w:rPr>
          <w:sz w:val="24"/>
          <w:szCs w:val="24"/>
        </w:rPr>
        <w:t>выполнять гимнастические комбинации на спортивных снарядах из числа хорошо освоенных упражнений;</w:t>
      </w:r>
    </w:p>
    <w:p w:rsidR="009B7BF6" w:rsidRDefault="009B7BF6">
      <w:pPr>
        <w:pStyle w:val="ae"/>
        <w:ind w:firstLine="0"/>
        <w:rPr>
          <w:sz w:val="24"/>
          <w:szCs w:val="24"/>
        </w:rPr>
      </w:pPr>
      <w:r>
        <w:rPr>
          <w:iCs/>
          <w:sz w:val="24"/>
          <w:szCs w:val="24"/>
        </w:rPr>
        <w:lastRenderedPageBreak/>
        <w:t>• </w:t>
      </w:r>
      <w:r>
        <w:rPr>
          <w:sz w:val="24"/>
          <w:szCs w:val="24"/>
        </w:rPr>
        <w:t>выполнять легкоатлетические упражнения в беге и прыжках (в высоту и длину);</w:t>
      </w:r>
    </w:p>
    <w:p w:rsidR="009B7BF6" w:rsidRDefault="009B7BF6">
      <w:pPr>
        <w:pStyle w:val="ae"/>
        <w:ind w:firstLine="0"/>
        <w:rPr>
          <w:sz w:val="24"/>
          <w:szCs w:val="24"/>
        </w:rPr>
      </w:pPr>
      <w:r>
        <w:rPr>
          <w:iCs/>
          <w:sz w:val="24"/>
          <w:szCs w:val="24"/>
        </w:rPr>
        <w:t>• </w:t>
      </w:r>
      <w:r>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iCs/>
          <w:sz w:val="24"/>
          <w:szCs w:val="24"/>
        </w:rPr>
        <w:t>(для снежных регионов России)</w:t>
      </w:r>
      <w:r>
        <w:rPr>
          <w:sz w:val="24"/>
          <w:szCs w:val="24"/>
        </w:rPr>
        <w:t>;</w:t>
      </w:r>
    </w:p>
    <w:p w:rsidR="009B7BF6" w:rsidRDefault="009B7BF6">
      <w:pPr>
        <w:pStyle w:val="ae"/>
        <w:ind w:firstLine="0"/>
        <w:rPr>
          <w:sz w:val="24"/>
          <w:szCs w:val="24"/>
        </w:rPr>
      </w:pPr>
      <w:r>
        <w:rPr>
          <w:iCs/>
          <w:sz w:val="24"/>
          <w:szCs w:val="24"/>
        </w:rPr>
        <w:t>• </w:t>
      </w:r>
      <w:r>
        <w:rPr>
          <w:sz w:val="24"/>
          <w:szCs w:val="24"/>
        </w:rPr>
        <w:t>выполнять спуски и торможения на лыжах с пологого склона одним из разученных способов;</w:t>
      </w:r>
    </w:p>
    <w:p w:rsidR="009B7BF6" w:rsidRDefault="009B7BF6">
      <w:pPr>
        <w:pStyle w:val="ae"/>
        <w:ind w:firstLine="0"/>
        <w:rPr>
          <w:sz w:val="24"/>
          <w:szCs w:val="24"/>
        </w:rPr>
      </w:pPr>
      <w:r>
        <w:rPr>
          <w:iCs/>
          <w:sz w:val="24"/>
          <w:szCs w:val="24"/>
        </w:rPr>
        <w:t>• </w:t>
      </w:r>
      <w:r>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9B7BF6" w:rsidRDefault="009B7BF6">
      <w:pPr>
        <w:pStyle w:val="ae"/>
        <w:ind w:firstLine="0"/>
        <w:rPr>
          <w:sz w:val="24"/>
          <w:szCs w:val="24"/>
        </w:rPr>
      </w:pPr>
      <w:r>
        <w:rPr>
          <w:iCs/>
          <w:sz w:val="24"/>
          <w:szCs w:val="24"/>
        </w:rPr>
        <w:t>• </w:t>
      </w:r>
      <w:r>
        <w:rPr>
          <w:sz w:val="24"/>
          <w:szCs w:val="24"/>
        </w:rPr>
        <w:t>выполнять тестовые упражнения на оценку уровня индивидуального развития основных физических качеств.</w:t>
      </w:r>
    </w:p>
    <w:p w:rsidR="009B7BF6" w:rsidRDefault="009B7BF6">
      <w:pPr>
        <w:spacing w:line="360" w:lineRule="auto"/>
        <w:ind w:firstLine="709"/>
        <w:jc w:val="both"/>
        <w:rPr>
          <w:rFonts w:ascii="Times New Roman" w:hAnsi="Times New Roman" w:cs="Times New Roman"/>
          <w:i/>
          <w:iCs/>
          <w:sz w:val="24"/>
        </w:rPr>
      </w:pPr>
      <w:r>
        <w:rPr>
          <w:rFonts w:ascii="Times New Roman" w:hAnsi="Times New Roman" w:cs="Times New Roman"/>
          <w:i/>
          <w:iCs/>
          <w:sz w:val="24"/>
        </w:rPr>
        <w:t>Выпускник получит возможность научиться:</w:t>
      </w:r>
    </w:p>
    <w:p w:rsidR="009B7BF6" w:rsidRDefault="009B7BF6">
      <w:pPr>
        <w:pStyle w:val="ae"/>
        <w:ind w:firstLine="0"/>
        <w:rPr>
          <w:i/>
          <w:sz w:val="24"/>
          <w:szCs w:val="24"/>
        </w:rPr>
      </w:pPr>
      <w:r>
        <w:rPr>
          <w:iCs/>
          <w:sz w:val="24"/>
          <w:szCs w:val="24"/>
        </w:rPr>
        <w:t>• </w:t>
      </w:r>
      <w:r>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9B7BF6" w:rsidRDefault="009B7BF6">
      <w:pPr>
        <w:pStyle w:val="ae"/>
        <w:ind w:firstLine="0"/>
        <w:rPr>
          <w:i/>
          <w:sz w:val="24"/>
          <w:szCs w:val="24"/>
        </w:rPr>
      </w:pPr>
      <w:r>
        <w:rPr>
          <w:iCs/>
          <w:sz w:val="24"/>
          <w:szCs w:val="24"/>
        </w:rPr>
        <w:t>• </w:t>
      </w:r>
      <w:r>
        <w:rPr>
          <w:i/>
          <w:sz w:val="24"/>
          <w:szCs w:val="24"/>
        </w:rPr>
        <w:t>преодолевать естественные и искусственные препятствия с помощью разнообразных способов лазания, прыжков и бега;</w:t>
      </w:r>
    </w:p>
    <w:p w:rsidR="009B7BF6" w:rsidRDefault="009B7BF6">
      <w:pPr>
        <w:pStyle w:val="ae"/>
        <w:ind w:firstLine="0"/>
        <w:rPr>
          <w:i/>
          <w:sz w:val="24"/>
          <w:szCs w:val="24"/>
        </w:rPr>
      </w:pPr>
      <w:r>
        <w:rPr>
          <w:iCs/>
          <w:sz w:val="24"/>
          <w:szCs w:val="24"/>
        </w:rPr>
        <w:t>• </w:t>
      </w:r>
      <w:r>
        <w:rPr>
          <w:i/>
          <w:sz w:val="24"/>
          <w:szCs w:val="24"/>
        </w:rPr>
        <w:t>осуществлять судейство по одному из осваиваемых видов спорта;</w:t>
      </w:r>
    </w:p>
    <w:p w:rsidR="009B7BF6" w:rsidRDefault="009B7BF6">
      <w:pPr>
        <w:pStyle w:val="ae"/>
        <w:ind w:firstLine="0"/>
        <w:rPr>
          <w:i/>
          <w:iCs/>
          <w:sz w:val="24"/>
          <w:szCs w:val="24"/>
        </w:rPr>
      </w:pPr>
      <w:r>
        <w:rPr>
          <w:iCs/>
          <w:sz w:val="24"/>
          <w:szCs w:val="24"/>
        </w:rPr>
        <w:t>• </w:t>
      </w:r>
      <w:r>
        <w:rPr>
          <w:i/>
          <w:iCs/>
          <w:sz w:val="24"/>
          <w:szCs w:val="24"/>
        </w:rPr>
        <w:t>выполнять тестовые нормативы по физической подготовке.</w:t>
      </w:r>
    </w:p>
    <w:p w:rsidR="009B7BF6" w:rsidRDefault="009B7BF6"/>
    <w:p w:rsidR="009B7BF6" w:rsidRDefault="009B7BF6">
      <w:pPr>
        <w:spacing w:line="360" w:lineRule="auto"/>
        <w:ind w:firstLine="709"/>
        <w:jc w:val="both"/>
        <w:rPr>
          <w:b/>
          <w:sz w:val="24"/>
        </w:rPr>
      </w:pPr>
    </w:p>
    <w:p w:rsidR="009B7BF6" w:rsidRDefault="009B7BF6">
      <w:pPr>
        <w:spacing w:line="360" w:lineRule="auto"/>
        <w:ind w:firstLine="709"/>
        <w:jc w:val="both"/>
        <w:rPr>
          <w:rFonts w:ascii="Times New Roman" w:hAnsi="Times New Roman" w:cs="Times New Roman"/>
          <w:sz w:val="24"/>
        </w:rPr>
      </w:pPr>
      <w:r>
        <w:rPr>
          <w:rFonts w:ascii="Times New Roman" w:hAnsi="Times New Roman" w:cs="Times New Roman"/>
          <w:b/>
          <w:sz w:val="24"/>
        </w:rPr>
        <w:t>Оценка успеваемости</w:t>
      </w:r>
      <w:r>
        <w:rPr>
          <w:rFonts w:ascii="Times New Roman" w:hAnsi="Times New Roman" w:cs="Times New Roman"/>
          <w:sz w:val="24"/>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p>
    <w:p w:rsidR="009B7BF6" w:rsidRDefault="009B7BF6">
      <w:pPr>
        <w:sectPr w:rsidR="009B7BF6">
          <w:headerReference w:type="default" r:id="rId7"/>
          <w:footerReference w:type="even" r:id="rId8"/>
          <w:footerReference w:type="default" r:id="rId9"/>
          <w:headerReference w:type="first" r:id="rId10"/>
          <w:footerReference w:type="first" r:id="rId11"/>
          <w:pgSz w:w="11906" w:h="16838"/>
          <w:pgMar w:top="1364" w:right="1134" w:bottom="1364" w:left="1134" w:header="1134" w:footer="1134" w:gutter="0"/>
          <w:cols w:space="720"/>
          <w:docGrid w:linePitch="360"/>
        </w:sectPr>
      </w:pPr>
    </w:p>
    <w:p w:rsidR="009B7BF6" w:rsidRDefault="009B7BF6">
      <w:pPr>
        <w:jc w:val="center"/>
        <w:rPr>
          <w:rFonts w:ascii="Times New Roman" w:hAnsi="Times New Roman"/>
          <w:b/>
          <w:sz w:val="24"/>
        </w:rPr>
      </w:pPr>
      <w:r>
        <w:rPr>
          <w:rFonts w:ascii="Times New Roman" w:hAnsi="Times New Roman"/>
          <w:b/>
          <w:sz w:val="24"/>
        </w:rPr>
        <w:lastRenderedPageBreak/>
        <w:t xml:space="preserve">Поурочно - тематическое планирование </w:t>
      </w:r>
    </w:p>
    <w:p w:rsidR="009B7BF6" w:rsidRDefault="009B7BF6">
      <w:pPr>
        <w:jc w:val="center"/>
        <w:rPr>
          <w:rFonts w:ascii="Times New Roman" w:hAnsi="Times New Roman"/>
          <w:b/>
          <w:sz w:val="24"/>
        </w:rPr>
      </w:pPr>
    </w:p>
    <w:p w:rsidR="009B7BF6" w:rsidRDefault="009B7BF6">
      <w:pPr>
        <w:jc w:val="center"/>
        <w:rPr>
          <w:rFonts w:ascii="Times New Roman" w:hAnsi="Times New Roman"/>
          <w:b/>
          <w:sz w:val="24"/>
        </w:rPr>
      </w:pPr>
      <w:r>
        <w:rPr>
          <w:rFonts w:ascii="Times New Roman" w:hAnsi="Times New Roman"/>
          <w:b/>
          <w:sz w:val="24"/>
        </w:rPr>
        <w:t xml:space="preserve"> 5 класс</w:t>
      </w:r>
    </w:p>
    <w:p w:rsidR="009B7BF6" w:rsidRDefault="009B7BF6">
      <w:pPr>
        <w:jc w:val="center"/>
        <w:rPr>
          <w:rFonts w:ascii="Times New Roman" w:hAnsi="Times New Roman"/>
          <w:b/>
          <w:sz w:val="24"/>
        </w:rPr>
      </w:pPr>
    </w:p>
    <w:tbl>
      <w:tblPr>
        <w:tblW w:w="16509" w:type="dxa"/>
        <w:tblInd w:w="-899" w:type="dxa"/>
        <w:tblLayout w:type="fixed"/>
        <w:tblCellMar>
          <w:top w:w="55" w:type="dxa"/>
          <w:left w:w="55" w:type="dxa"/>
          <w:bottom w:w="55" w:type="dxa"/>
          <w:right w:w="55" w:type="dxa"/>
        </w:tblCellMar>
        <w:tblLook w:val="0000"/>
      </w:tblPr>
      <w:tblGrid>
        <w:gridCol w:w="720"/>
        <w:gridCol w:w="780"/>
        <w:gridCol w:w="1439"/>
        <w:gridCol w:w="61"/>
        <w:gridCol w:w="3300"/>
        <w:gridCol w:w="6459"/>
        <w:gridCol w:w="36"/>
        <w:gridCol w:w="1455"/>
        <w:gridCol w:w="2119"/>
        <w:gridCol w:w="40"/>
        <w:gridCol w:w="10"/>
        <w:gridCol w:w="30"/>
        <w:gridCol w:w="10"/>
        <w:gridCol w:w="30"/>
        <w:gridCol w:w="10"/>
        <w:gridCol w:w="10"/>
      </w:tblGrid>
      <w:tr w:rsidR="009B7BF6" w:rsidTr="002460DA">
        <w:trPr>
          <w:tblHeader/>
        </w:trPr>
        <w:tc>
          <w:tcPr>
            <w:tcW w:w="720" w:type="dxa"/>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урока</w:t>
            </w:r>
          </w:p>
        </w:tc>
        <w:tc>
          <w:tcPr>
            <w:tcW w:w="780" w:type="dxa"/>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Дата урока</w:t>
            </w:r>
          </w:p>
        </w:tc>
        <w:tc>
          <w:tcPr>
            <w:tcW w:w="1500" w:type="dxa"/>
            <w:gridSpan w:val="2"/>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Тема урока</w:t>
            </w:r>
          </w:p>
        </w:tc>
        <w:tc>
          <w:tcPr>
            <w:tcW w:w="3300" w:type="dxa"/>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Содержание урока</w:t>
            </w:r>
          </w:p>
        </w:tc>
        <w:tc>
          <w:tcPr>
            <w:tcW w:w="6459" w:type="dxa"/>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xml:space="preserve">Характеристика деятельности </w:t>
            </w:r>
            <w:proofErr w:type="gramStart"/>
            <w:r>
              <w:rPr>
                <w:rStyle w:val="dash041e005f0431005f044b005f0447005f043d005f044b005f0439005f005fchar1char1"/>
              </w:rPr>
              <w:t>обучающихся</w:t>
            </w:r>
            <w:proofErr w:type="gramEnd"/>
          </w:p>
        </w:tc>
        <w:tc>
          <w:tcPr>
            <w:tcW w:w="1491" w:type="dxa"/>
            <w:gridSpan w:val="2"/>
            <w:tcBorders>
              <w:top w:val="single" w:sz="4" w:space="0" w:color="000000"/>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xml:space="preserve">Контроль </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B7BF6" w:rsidRDefault="009B7BF6">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Использование ПО, ЦОР, учебного оборудования</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1 четверть</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Style w:val="dash041e005f0431005f044b005f0447005f043d005f044b005f0439005f005fchar1char1"/>
                <w:b/>
              </w:rPr>
            </w:pPr>
            <w:r>
              <w:rPr>
                <w:rStyle w:val="dash041e005f0431005f044b005f0447005f043d005f044b005f0439005f005fchar1char1"/>
                <w:b/>
              </w:rPr>
              <w:t>Способы двигательной (физкультурной) деятельности (1 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jc w:val="center"/>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Подготовка к занятиям физической культурой. </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общеразвивающих упражнений.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left="-10" w:right="-55"/>
              <w:rPr>
                <w:rStyle w:val="dash041e005f0431005f044b005f0447005f043d005f044b005f0439005f005fchar1char1"/>
                <w:sz w:val="22"/>
                <w:szCs w:val="22"/>
              </w:rPr>
            </w:pPr>
            <w:r>
              <w:rPr>
                <w:rStyle w:val="dash041e005f0431005f044b005f0447005f043d005f044b005f0439005f005fchar1char1"/>
              </w:rPr>
              <w:t xml:space="preserve">Тест на знание ТБ и  </w:t>
            </w:r>
            <w:proofErr w:type="gramStart"/>
            <w:r>
              <w:rPr>
                <w:rStyle w:val="dash041e005f0431005f044b005f0447005f043d005f044b005f0439005f005fchar1char1"/>
              </w:rPr>
              <w:t>гигиеничес-ких</w:t>
            </w:r>
            <w:proofErr w:type="gramEnd"/>
            <w:r>
              <w:rPr>
                <w:rStyle w:val="dash041e005f0431005f044b005f0447005f043d005f044b005f0439005f005fchar1char1"/>
              </w:rPr>
              <w:t xml:space="preserve"> правил при проведе-нии самос-тоятельных занятий оз-доровитель-ной </w:t>
            </w:r>
            <w:r>
              <w:rPr>
                <w:rStyle w:val="dash041e005f0431005f044b005f0447005f043d005f044b005f0439005f005fchar1char1"/>
                <w:sz w:val="22"/>
                <w:szCs w:val="22"/>
              </w:rPr>
              <w:t>физичес-кой</w:t>
            </w:r>
            <w:r>
              <w:rPr>
                <w:rStyle w:val="dash041e005f0431005f044b005f0447005f043d005f044b005f0439005f005fchar1char1"/>
              </w:rPr>
              <w:t xml:space="preserve"> </w:t>
            </w:r>
            <w:r>
              <w:rPr>
                <w:rStyle w:val="dash041e005f0431005f044b005f0447005f043d005f044b005f0439005f005fchar1char1"/>
                <w:sz w:val="22"/>
                <w:szCs w:val="22"/>
              </w:rPr>
              <w:t>культурой.</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Легкая атлетика (14 часов)</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Бег на короткие дистанции.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История легкой атлетики. Правила техники безопасности. Техника бега на короткие дистанции. Высокий старт. Подвижная игра «Колдунчики». Форма дневника самоконтроля.</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w:t>
            </w:r>
            <w:proofErr w:type="gramStart"/>
            <w:r>
              <w:rPr>
                <w:rStyle w:val="dash041e005f0431005f044b005f0447005f043d005f044b005f0439005f005fchar1char1"/>
              </w:rPr>
              <w:t>зна-ние</w:t>
            </w:r>
            <w:proofErr w:type="gramEnd"/>
            <w:r>
              <w:rPr>
                <w:rStyle w:val="dash041e005f0431005f044b005f0447005f043d005f044b005f0439005f005fchar1char1"/>
              </w:rPr>
              <w:t xml:space="preserve"> истории легкой атле-тики,  ТБ и  гигиеничес-ких правил при проведе-нии занятий по легкой атлетике.  </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портреты выдающихся спортсменов,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Высокий старт.</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Style w:val="dash041e005f0431005f044b005f0447005f043d005f044b005f0439005f005fchar1char1"/>
              </w:rPr>
            </w:pPr>
            <w:r>
              <w:rPr>
                <w:rFonts w:ascii="Times New Roman" w:hAnsi="Times New Roman"/>
                <w:sz w:val="24"/>
              </w:rPr>
              <w:t xml:space="preserve">Высокий старт 10м. Бег с ускорением 30м. Встречная эстафета. Положительное влияние легкой атлетики на укрепление здоровья. </w:t>
            </w:r>
            <w:r>
              <w:rPr>
                <w:rStyle w:val="dash041e005f0431005f044b005f0447005f043d005f044b005f0439005f005fchar1char1"/>
              </w:rPr>
              <w:t xml:space="preserve"> Самоконтроль за изменением частоты сердечных сокращений. Влияние </w:t>
            </w:r>
            <w:r>
              <w:rPr>
                <w:rStyle w:val="dash041e005f0431005f044b005f0447005f043d005f044b005f0439005f005fchar1char1"/>
              </w:rPr>
              <w:lastRenderedPageBreak/>
              <w:t>нагрузки на частоту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Стартовые флажки,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4</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Высокий старт.</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 с максимальной скоростью с высокого старта 40-60м.  Подвижная игра «Колдунчики». Равномерный бег 5мин.</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Контроль  техники выполнения высокого старта.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w:t>
            </w: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пульсометр.</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Беговые упражнения. </w:t>
            </w:r>
            <w:proofErr w:type="gramStart"/>
            <w:r>
              <w:rPr>
                <w:rFonts w:ascii="Times New Roman" w:hAnsi="Times New Roman" w:cs="Times New Roman"/>
                <w:sz w:val="24"/>
              </w:rPr>
              <w:t>Спринтерс-кий</w:t>
            </w:r>
            <w:proofErr w:type="gramEnd"/>
            <w:r>
              <w:rPr>
                <w:rFonts w:ascii="Times New Roman" w:hAnsi="Times New Roman" w:cs="Times New Roman"/>
                <w:sz w:val="24"/>
              </w:rPr>
              <w:t xml:space="preserve"> бег.</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Правила соревнований по спринтерскому бегу. </w:t>
            </w:r>
            <w:proofErr w:type="gramStart"/>
            <w:r>
              <w:rPr>
                <w:rFonts w:ascii="Times New Roman" w:hAnsi="Times New Roman"/>
                <w:sz w:val="24"/>
              </w:rPr>
              <w:t>Сорев-нования</w:t>
            </w:r>
            <w:proofErr w:type="gramEnd"/>
            <w:r>
              <w:rPr>
                <w:rFonts w:ascii="Times New Roman" w:hAnsi="Times New Roman"/>
                <w:sz w:val="24"/>
              </w:rPr>
              <w:t xml:space="preserve"> в беге на 60 м с высокого старта. </w:t>
            </w:r>
            <w:proofErr w:type="gramStart"/>
            <w:r>
              <w:rPr>
                <w:rStyle w:val="dash041e005f0431005f044b005f0447005f043d005f044b005f0439005f005fchar1char1"/>
              </w:rPr>
              <w:t>Самоконт-роль</w:t>
            </w:r>
            <w:proofErr w:type="gramEnd"/>
            <w:r>
              <w:rPr>
                <w:rStyle w:val="dash041e005f0431005f044b005f0447005f043d005f044b005f0439005f005fchar1char1"/>
              </w:rPr>
              <w:t xml:space="preserve"> за изменением частоты сердечных сокращений. </w:t>
            </w:r>
            <w:r>
              <w:rPr>
                <w:rFonts w:ascii="Times New Roman" w:hAnsi="Times New Roman"/>
                <w:sz w:val="24"/>
              </w:rPr>
              <w:t>Подвижная игра «Белые медведи».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Оценка скорости бега (60 м). </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Беговые упражнения. </w:t>
            </w:r>
            <w:r>
              <w:rPr>
                <w:rFonts w:ascii="Times New Roman" w:hAnsi="Times New Roman" w:cs="Times New Roman"/>
                <w:sz w:val="24"/>
              </w:rPr>
              <w:lastRenderedPageBreak/>
              <w:t>Бег на средние дистанции.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 Техника бега на средние дистанции. Специальные </w:t>
            </w:r>
            <w:r>
              <w:rPr>
                <w:rFonts w:ascii="Times New Roman" w:hAnsi="Times New Roman"/>
                <w:sz w:val="24"/>
              </w:rPr>
              <w:lastRenderedPageBreak/>
              <w:t xml:space="preserve">беговые упражнения. Бег по 200 - 300м. Равномерный бег 7мин. Подвижная игра «Гонка мячей».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выполнения беговых упражнений, осваивают ее самостоятельно, выявляют и устраняют </w:t>
            </w:r>
            <w:r>
              <w:rPr>
                <w:rStyle w:val="dash041e005f0431005f044b005f0447005f043d005f044b005f0439005f005fchar1char1"/>
              </w:rPr>
              <w:lastRenderedPageBreak/>
              <w:t>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p w:rsidR="009B7BF6" w:rsidRDefault="009B7BF6">
            <w:pPr>
              <w:pStyle w:val="dash041e005f0431005f044b005f0447005f043d005f044b005f0439"/>
              <w:snapToGrid w:val="0"/>
              <w:spacing w:line="360" w:lineRule="auto"/>
              <w:rPr>
                <w:rFonts w:ascii="Times New Roman" w:hAnsi="Times New Roman" w:cs="Times New Roman"/>
                <w:sz w:val="24"/>
              </w:rPr>
            </w:pP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7</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Эстафетный бег.</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эстафетного  бега по кругу. Беговые упражнения. Упражнения на развитие скоростно-силовых качеств. Подвижная игра «Снайперы».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Отбирают  и выполняют упражнения на развитие  скоростно-силовых качеств. Описывать технику передачи эстафетной палочки с места. </w:t>
            </w:r>
            <w:r>
              <w:rPr>
                <w:rStyle w:val="dash041e005f0431005f044b005f0447005f043d005f044b005f0439005f005fchar1char1"/>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Эстафетные палочки, мячи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8</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 xml:space="preserve">Беговые упражнения. </w:t>
            </w:r>
            <w:r>
              <w:rPr>
                <w:rFonts w:ascii="Times New Roman" w:hAnsi="Times New Roman" w:cs="Times New Roman"/>
                <w:sz w:val="22"/>
                <w:szCs w:val="22"/>
              </w:rPr>
              <w:t>Соревнования</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Соревнования в беге на 1000м. </w:t>
            </w:r>
            <w:r>
              <w:rPr>
                <w:rStyle w:val="dash041e005f0431005f044b005f0447005f043d005f044b005f0439005f005fchar1char1"/>
              </w:rPr>
              <w:t>Самоконтроль за изменением частоты сердечных сокращений.</w:t>
            </w:r>
            <w:r>
              <w:rPr>
                <w:rFonts w:ascii="Times New Roman" w:hAnsi="Times New Roman"/>
                <w:sz w:val="24"/>
              </w:rPr>
              <w:t xml:space="preserve"> </w:t>
            </w:r>
            <w:proofErr w:type="gramStart"/>
            <w:r>
              <w:rPr>
                <w:rFonts w:ascii="Times New Roman" w:hAnsi="Times New Roman"/>
                <w:sz w:val="24"/>
              </w:rPr>
              <w:t>Легкоатлети-ческие</w:t>
            </w:r>
            <w:proofErr w:type="gramEnd"/>
            <w:r>
              <w:rPr>
                <w:rFonts w:ascii="Times New Roman" w:hAnsi="Times New Roman"/>
                <w:sz w:val="24"/>
              </w:rPr>
              <w:t xml:space="preserve"> упражнения для </w:t>
            </w:r>
            <w:r>
              <w:rPr>
                <w:rFonts w:ascii="Times New Roman" w:hAnsi="Times New Roman"/>
                <w:sz w:val="24"/>
              </w:rPr>
              <w:lastRenderedPageBreak/>
              <w:t>развития силы ног. Подвижная игра «Защищай мяч»</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w:t>
            </w:r>
            <w:r>
              <w:rPr>
                <w:rStyle w:val="dash041e005f0431005f044b005f0447005f043d005f044b005f0439005f005fchar1char1"/>
              </w:rPr>
              <w:lastRenderedPageBreak/>
              <w:t xml:space="preserve">нагрузки, контролируют ее по частоте сердечных сокращений. Применяют беговые упражнения  для развития выносливости.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Оценка скорости бега (1000м). </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cs="Times New Roman"/>
                <w:sz w:val="24"/>
                <w:lang w:val="en-US"/>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Полоса препятствий.</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Полоса препятствий.  Упражнения на развитие скоростно-силовых качеств. </w:t>
            </w:r>
            <w:r>
              <w:rPr>
                <w:rStyle w:val="dash041e005f0431005f044b005f0447005f043d005f044b005f0439005f005fchar1char1"/>
              </w:rPr>
              <w:t>Самоконтроль за изменением частоты сердечных сокращений.</w:t>
            </w:r>
            <w:r>
              <w:rPr>
                <w:rFonts w:ascii="Times New Roman" w:hAnsi="Times New Roman"/>
                <w:sz w:val="24"/>
              </w:rPr>
              <w:t xml:space="preserve"> Подвижная игра «Защищай товарища».</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both"/>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10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Бросок набивного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Метание набивного мяча из различных положений. Упражнения на развитие точности и координации движений. Подвижная игра «Передал, садись».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w:t>
            </w:r>
          </w:p>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Применяют упражнения  для развития силы.</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набивные мячи,</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мишень, эстафетная палочка.</w:t>
            </w: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11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 xml:space="preserve">Бросок и </w:t>
            </w:r>
            <w:r>
              <w:rPr>
                <w:rFonts w:ascii="Times New Roman" w:hAnsi="Times New Roman" w:cs="Times New Roman"/>
                <w:sz w:val="24"/>
              </w:rPr>
              <w:lastRenderedPageBreak/>
              <w:t>ловля набивного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Бросок набивного мяча (2кг) </w:t>
            </w:r>
            <w:r>
              <w:rPr>
                <w:rFonts w:ascii="Times New Roman" w:hAnsi="Times New Roman"/>
                <w:sz w:val="24"/>
              </w:rPr>
              <w:lastRenderedPageBreak/>
              <w:t>из различных положений, его ловля.  Техника метания мяча на дальность отскока (финальное усилие). Игра «Делай раз, два, три».</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Соблюдают технику выполнения метания  набивного мяча, с </w:t>
            </w:r>
            <w:r>
              <w:rPr>
                <w:rStyle w:val="dash041e005f0431005f044b005f0447005f043d005f044b005f0439005f005fchar1char1"/>
              </w:rPr>
              <w:lastRenderedPageBreak/>
              <w:t xml:space="preserve">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 </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Контроль </w:t>
            </w:r>
            <w:r>
              <w:rPr>
                <w:rFonts w:ascii="Times New Roman" w:hAnsi="Times New Roman"/>
                <w:sz w:val="24"/>
              </w:rPr>
              <w:lastRenderedPageBreak/>
              <w:t>техники выполнения метания набивного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Набивные мячи, </w:t>
            </w:r>
            <w:r>
              <w:rPr>
                <w:rFonts w:ascii="Times New Roman" w:hAnsi="Times New Roman" w:cs="Times New Roman"/>
                <w:sz w:val="24"/>
              </w:rPr>
              <w:lastRenderedPageBreak/>
              <w:t>свисток.</w:t>
            </w: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12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Набивные мячи,</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мишень, кегли,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13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Прыжковые упражнения.</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Техника прыжка в высоту с 3-5 шагов разбега способом </w:t>
            </w:r>
            <w:r>
              <w:rPr>
                <w:rFonts w:ascii="Times New Roman" w:hAnsi="Times New Roman"/>
                <w:sz w:val="24"/>
              </w:rPr>
              <w:lastRenderedPageBreak/>
              <w:t>«перешагивание». Фазы прыжка. Специальные прыжковые и подводящие упражнения. Подвижная игра «Прыгай точно» (прыжки с закрытыми глазами).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фазы прыжка в высоту. Обирают  и выполняют специальные прыжковые и подводящие упражнения. </w:t>
            </w:r>
            <w:r>
              <w:rPr>
                <w:rStyle w:val="dash041e005f0431005f044b005f0447005f043d005f044b005f0439005f005fchar1char1"/>
              </w:rPr>
              <w:lastRenderedPageBreak/>
              <w:t>Взаимодействуют со сверстниками в процессе совместного освоения упражнений, соблюдают правила безопасности.</w:t>
            </w: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стойки, планка для прыжков </w:t>
            </w:r>
            <w:r>
              <w:rPr>
                <w:rFonts w:ascii="Times New Roman" w:hAnsi="Times New Roman" w:cs="Times New Roman"/>
                <w:sz w:val="24"/>
              </w:rPr>
              <w:lastRenderedPageBreak/>
              <w:t>в высоту.</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14</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Прыжковые упражнения.</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Подбор разбега, отталкивание в прыжке в высоту. Прыжковые упражнения. Подвижная игра «Вызов номеров».</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Соблюдают технику выполнения прыжка с разбега. </w:t>
            </w:r>
            <w:r>
              <w:rPr>
                <w:rStyle w:val="dash041e005f0431005f044b005f0447005f043d005f044b005f0439005f005fchar1char1"/>
              </w:rPr>
              <w:t>Взаимодействуют со сверстниками в процессе совместного освоения упражнений, соблюдают правила безопасности.</w:t>
            </w:r>
          </w:p>
          <w:p w:rsidR="009B7BF6" w:rsidRDefault="009B7BF6">
            <w:pPr>
              <w:pStyle w:val="dash041e005f0431005f044b005f0447005f043d005f044b005f0439"/>
              <w:snapToGrid w:val="0"/>
              <w:spacing w:line="360" w:lineRule="auto"/>
              <w:ind w:firstLine="109"/>
            </w:pP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Контроль  техники выполнения прыжка в высоту.</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стойки, планка для прыжков в высоту.</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15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Прыжковые упражнения.</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Соревнования по прыжкам в высоту. Прыжковые упражнения. Подвижная игра «Снайперы».</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w:t>
            </w:r>
            <w:r>
              <w:rPr>
                <w:rFonts w:ascii="Times New Roman" w:hAnsi="Times New Roman"/>
                <w:sz w:val="24"/>
              </w:rPr>
              <w:t xml:space="preserve"> </w:t>
            </w:r>
            <w:r>
              <w:rPr>
                <w:rStyle w:val="dash041e005f0431005f044b005f0447005f043d005f044b005f0439005f005fchar1char1"/>
              </w:rPr>
              <w:t>Выполняют нормативы физической подготовки по легкой атлетике.</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Оценка высоты прыжка.</w:t>
            </w:r>
          </w:p>
          <w:p w:rsidR="009B7BF6" w:rsidRDefault="009B7BF6">
            <w:pPr>
              <w:pStyle w:val="ac"/>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стойки, планка для прыжков в высоту, мяч.</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cs="Times New Roman"/>
                <w:b/>
                <w:sz w:val="24"/>
              </w:rPr>
            </w:pPr>
            <w:r>
              <w:rPr>
                <w:rFonts w:ascii="Times New Roman" w:hAnsi="Times New Roman" w:cs="Times New Roman"/>
                <w:b/>
                <w:sz w:val="24"/>
              </w:rPr>
              <w:t>Лапта (6 часов)</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16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Правила игры.</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Игра в русскую лапту.</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по теме «История возникновения русской лапты. </w:t>
            </w:r>
            <w:proofErr w:type="gramStart"/>
            <w:r>
              <w:rPr>
                <w:rStyle w:val="dash041e005f0431005f044b005f0447005f043d005f044b005f0439005f005fchar1char1"/>
              </w:rPr>
              <w:t>Ос-новные</w:t>
            </w:r>
            <w:proofErr w:type="gramEnd"/>
            <w:r>
              <w:rPr>
                <w:rStyle w:val="dash041e005f0431005f044b005f0447005f043d005f044b005f0439005f005fchar1char1"/>
              </w:rPr>
              <w:t xml:space="preserve"> тер-мины и  пра-вила игры».</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 биты, малые мячи,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17</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и передача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Ловля и передача мяча в парах на месте. Игра в русскую лапту. Упражнения на развитие координации. Первая помощь при травмах (ушибы, потертости, ссадины).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firstLine="109"/>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18</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r>
              <w:rPr>
                <w:rFonts w:ascii="Times New Roman" w:hAnsi="Times New Roman"/>
                <w:sz w:val="22"/>
                <w:szCs w:val="22"/>
              </w:rPr>
              <w:lastRenderedPageBreak/>
              <w:t>Перемещения</w:t>
            </w:r>
            <w:r>
              <w:rPr>
                <w:rFonts w:ascii="Times New Roman" w:hAnsi="Times New Roman"/>
                <w:sz w:val="24"/>
              </w:rPr>
              <w:t xml:space="preserve"> игрока.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Перемещение в стойке боком, спиной вперёд. Ловля и передача мяча в парах в </w:t>
            </w:r>
            <w:r>
              <w:rPr>
                <w:rStyle w:val="dash041e005f0431005f044b005f0447005f043d005f044b005f0439005f005fchar1char1"/>
              </w:rPr>
              <w:lastRenderedPageBreak/>
              <w:t>движении. Упражнения на развитие быстроты.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 xml:space="preserve">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выполнения </w:t>
            </w:r>
            <w:r>
              <w:rPr>
                <w:rStyle w:val="dash041e005f0431005f044b005f0447005f043d005f044b005f0439005f005fchar1char1"/>
              </w:rPr>
              <w:lastRenderedPageBreak/>
              <w:t xml:space="preserve">стойки  и </w:t>
            </w:r>
            <w:proofErr w:type="gramStart"/>
            <w:r>
              <w:rPr>
                <w:rStyle w:val="dash041e005f0431005f044b005f0447005f043d005f044b005f0439005f005fchar1char1"/>
              </w:rPr>
              <w:t>пе-ремещений</w:t>
            </w:r>
            <w:proofErr w:type="gramEnd"/>
            <w:r>
              <w:rPr>
                <w:rStyle w:val="dash041e005f0431005f044b005f0447005f043d005f044b005f0439005f005fchar1char1"/>
              </w:rPr>
              <w:t xml:space="preserve"> игрока.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Биты, малые мячи,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19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Удары по мячу.</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Удары по мячу битой. Удары с боку. Удары на точность: в определенную цель на поле. Подача мяча. Игра в русскую лапту.</w:t>
            </w:r>
            <w:r>
              <w:rPr>
                <w:rStyle w:val="dash041e005f0431005f044b005f0447005f043d005f044b005f0439005f005fchar1char1"/>
                <w:b/>
                <w:bCs/>
              </w:rPr>
              <w:t xml:space="preserve"> </w:t>
            </w:r>
            <w:r>
              <w:rPr>
                <w:rStyle w:val="dash041e005f0431005f044b005f0447005f043d005f044b005f0439005f005fchar1char1"/>
              </w:rPr>
              <w:t>Упражнения на развитие выносливости.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ловли и передачи мяча.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20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Подача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Удары снизу.  Подача мяча. Игра в русскую лапту. Упражнения на развитие силы.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ударов по мячу.</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21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Игра в русскую лапту.</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Удары сверху. Подача мяча. Игра в русскую лапту. Упражнения на развитие силы.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ударов по мячу.</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cs="Times New Roman"/>
                <w:b/>
                <w:sz w:val="24"/>
              </w:rPr>
            </w:pPr>
            <w:r>
              <w:rPr>
                <w:rFonts w:ascii="Times New Roman" w:hAnsi="Times New Roman" w:cs="Times New Roman"/>
                <w:b/>
                <w:sz w:val="24"/>
              </w:rPr>
              <w:t>Баскетбол (5 часов)</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22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 как </w:t>
            </w:r>
            <w:proofErr w:type="gramStart"/>
            <w:r>
              <w:rPr>
                <w:rFonts w:ascii="Times New Roman" w:hAnsi="Times New Roman" w:cs="Times New Roman"/>
                <w:sz w:val="24"/>
              </w:rPr>
              <w:t>спортив-ная</w:t>
            </w:r>
            <w:proofErr w:type="gramEnd"/>
            <w:r>
              <w:rPr>
                <w:rFonts w:ascii="Times New Roman" w:hAnsi="Times New Roman" w:cs="Times New Roman"/>
                <w:sz w:val="24"/>
              </w:rPr>
              <w:t xml:space="preserve"> игра. Стойка игрока.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 xml:space="preserve">Тест  «История </w:t>
            </w:r>
            <w:proofErr w:type="gramStart"/>
            <w:r>
              <w:rPr>
                <w:rStyle w:val="dash041e005f0431005f044b005f0447005f043d005f044b005f0439005f005fchar1char1"/>
              </w:rPr>
              <w:t>возникнове-ния</w:t>
            </w:r>
            <w:proofErr w:type="gramEnd"/>
            <w:r>
              <w:rPr>
                <w:rStyle w:val="dash041e005f0431005f044b005f0447005f043d005f044b005f0439005f005fchar1char1"/>
              </w:rPr>
              <w:t xml:space="preserve"> баскет-бола. </w:t>
            </w:r>
            <w:proofErr w:type="gramStart"/>
            <w:r>
              <w:rPr>
                <w:rStyle w:val="dash041e005f0431005f044b005f0447005f043d005f044b005f0439005f005fchar1char1"/>
              </w:rPr>
              <w:t>Основ-ные</w:t>
            </w:r>
            <w:proofErr w:type="gramEnd"/>
            <w:r>
              <w:rPr>
                <w:rStyle w:val="dash041e005f0431005f044b005f0447005f043d005f044b005f0439005f005fchar1char1"/>
              </w:rPr>
              <w:t xml:space="preserve"> термины и  правила игры».</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Учебная презентация, компьютер, проектор, экран, баскетбольный  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23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 </w:t>
            </w:r>
            <w:r>
              <w:rPr>
                <w:rFonts w:ascii="Times New Roman" w:hAnsi="Times New Roman" w:cs="Times New Roman"/>
                <w:sz w:val="24"/>
              </w:rPr>
              <w:lastRenderedPageBreak/>
              <w:t>Ловля и передача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Стойка игрока и передвижения </w:t>
            </w:r>
            <w:r>
              <w:rPr>
                <w:rStyle w:val="dash041e005f0431005f044b005f0447005f043d005f044b005f0439005f005fchar1char1"/>
              </w:rPr>
              <w:lastRenderedPageBreak/>
              <w:t>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w:t>
            </w:r>
            <w:r>
              <w:rPr>
                <w:rStyle w:val="dash041e005f0431005f044b005f0447005f043d005f044b005f0439005f005fchar1char1"/>
              </w:rPr>
              <w:lastRenderedPageBreak/>
              <w:t xml:space="preserve">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w:t>
            </w:r>
            <w:r>
              <w:rPr>
                <w:rStyle w:val="dash041e005f0431005f044b005f0447005f043d005f044b005f0439005f005fchar1char1"/>
              </w:rPr>
              <w:lastRenderedPageBreak/>
              <w:t xml:space="preserve">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24</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 xml:space="preserve">Баскетбол. </w:t>
            </w:r>
            <w:r>
              <w:rPr>
                <w:rFonts w:ascii="Times New Roman" w:hAnsi="Times New Roman"/>
                <w:sz w:val="24"/>
              </w:rPr>
              <w:t>Ведение мяча на месте. Бросок.</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техники выполнения стойки и </w:t>
            </w:r>
            <w:proofErr w:type="gramStart"/>
            <w:r>
              <w:rPr>
                <w:rStyle w:val="dash041e005f0431005f044b005f0447005f043d005f044b005f0439005f005fchar1char1"/>
              </w:rPr>
              <w:t>пе-редвижений</w:t>
            </w:r>
            <w:proofErr w:type="gramEnd"/>
            <w:r>
              <w:rPr>
                <w:rStyle w:val="dash041e005f0431005f044b005f0447005f043d005f044b005f0439005f005fchar1char1"/>
              </w:rPr>
              <w:t xml:space="preserve"> игрока.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25</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 xml:space="preserve">Баскетбол. </w:t>
            </w:r>
            <w:r>
              <w:rPr>
                <w:rFonts w:ascii="Times New Roman" w:hAnsi="Times New Roman"/>
                <w:sz w:val="24"/>
              </w:rPr>
              <w:t xml:space="preserve">Ведение мяча на месте. </w:t>
            </w:r>
            <w:r>
              <w:rPr>
                <w:rFonts w:ascii="Times New Roman" w:hAnsi="Times New Roman"/>
                <w:sz w:val="24"/>
              </w:rPr>
              <w:lastRenderedPageBreak/>
              <w:t>Комбинации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Ведение мяча на месте правой  (левой) рукой. Комбинации из элементов техники передвижений (перемещения в </w:t>
            </w:r>
            <w:r>
              <w:rPr>
                <w:rStyle w:val="dash041e005f0431005f044b005f0447005f043d005f044b005f0439005f005fchar1char1"/>
              </w:rPr>
              <w:lastRenderedPageBreak/>
              <w:t>стойке, остановка, поворот).  Упражнения на развитие быстроты. Игровые задания 3:1.</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Pr>
              <w:lastRenderedPageBreak/>
              <w:t>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26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Баскетбол. Вырывание и выбивание мяча.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Ведение мяча на месте правой (левой) рукой. Ловля и передача мяча двумя руками от груди на месте в парах с шагом. Вырывание и выбивание мяча. Упражнения на развитие силы.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cs="Times New Roman"/>
                <w:b/>
                <w:sz w:val="24"/>
              </w:rPr>
            </w:pPr>
            <w:r>
              <w:rPr>
                <w:rFonts w:ascii="Times New Roman" w:hAnsi="Times New Roman" w:cs="Times New Roman"/>
                <w:b/>
                <w:sz w:val="24"/>
              </w:rPr>
              <w:t>Знания о физической культуре  (1 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27</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Режим дня, его основное содержание</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Режим дня, его основное содержание и правила планирования. Утренняя зарядка, ее влияние на работоспособность человека. </w:t>
            </w:r>
            <w:r>
              <w:rPr>
                <w:rStyle w:val="dash041e005f0431005f044b005f0447005f043d005f044b005f0439005f005fchar1char1"/>
              </w:rPr>
              <w:lastRenderedPageBreak/>
              <w:t>Подвижная игра «На зарядку становись!»</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физкультпауз для профилактики </w:t>
            </w:r>
            <w:r>
              <w:rPr>
                <w:rStyle w:val="dash041e005f0431005f044b005f0447005f043d005f044b005f0439005f005fchar1char1"/>
              </w:rPr>
              <w:lastRenderedPageBreak/>
              <w:t>утомления в условиях учебной и трудовой деятельности.</w:t>
            </w:r>
          </w:p>
          <w:p w:rsidR="009B7BF6" w:rsidRDefault="009B7BF6">
            <w:pPr>
              <w:pStyle w:val="dash041e005f0431005f044b005f0447005f043d005f044b005f0439"/>
              <w:spacing w:line="360" w:lineRule="auto"/>
              <w:rPr>
                <w:rStyle w:val="dash041e005f0431005f044b005f0447005f043d005f044b005f0439005f005fchar1char1"/>
              </w:rPr>
            </w:pPr>
            <w:r>
              <w:rPr>
                <w:rStyle w:val="dash041e005f0431005f044b005f0447005f043d005f044b005f0439005f005fchar1char1"/>
              </w:rPr>
              <w:t>Используют правила подбора и составления комплексов физических упражнений для физкультурно-оздоровительных занятий.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17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разработанного комплекса упражнений.   Контроль </w:t>
            </w:r>
            <w:r>
              <w:rPr>
                <w:rStyle w:val="dash041e005f0431005f044b005f0447005f043d005f044b005f0439005f005fchar1char1"/>
              </w:rPr>
              <w:lastRenderedPageBreak/>
              <w:t>техники выполнения.</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Видеоролик, компьютер, проектор, экран.</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Fonts w:ascii="Times New Roman" w:hAnsi="Times New Roman"/>
                <w:b/>
                <w:bCs/>
                <w:sz w:val="24"/>
              </w:rPr>
            </w:pPr>
            <w:r>
              <w:rPr>
                <w:rFonts w:ascii="Times New Roman" w:hAnsi="Times New Roman"/>
                <w:b/>
                <w:bCs/>
                <w:sz w:val="24"/>
                <w:lang w:val="en-US"/>
              </w:rPr>
              <w:lastRenderedPageBreak/>
              <w:t>II</w:t>
            </w:r>
            <w:r>
              <w:rPr>
                <w:rFonts w:ascii="Times New Roman" w:hAnsi="Times New Roman"/>
                <w:b/>
                <w:bCs/>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28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Комплекс упражнений утренней зарядки.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Выбор упражнений и составление индивидуальных комплексов для утренней зарядки, физкультминуток, физкультпауз (подвижных</w:t>
            </w:r>
            <w:r>
              <w:rPr>
                <w:rStyle w:val="dash041e005f0431005f044b005f0447005f043d005f044b005f0439005f005fchar1char1"/>
                <w:color w:val="23FF23"/>
              </w:rPr>
              <w:t xml:space="preserve"> </w:t>
            </w:r>
            <w:r>
              <w:rPr>
                <w:rStyle w:val="dash041e005f0431005f044b005f0447005f043d005f044b005f0439005f005fchar1char1"/>
              </w:rPr>
              <w:t>перемен). Элементы релаксации, аутотренинга.</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Знакомятся с образцами  индивидуальных планов занятий физической подготовкой. Знакомятся с элементами релаксац</w:t>
            </w:r>
            <w:proofErr w:type="gramStart"/>
            <w:r>
              <w:rPr>
                <w:rStyle w:val="dash041e005f0431005f044b005f0447005f043d005f044b005f0439005f005fchar1char1"/>
              </w:rPr>
              <w:t>ии и  ау</w:t>
            </w:r>
            <w:proofErr w:type="gramEnd"/>
            <w:r>
              <w:rPr>
                <w:rStyle w:val="dash041e005f0431005f044b005f0447005f043d005f044b005f0439005f005fchar1char1"/>
              </w:rPr>
              <w:t>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sz w:val="22"/>
                <w:szCs w:val="22"/>
              </w:rPr>
            </w:pPr>
            <w:r>
              <w:rPr>
                <w:rStyle w:val="dash041e005f0431005f044b005f0447005f043d005f044b005f0439005f005fchar1char1"/>
              </w:rPr>
              <w:t xml:space="preserve">Оценка </w:t>
            </w:r>
            <w:proofErr w:type="gramStart"/>
            <w:r>
              <w:rPr>
                <w:rStyle w:val="dash041e005f0431005f044b005f0447005f043d005f044b005f0439005f005fchar1char1"/>
              </w:rPr>
              <w:t>сос-тавленного</w:t>
            </w:r>
            <w:proofErr w:type="gramEnd"/>
            <w:r>
              <w:rPr>
                <w:rStyle w:val="dash041e005f0431005f044b005f0447005f043d005f044b005f0439005f005fchar1char1"/>
              </w:rPr>
              <w:t xml:space="preserve"> комплекса упражнений с учетом индивидуальных показа-телей физи-ческой под-г</w:t>
            </w:r>
            <w:r>
              <w:rPr>
                <w:rStyle w:val="dash041e005f0431005f044b005f0447005f043d005f044b005f0439005f005fchar1char1"/>
                <w:sz w:val="22"/>
                <w:szCs w:val="22"/>
              </w:rPr>
              <w:t>отовленности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Fonts w:ascii="Times New Roman" w:hAnsi="Times New Roman"/>
                <w:b/>
                <w:bCs/>
                <w:sz w:val="24"/>
              </w:rPr>
            </w:pPr>
            <w:r>
              <w:rPr>
                <w:rFonts w:ascii="Times New Roman" w:hAnsi="Times New Roman"/>
                <w:b/>
                <w:bCs/>
                <w:sz w:val="24"/>
              </w:rPr>
              <w:t>Физкультурно-оздоровительная деятельность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29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2</w:t>
            </w: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2"/>
                <w:szCs w:val="22"/>
              </w:rPr>
              <w:t>Оздоровительные</w:t>
            </w:r>
            <w:r>
              <w:rPr>
                <w:rFonts w:ascii="Times New Roman" w:hAnsi="Times New Roman" w:cs="Times New Roman"/>
                <w:sz w:val="24"/>
              </w:rPr>
              <w:t xml:space="preserve"> формы занятий в режиме учебного дня и учебной недели.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Комплексы дыхательной и зрительной гимнастики.</w:t>
            </w:r>
          </w:p>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Индивидуальные комплексы адаптивной физической культуры, подбираемые в соответствии с медицинскими показаниями. </w:t>
            </w:r>
            <w:r>
              <w:rPr>
                <w:rStyle w:val="dash041e005f0431005f044b005f0447005f043d005f044b005f0439005f005fchar1char1"/>
              </w:rPr>
              <w:t>Самоконтроль за изменением частоты сердечных сокращений. Способы закаливания. Простейшие приемы самомассажа.</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физической нагрузкой во время этих занятий. Знакомятся с простейшими приемами самомассажа.</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proofErr w:type="gramStart"/>
            <w:r>
              <w:rPr>
                <w:rStyle w:val="dash041e005f0431005f044b005f0447005f043d005f044b005f0439005f005fchar1char1"/>
              </w:rPr>
              <w:t>сос-тавленного</w:t>
            </w:r>
            <w:proofErr w:type="gramEnd"/>
            <w:r>
              <w:rPr>
                <w:rStyle w:val="dash041e005f0431005f044b005f0447005f043d005f044b005f0439005f005fchar1char1"/>
              </w:rPr>
              <w:t xml:space="preserve"> комплекса упражнений с учетом индивидуальных пока-зателей фи-зической подготовлен-ности.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s="Times New Roman"/>
                <w:sz w:val="24"/>
              </w:rPr>
            </w:pPr>
            <w:r>
              <w:rPr>
                <w:rFonts w:ascii="Times New Roman" w:hAnsi="Times New Roman" w:cs="Times New Roman"/>
                <w:sz w:val="24"/>
              </w:rPr>
              <w:t>Видеоролик, компьютер, экран, проектор.</w:t>
            </w:r>
          </w:p>
          <w:p w:rsidR="009B7BF6" w:rsidRDefault="009B7BF6">
            <w:pPr>
              <w:pStyle w:val="dash041e005f0431005f044b005f0447005f043d005f044b005f0439"/>
              <w:snapToGrid w:val="0"/>
              <w:spacing w:line="360" w:lineRule="auto"/>
              <w:rPr>
                <w:rFonts w:ascii="Times New Roman" w:hAnsi="Times New Roman" w:cs="Times New Roman"/>
                <w:sz w:val="24"/>
              </w:rPr>
            </w:pP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t>Гимнастика с основами акробатики (18 часов)</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 xml:space="preserve">Гимнастика как вид спорта. Правила </w:t>
            </w:r>
            <w:r>
              <w:rPr>
                <w:rFonts w:ascii="Times New Roman" w:hAnsi="Times New Roman" w:cs="Times New Roman"/>
                <w:sz w:val="24"/>
              </w:rPr>
              <w:lastRenderedPageBreak/>
              <w:t xml:space="preserve">техники </w:t>
            </w:r>
            <w:r>
              <w:rPr>
                <w:rFonts w:ascii="Times New Roman" w:hAnsi="Times New Roman" w:cs="Times New Roman"/>
                <w:sz w:val="22"/>
                <w:szCs w:val="22"/>
              </w:rPr>
              <w:t>безопасности.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История гимнастики. Виды гимнастики. Правила техники безопасности и страховки во время занятий физическими </w:t>
            </w:r>
            <w:r>
              <w:rPr>
                <w:rFonts w:ascii="Times New Roman" w:eastAsia="Times New Roman CYR" w:hAnsi="Times New Roman" w:cs="Times New Roman CYR"/>
                <w:sz w:val="24"/>
              </w:rPr>
              <w:lastRenderedPageBreak/>
              <w:t>упражнениями.  Значение гимнастических упражнений для сохранения правильной осанки. Упражнения на развитие   гибкости.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ac"/>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знание истории гимнастики, </w:t>
            </w:r>
            <w:r>
              <w:rPr>
                <w:rStyle w:val="dash041e005f0431005f044b005f0447005f043d005f044b005f0439005f005fchar1char1"/>
              </w:rPr>
              <w:lastRenderedPageBreak/>
              <w:t xml:space="preserve">ТБ и </w:t>
            </w:r>
            <w:proofErr w:type="gramStart"/>
            <w:r>
              <w:rPr>
                <w:rStyle w:val="dash041e005f0431005f044b005f0447005f043d005f044b005f0439005f005fchar1char1"/>
              </w:rPr>
              <w:t>стра-ховки</w:t>
            </w:r>
            <w:proofErr w:type="gramEnd"/>
            <w:r>
              <w:rPr>
                <w:rStyle w:val="dash041e005f0431005f044b005f0447005f043d005f044b005f0439005f005fchar1char1"/>
              </w:rPr>
              <w:t xml:space="preserve"> во время занятий по гимнастике.</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s="Times New Roman"/>
                <w:sz w:val="24"/>
              </w:rPr>
            </w:pPr>
            <w:r>
              <w:rPr>
                <w:rFonts w:ascii="Times New Roman" w:hAnsi="Times New Roman" w:cs="Times New Roman"/>
                <w:sz w:val="24"/>
              </w:rPr>
              <w:lastRenderedPageBreak/>
              <w:t>Компьютер, проектор, экран, видеоролик.</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31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Организую-щие</w:t>
            </w:r>
            <w:proofErr w:type="gramEnd"/>
            <w:r>
              <w:rPr>
                <w:rFonts w:ascii="Times New Roman" w:hAnsi="Times New Roman" w:cs="Times New Roman"/>
                <w:sz w:val="24"/>
              </w:rPr>
              <w:t xml:space="preserve"> коман-ды и приемы. Висы.</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Перестроение из колонны по одному в колонну по четыре дроблением и сведением. Вис согнувшись, </w:t>
            </w:r>
            <w:proofErr w:type="gramStart"/>
            <w:r>
              <w:rPr>
                <w:rFonts w:ascii="Times New Roman" w:eastAsia="Times New Roman CYR" w:hAnsi="Times New Roman" w:cs="Times New Roman CYR"/>
                <w:sz w:val="24"/>
              </w:rPr>
              <w:t>вис</w:t>
            </w:r>
            <w:proofErr w:type="gramEnd"/>
            <w:r>
              <w:rPr>
                <w:rFonts w:ascii="Times New Roman" w:eastAsia="Times New Roman CYR" w:hAnsi="Times New Roman" w:cs="Times New Roman CYR"/>
                <w:sz w:val="24"/>
              </w:rPr>
              <w:t xml:space="preserve"> прогнувшись (м), смешанные висы (д). Упражнения общеразвивающей  направленности.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перекладина.</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Организую-щие</w:t>
            </w:r>
            <w:proofErr w:type="gramEnd"/>
            <w:r>
              <w:rPr>
                <w:rFonts w:ascii="Times New Roman" w:hAnsi="Times New Roman" w:cs="Times New Roman"/>
                <w:sz w:val="24"/>
              </w:rPr>
              <w:t xml:space="preserve"> коман-ды и приемы. Висы.</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Перестроение из колонны по  два  в колонну по одному разведением и слиянием.  Вис согнувшись, </w:t>
            </w:r>
            <w:proofErr w:type="gramStart"/>
            <w:r>
              <w:rPr>
                <w:rFonts w:ascii="Times New Roman" w:eastAsia="Times New Roman CYR" w:hAnsi="Times New Roman" w:cs="Times New Roman CYR"/>
                <w:sz w:val="24"/>
              </w:rPr>
              <w:t>вис</w:t>
            </w:r>
            <w:proofErr w:type="gramEnd"/>
            <w:r>
              <w:rPr>
                <w:rFonts w:ascii="Times New Roman" w:eastAsia="Times New Roman CYR" w:hAnsi="Times New Roman" w:cs="Times New Roman CYR"/>
                <w:sz w:val="24"/>
              </w:rPr>
              <w:t xml:space="preserve"> прогнувшись </w:t>
            </w:r>
            <w:r>
              <w:rPr>
                <w:rFonts w:ascii="Times New Roman" w:eastAsia="Times New Roman CYR" w:hAnsi="Times New Roman" w:cs="Times New Roman CYR"/>
                <w:sz w:val="24"/>
              </w:rPr>
              <w:lastRenderedPageBreak/>
              <w:t>(м), смешанные висы (д).  Упражнения на развитие силовых способностей.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w:t>
            </w:r>
            <w:r>
              <w:rPr>
                <w:rFonts w:ascii="Times New Roman" w:hAnsi="Times New Roman" w:cs="Times New Roman"/>
                <w:sz w:val="24"/>
              </w:rPr>
              <w:lastRenderedPageBreak/>
              <w:t xml:space="preserve">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перестроений.</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перекладина.</w:t>
            </w:r>
          </w:p>
          <w:p w:rsidR="009B7BF6" w:rsidRDefault="009B7BF6">
            <w:pPr>
              <w:pStyle w:val="dash041e005f0431005f044b005f0447005f043d005f044b005f0439"/>
              <w:snapToGrid w:val="0"/>
              <w:spacing w:line="360" w:lineRule="auto"/>
              <w:rPr>
                <w:rFonts w:ascii="Times New Roman" w:hAnsi="Times New Roman" w:cs="Times New Roman"/>
                <w:sz w:val="24"/>
              </w:rPr>
            </w:pPr>
          </w:p>
        </w:tc>
      </w:tr>
      <w:tr w:rsidR="009B7BF6" w:rsidTr="002460DA">
        <w:trPr>
          <w:trHeight w:val="1932"/>
        </w:trPr>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33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Организую-щие</w:t>
            </w:r>
            <w:proofErr w:type="gramEnd"/>
            <w:r>
              <w:rPr>
                <w:rFonts w:ascii="Times New Roman" w:hAnsi="Times New Roman" w:cs="Times New Roman"/>
                <w:sz w:val="24"/>
              </w:rPr>
              <w:t xml:space="preserve"> команды и приемы. Висы.</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e"/>
              <w:snapToGrid w:val="0"/>
              <w:ind w:firstLine="0"/>
              <w:jc w:val="left"/>
              <w:rPr>
                <w:rFonts w:eastAsia="Times New Roman CYR" w:cs="Times New Roman CYR"/>
                <w:sz w:val="24"/>
                <w:szCs w:val="24"/>
                <w:lang w:eastAsia="hi-IN" w:bidi="hi-IN"/>
              </w:rPr>
            </w:pPr>
            <w:r>
              <w:rPr>
                <w:rFonts w:eastAsia="Times New Roman CYR" w:cs="Times New Roman CYR"/>
                <w:sz w:val="24"/>
                <w:szCs w:val="24"/>
                <w:lang w:eastAsia="hi-IN" w:bidi="hi-IN"/>
              </w:rPr>
              <w:t xml:space="preserve">Перестроение из колонны  по  четыре в колонну по одному разведением и слиянием.  Поднимание прямых ног в висе (м), подтягивание из </w:t>
            </w:r>
            <w:proofErr w:type="gramStart"/>
            <w:r>
              <w:rPr>
                <w:rFonts w:eastAsia="Times New Roman CYR" w:cs="Times New Roman CYR"/>
                <w:sz w:val="24"/>
                <w:szCs w:val="24"/>
                <w:lang w:eastAsia="hi-IN" w:bidi="hi-IN"/>
              </w:rPr>
              <w:t>положения</w:t>
            </w:r>
            <w:proofErr w:type="gramEnd"/>
            <w:r>
              <w:rPr>
                <w:rFonts w:eastAsia="Times New Roman CYR" w:cs="Times New Roman CYR"/>
                <w:sz w:val="24"/>
                <w:szCs w:val="24"/>
                <w:lang w:eastAsia="hi-IN" w:bidi="hi-IN"/>
              </w:rPr>
              <w:t xml:space="preserve"> лежа (д). Упражнения на развитие силовых способностей.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висов.</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Акробати-ческие</w:t>
            </w:r>
            <w:proofErr w:type="gramEnd"/>
            <w:r>
              <w:rPr>
                <w:rFonts w:ascii="Times New Roman" w:hAnsi="Times New Roman" w:cs="Times New Roman"/>
                <w:sz w:val="24"/>
              </w:rPr>
              <w:t xml:space="preserve"> упражнения. Перекаты.</w:t>
            </w:r>
          </w:p>
        </w:tc>
        <w:tc>
          <w:tcPr>
            <w:tcW w:w="3300" w:type="dxa"/>
            <w:tcBorders>
              <w:left w:val="single" w:sz="4" w:space="0" w:color="000000"/>
              <w:bottom w:val="single" w:sz="4" w:space="0" w:color="000000"/>
            </w:tcBorders>
            <w:shd w:val="clear" w:color="auto" w:fill="auto"/>
          </w:tcPr>
          <w:p w:rsidR="009B7BF6" w:rsidRDefault="009B7BF6">
            <w:pPr>
              <w:pStyle w:val="western"/>
              <w:snapToGrid w:val="0"/>
              <w:spacing w:before="0" w:after="0" w:line="360" w:lineRule="auto"/>
              <w:rPr>
                <w:rFonts w:eastAsia="Times New Roman CYR" w:cs="Times New Roman CYR"/>
                <w:lang w:eastAsia="hi-IN" w:bidi="hi-IN"/>
              </w:rPr>
            </w:pPr>
            <w:r>
              <w:rPr>
                <w:rFonts w:eastAsia="Times New Roman CYR" w:cs="Times New Roman CYR"/>
                <w:lang w:eastAsia="hi-IN" w:bidi="hi-IN"/>
              </w:rPr>
              <w:t xml:space="preserve">Перестроение из колонны по два и по четыре в колонну по восемь в движении. Перекаты вперед и назад. Упражнения на развитие силовых </w:t>
            </w:r>
            <w:r>
              <w:rPr>
                <w:rFonts w:eastAsia="Times New Roman CYR" w:cs="Times New Roman CYR"/>
                <w:lang w:eastAsia="hi-IN" w:bidi="hi-IN"/>
              </w:rPr>
              <w:lastRenderedPageBreak/>
              <w:t>способностей.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w:t>
            </w:r>
            <w:r>
              <w:rPr>
                <w:rFonts w:ascii="Times New Roman" w:hAnsi="Times New Roman" w:cs="Times New Roman"/>
                <w:sz w:val="24"/>
              </w:rPr>
              <w:lastRenderedPageBreak/>
              <w:t>анализировать их технику, выявляют ошибки и активно помогают в их исправлении.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35</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Акробати-ческие упражнения</w:t>
            </w:r>
            <w:proofErr w:type="gramStart"/>
            <w:r>
              <w:rPr>
                <w:rFonts w:ascii="Times New Roman" w:hAnsi="Times New Roman" w:cs="Times New Roman"/>
                <w:sz w:val="24"/>
              </w:rPr>
              <w:t>.К</w:t>
            </w:r>
            <w:proofErr w:type="gramEnd"/>
            <w:r>
              <w:rPr>
                <w:rFonts w:ascii="Times New Roman" w:hAnsi="Times New Roman" w:cs="Times New Roman"/>
                <w:sz w:val="24"/>
              </w:rPr>
              <w:t>увырок вперед и назад.</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b/>
                <w:bCs/>
                <w:sz w:val="24"/>
              </w:rPr>
            </w:pPr>
            <w:r>
              <w:rPr>
                <w:rFonts w:ascii="Times New Roman" w:eastAsia="Times New Roman CYR" w:hAnsi="Times New Roman" w:cs="Times New Roman CYR"/>
                <w:sz w:val="24"/>
              </w:rPr>
              <w:t>Кувырок вперед в группировке.  Кувырок назад в упор присев. Подтягивание в висе (м) подтягивание из виса лежа (д). Упражнения на развитие  гибкости и силовой выносливости.</w:t>
            </w:r>
            <w:r>
              <w:rPr>
                <w:rFonts w:ascii="Times New Roman" w:eastAsia="Times New Roman CYR" w:hAnsi="Times New Roman" w:cs="Times New Roman CYR"/>
                <w:b/>
                <w:bCs/>
                <w:sz w:val="24"/>
              </w:rPr>
              <w:t xml:space="preserve">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proofErr w:type="gramStart"/>
            <w:r>
              <w:rPr>
                <w:rFonts w:ascii="Times New Roman" w:hAnsi="Times New Roman" w:cs="Times New Roman"/>
                <w:sz w:val="24"/>
              </w:rPr>
              <w:t>Акробати-ческие</w:t>
            </w:r>
            <w:proofErr w:type="gramEnd"/>
            <w:r>
              <w:rPr>
                <w:rFonts w:ascii="Times New Roman" w:hAnsi="Times New Roman" w:cs="Times New Roman"/>
                <w:sz w:val="24"/>
              </w:rPr>
              <w:t xml:space="preserve"> упражнения.</w:t>
            </w:r>
            <w:r>
              <w:rPr>
                <w:rFonts w:ascii="Times New Roman" w:eastAsia="Times New Roman CYR" w:hAnsi="Times New Roman" w:cs="Times New Roman CYR"/>
                <w:sz w:val="24"/>
              </w:rPr>
              <w:t xml:space="preserve"> Стойка на лопатках.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w:t>
            </w:r>
            <w:r>
              <w:rPr>
                <w:rFonts w:ascii="Times New Roman" w:hAnsi="Times New Roman" w:cs="Times New Roman"/>
                <w:sz w:val="24"/>
              </w:rPr>
              <w:lastRenderedPageBreak/>
              <w:t xml:space="preserve">исправлении.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Контроль техники выполнения кувырка вперед и назад.</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37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Акробати-ческие упражнения</w:t>
            </w:r>
            <w:proofErr w:type="gramStart"/>
            <w:r>
              <w:rPr>
                <w:rFonts w:ascii="Times New Roman" w:hAnsi="Times New Roman" w:cs="Times New Roman"/>
                <w:sz w:val="24"/>
              </w:rPr>
              <w:t>.С</w:t>
            </w:r>
            <w:proofErr w:type="gramEnd"/>
            <w:r>
              <w:rPr>
                <w:rFonts w:ascii="Times New Roman" w:hAnsi="Times New Roman" w:cs="Times New Roman"/>
                <w:sz w:val="24"/>
              </w:rPr>
              <w:t>тойка согнув ноги.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Стойка на лопатках.  </w:t>
            </w:r>
            <w:proofErr w:type="gramStart"/>
            <w:r>
              <w:rPr>
                <w:rFonts w:ascii="Times New Roman" w:eastAsia="Times New Roman CYR" w:hAnsi="Times New Roman" w:cs="Times New Roman CYR"/>
                <w:sz w:val="24"/>
              </w:rPr>
              <w:t>Стойка</w:t>
            </w:r>
            <w:proofErr w:type="gramEnd"/>
            <w:r>
              <w:rPr>
                <w:rFonts w:ascii="Times New Roman" w:eastAsia="Times New Roman CYR" w:hAnsi="Times New Roman" w:cs="Times New Roman CYR"/>
                <w:sz w:val="24"/>
              </w:rPr>
              <w:t xml:space="preserve"> согнув ноги. Гимнастическая полоса препятствий, включающая кувырки (вперед, назад, стойки).</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стойки на лопатках.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38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опорных прыжков: вскок в упор присев (козел в ширину, высота 80 — 100 см). Упражнения на развитие координационных способностей.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proofErr w:type="gramStart"/>
            <w:r>
              <w:rPr>
                <w:rFonts w:ascii="Times New Roman" w:hAnsi="Times New Roman" w:cs="Times New Roman"/>
                <w:sz w:val="24"/>
              </w:rPr>
              <w:t>Контроль техники выполнения стойки согнув</w:t>
            </w:r>
            <w:proofErr w:type="gramEnd"/>
            <w:r>
              <w:rPr>
                <w:rFonts w:ascii="Times New Roman" w:hAnsi="Times New Roman" w:cs="Times New Roman"/>
                <w:sz w:val="24"/>
              </w:rPr>
              <w:t xml:space="preserve"> ноги.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гимнастический козел.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39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Опорный прыжок.</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Техника опорных прыжков: вскок в упор присев и соскок </w:t>
            </w:r>
            <w:r>
              <w:rPr>
                <w:rFonts w:ascii="Times New Roman" w:eastAsia="Times New Roman CYR" w:hAnsi="Times New Roman" w:cs="Times New Roman CYR"/>
                <w:sz w:val="24"/>
              </w:rPr>
              <w:lastRenderedPageBreak/>
              <w:t>прогнувшись. Упражнения общеразвивающей  направленности с предметами.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опорных прыжков. Осваивают её,  предупреждая появление ошибок и соблюдая правила </w:t>
            </w:r>
            <w:r>
              <w:rPr>
                <w:rFonts w:ascii="Times New Roman" w:hAnsi="Times New Roman" w:cs="Times New Roman"/>
                <w:sz w:val="24"/>
              </w:rPr>
              <w:lastRenderedPageBreak/>
              <w:t xml:space="preserve">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w:t>
            </w:r>
            <w:r>
              <w:rPr>
                <w:rFonts w:ascii="Times New Roman" w:hAnsi="Times New Roman" w:cs="Times New Roman"/>
                <w:sz w:val="24"/>
              </w:rPr>
              <w:lastRenderedPageBreak/>
              <w:t xml:space="preserve">маты,  гимнастический козел, обручи.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40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Опорный прыжок.</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Прыжок на гимнастического козла с последующим спрыгиванием.  Комбинации упражнений  на развитие гибкости.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гимнастический козел.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41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Прыжок на гимнастического козла с последующим спрыгиванием. Упражнения на развитие</w:t>
            </w:r>
            <w:r>
              <w:rPr>
                <w:rFonts w:ascii="Times New Roman" w:eastAsia="Times New Roman CYR" w:hAnsi="Times New Roman" w:cs="Times New Roman CYR"/>
                <w:b/>
                <w:bCs/>
                <w:sz w:val="24"/>
              </w:rPr>
              <w:t xml:space="preserve"> </w:t>
            </w:r>
            <w:r>
              <w:rPr>
                <w:rFonts w:ascii="Times New Roman" w:eastAsia="Times New Roman CYR" w:hAnsi="Times New Roman" w:cs="Times New Roman CYR"/>
                <w:sz w:val="24"/>
              </w:rPr>
              <w:t>силовых способностей.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p w:rsidR="009B7BF6" w:rsidRDefault="009B7BF6">
            <w:pPr>
              <w:pStyle w:val="dash041e005f0431005f044b005f0447005f043d005f044b005f0439"/>
              <w:snapToGrid w:val="0"/>
              <w:spacing w:line="360" w:lineRule="auto"/>
              <w:ind w:left="90"/>
              <w:rPr>
                <w:rFonts w:ascii="Times New Roman" w:hAnsi="Times New Roman" w:cs="Times New Roman"/>
                <w:color w:val="000000"/>
                <w:sz w:val="24"/>
              </w:rPr>
            </w:pP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Style w:val="dash041e005f0431005f044b005f0447005f043d005f044b005f0439005f005fchar1char1"/>
              </w:rPr>
              <w:t>Контроль</w:t>
            </w:r>
            <w:r>
              <w:rPr>
                <w:rFonts w:ascii="Times New Roman" w:hAnsi="Times New Roman" w:cs="Times New Roman"/>
                <w:sz w:val="24"/>
              </w:rPr>
              <w:t xml:space="preserve">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гимнастический козел.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42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Упражнения на </w:t>
            </w:r>
            <w:proofErr w:type="gramStart"/>
            <w:r>
              <w:rPr>
                <w:rFonts w:ascii="Times New Roman" w:hAnsi="Times New Roman" w:cs="Times New Roman"/>
                <w:sz w:val="24"/>
              </w:rPr>
              <w:t>гимнасти-ческом</w:t>
            </w:r>
            <w:proofErr w:type="gramEnd"/>
            <w:r>
              <w:rPr>
                <w:rFonts w:ascii="Times New Roman" w:hAnsi="Times New Roman" w:cs="Times New Roman"/>
                <w:sz w:val="24"/>
              </w:rPr>
              <w:t xml:space="preserve"> бревне (д), гимнасти-ческой перекладине (м).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Упражнения на гимнастическом бревне (д): передвижения ходьбой, бегом, приставными шагами, повороты, стоя на месте.</w:t>
            </w:r>
          </w:p>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Упражнения на гимнастической перекладине (м).  Упражнения для мышц брюшного пресса на гимнастической скамейке и стенке.</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перекладина, гимнастическая скамейка, гимнастическая стенка.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43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Упражнения на </w:t>
            </w:r>
            <w:proofErr w:type="gramStart"/>
            <w:r>
              <w:rPr>
                <w:rFonts w:ascii="Times New Roman" w:hAnsi="Times New Roman" w:cs="Times New Roman"/>
                <w:sz w:val="24"/>
              </w:rPr>
              <w:t>гимнасти-ческом</w:t>
            </w:r>
            <w:proofErr w:type="gramEnd"/>
            <w:r>
              <w:rPr>
                <w:rFonts w:ascii="Times New Roman" w:hAnsi="Times New Roman" w:cs="Times New Roman"/>
                <w:sz w:val="24"/>
              </w:rPr>
              <w:t xml:space="preserve"> бревне (д), гимнасти-ческой перекладине </w:t>
            </w:r>
            <w:r>
              <w:rPr>
                <w:rFonts w:ascii="Times New Roman" w:hAnsi="Times New Roman" w:cs="Times New Roman"/>
                <w:sz w:val="24"/>
              </w:rPr>
              <w:lastRenderedPageBreak/>
              <w:t>(м).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Упражнения на гимнастическом бревне (д): передвижения ходьбой, бегом, приставными шагами, повороты, стоя на месте.</w:t>
            </w:r>
          </w:p>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w:t>
            </w:r>
            <w:proofErr w:type="gramStart"/>
            <w:r>
              <w:rPr>
                <w:rFonts w:ascii="Times New Roman" w:eastAsia="Times New Roman CYR" w:hAnsi="Times New Roman" w:cs="Times New Roman CYR"/>
                <w:sz w:val="24"/>
              </w:rPr>
              <w:t>гимнасти-ческой</w:t>
            </w:r>
            <w:proofErr w:type="gramEnd"/>
            <w:r>
              <w:rPr>
                <w:rFonts w:ascii="Times New Roman" w:eastAsia="Times New Roman CYR" w:hAnsi="Times New Roman" w:cs="Times New Roman CYR"/>
                <w:sz w:val="24"/>
              </w:rPr>
              <w:t xml:space="preserve"> перекладине (м). </w:t>
            </w:r>
            <w:r>
              <w:rPr>
                <w:rFonts w:ascii="Times New Roman" w:eastAsia="Times New Roman CYR" w:hAnsi="Times New Roman" w:cs="Times New Roman CYR"/>
                <w:sz w:val="24"/>
              </w:rPr>
              <w:lastRenderedPageBreak/>
              <w:t>Упражнения на развитие координационных способностей. Эстафеты и игры с использованием гимнастических упражнений.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упражнений на бревне и перекладине.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перекладина, гимнастическая скамейка, гимнастическая стенка.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44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Упражнения на </w:t>
            </w:r>
            <w:proofErr w:type="gramStart"/>
            <w:r>
              <w:rPr>
                <w:rFonts w:ascii="Times New Roman" w:hAnsi="Times New Roman" w:cs="Times New Roman"/>
                <w:sz w:val="24"/>
              </w:rPr>
              <w:t>гимнасти-ческом</w:t>
            </w:r>
            <w:proofErr w:type="gramEnd"/>
            <w:r>
              <w:rPr>
                <w:rFonts w:ascii="Times New Roman" w:hAnsi="Times New Roman" w:cs="Times New Roman"/>
                <w:sz w:val="24"/>
              </w:rPr>
              <w:t xml:space="preserve"> бревне (д), гимнасти-ческой перекладине (м).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Комбинации из  освоенных акробатических элементов.</w:t>
            </w:r>
            <w:r>
              <w:rPr>
                <w:rFonts w:ascii="Times New Roman" w:eastAsia="Times New Roman CYR" w:hAnsi="Times New Roman" w:cs="Times New Roman CYR"/>
                <w:b/>
                <w:bCs/>
                <w:sz w:val="24"/>
              </w:rPr>
              <w:t xml:space="preserve">   </w:t>
            </w:r>
            <w:r>
              <w:rPr>
                <w:rFonts w:ascii="Times New Roman" w:eastAsia="Times New Roman CYR" w:hAnsi="Times New Roman" w:cs="Times New Roman CYR"/>
                <w:sz w:val="24"/>
              </w:rPr>
              <w:t xml:space="preserve">Комплекс упражнений </w:t>
            </w:r>
            <w:proofErr w:type="gramStart"/>
            <w:r>
              <w:rPr>
                <w:rFonts w:ascii="Times New Roman" w:eastAsia="Times New Roman CYR" w:hAnsi="Times New Roman" w:cs="Times New Roman CYR"/>
                <w:sz w:val="24"/>
              </w:rPr>
              <w:t>тонического</w:t>
            </w:r>
            <w:proofErr w:type="gramEnd"/>
            <w:r>
              <w:rPr>
                <w:rFonts w:ascii="Times New Roman" w:eastAsia="Times New Roman CYR" w:hAnsi="Times New Roman" w:cs="Times New Roman CYR"/>
                <w:sz w:val="24"/>
              </w:rPr>
              <w:t xml:space="preserve"> стретчинга.  Лазанье по канату (до 2 м).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w:t>
            </w:r>
          </w:p>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перекладина, гимнастическая скамейка.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45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Упражнения на </w:t>
            </w:r>
            <w:proofErr w:type="gramStart"/>
            <w:r>
              <w:rPr>
                <w:rFonts w:ascii="Times New Roman" w:hAnsi="Times New Roman" w:cs="Times New Roman"/>
                <w:sz w:val="24"/>
              </w:rPr>
              <w:t>гимнас-тических</w:t>
            </w:r>
            <w:proofErr w:type="gramEnd"/>
            <w:r>
              <w:rPr>
                <w:rFonts w:ascii="Times New Roman" w:hAnsi="Times New Roman" w:cs="Times New Roman"/>
                <w:sz w:val="24"/>
              </w:rPr>
              <w:t xml:space="preserve"> брусьях. </w:t>
            </w:r>
            <w:r>
              <w:rPr>
                <w:rFonts w:ascii="Times New Roman" w:hAnsi="Times New Roman" w:cs="Times New Roman"/>
                <w:sz w:val="24"/>
              </w:rPr>
              <w:lastRenderedPageBreak/>
              <w:t>Лазанье по канату.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Упражнения на параллельных брусьях (м): наскок в упор передвижение вперед на руках; на разновысоких </w:t>
            </w:r>
            <w:r>
              <w:rPr>
                <w:rFonts w:ascii="Times New Roman" w:eastAsia="Times New Roman CYR" w:hAnsi="Times New Roman" w:cs="Times New Roman CYR"/>
                <w:sz w:val="24"/>
              </w:rPr>
              <w:lastRenderedPageBreak/>
              <w:t xml:space="preserve">брусьях (д): наскок на нижнюю жердь. Комплекс упражнений </w:t>
            </w:r>
            <w:proofErr w:type="gramStart"/>
            <w:r>
              <w:rPr>
                <w:rFonts w:ascii="Times New Roman" w:eastAsia="Times New Roman CYR" w:hAnsi="Times New Roman" w:cs="Times New Roman CYR"/>
                <w:sz w:val="24"/>
              </w:rPr>
              <w:t>тонического</w:t>
            </w:r>
            <w:proofErr w:type="gramEnd"/>
            <w:r>
              <w:rPr>
                <w:rFonts w:ascii="Times New Roman" w:eastAsia="Times New Roman CYR" w:hAnsi="Times New Roman" w:cs="Times New Roman CYR"/>
                <w:sz w:val="24"/>
              </w:rPr>
              <w:t xml:space="preserve"> стретчинга.  Лазанье по канату (до 2 м).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w:t>
            </w:r>
            <w:r>
              <w:rPr>
                <w:rFonts w:ascii="Times New Roman" w:hAnsi="Times New Roman" w:cs="Times New Roman"/>
                <w:sz w:val="24"/>
              </w:rPr>
              <w:lastRenderedPageBreak/>
              <w:t xml:space="preserve">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брусья, канат.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46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Упражнения на </w:t>
            </w:r>
            <w:proofErr w:type="gramStart"/>
            <w:r>
              <w:rPr>
                <w:rFonts w:ascii="Times New Roman" w:hAnsi="Times New Roman" w:cs="Times New Roman"/>
                <w:sz w:val="24"/>
              </w:rPr>
              <w:t>гимнас-тических</w:t>
            </w:r>
            <w:proofErr w:type="gramEnd"/>
            <w:r>
              <w:rPr>
                <w:rFonts w:ascii="Times New Roman" w:hAnsi="Times New Roman" w:cs="Times New Roman"/>
                <w:sz w:val="24"/>
              </w:rPr>
              <w:t xml:space="preserve"> брусьях. Лазанье по канату.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параллельных брусьях (м): наскок в упор передвижение вперед на руках; на разновысоких брусьях (д): наскок на нижнюю жердь. Упражнения на развитие силы и силовой выносливости. Лазанье по канату (до 2 м).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left="90"/>
              <w:rPr>
                <w:rFonts w:ascii="Times New Roman" w:hAnsi="Times New Roman" w:cs="Times New Roman"/>
                <w:sz w:val="24"/>
              </w:rPr>
            </w:pPr>
            <w:r>
              <w:rPr>
                <w:rFonts w:ascii="Times New Roman" w:hAnsi="Times New Roman" w:cs="Times New Roman"/>
                <w:sz w:val="24"/>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Style w:val="dash041e005f0431005f044b005f0447005f043d005f044b005f0439005f005fchar1char1"/>
              </w:rPr>
              <w:t>Контроль</w:t>
            </w:r>
            <w:r>
              <w:rPr>
                <w:rFonts w:ascii="Times New Roman" w:hAnsi="Times New Roman" w:cs="Times New Roman"/>
                <w:sz w:val="24"/>
              </w:rPr>
              <w:t xml:space="preserve"> техники выполнения упражнений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брусья, канат.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t>47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Ритмическая гимнастика.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Стилизованные общераз-вивающие упражнения. Танцевальные шаги. Эстафеты </w:t>
            </w:r>
            <w:r>
              <w:rPr>
                <w:rFonts w:ascii="Times New Roman" w:eastAsia="Times New Roman CYR" w:hAnsi="Times New Roman" w:cs="Times New Roman CYR"/>
                <w:sz w:val="24"/>
              </w:rPr>
              <w:lastRenderedPageBreak/>
              <w:t>с использованием гимнастических упражнений.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Осваивают технику выполнения упражнений,  предупреждая появление ошибок и соблюдая правила техники безопасности.   В случае появления ошибок умеют их </w:t>
            </w:r>
            <w:r>
              <w:rPr>
                <w:rFonts w:ascii="Times New Roman" w:hAnsi="Times New Roman" w:cs="Times New Roman"/>
                <w:sz w:val="24"/>
              </w:rPr>
              <w:lastRenderedPageBreak/>
              <w:t xml:space="preserve">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w:t>
            </w:r>
            <w:r>
              <w:rPr>
                <w:rFonts w:ascii="Times New Roman" w:hAnsi="Times New Roman" w:cs="Times New Roman"/>
                <w:sz w:val="24"/>
              </w:rPr>
              <w:lastRenderedPageBreak/>
              <w:t xml:space="preserve">лазанья по канату.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Компьютер, проектор</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э</w:t>
            </w:r>
            <w:proofErr w:type="gramEnd"/>
            <w:r>
              <w:rPr>
                <w:rFonts w:ascii="Times New Roman" w:hAnsi="Times New Roman" w:cs="Times New Roman"/>
                <w:sz w:val="24"/>
              </w:rPr>
              <w:t xml:space="preserve">кран, </w:t>
            </w:r>
            <w:r>
              <w:rPr>
                <w:rFonts w:ascii="Times New Roman" w:hAnsi="Times New Roman" w:cs="Times New Roman"/>
                <w:sz w:val="24"/>
                <w:lang w:val="en-US"/>
              </w:rPr>
              <w:t>DVD</w:t>
            </w:r>
            <w:r>
              <w:rPr>
                <w:rFonts w:ascii="Times New Roman" w:hAnsi="Times New Roman" w:cs="Times New Roman"/>
                <w:sz w:val="24"/>
              </w:rPr>
              <w:t xml:space="preserve">- диски, </w:t>
            </w:r>
            <w:r>
              <w:rPr>
                <w:rFonts w:ascii="Times New Roman" w:hAnsi="Times New Roman" w:cs="Times New Roman"/>
                <w:sz w:val="24"/>
              </w:rPr>
              <w:lastRenderedPageBreak/>
              <w:t>обручи,  скакалки, мячи.</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Fonts w:ascii="Times New Roman" w:hAnsi="Times New Roman" w:cs="Times New Roman"/>
                <w:b/>
                <w:bCs/>
                <w:sz w:val="24"/>
              </w:rPr>
            </w:pPr>
            <w:r>
              <w:rPr>
                <w:rFonts w:ascii="Times New Roman" w:hAnsi="Times New Roman" w:cs="Times New Roman"/>
                <w:b/>
                <w:bCs/>
                <w:sz w:val="24"/>
              </w:rPr>
              <w:lastRenderedPageBreak/>
              <w:t>Знания о физической культуре (1 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48</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lang w:val="en-US"/>
              </w:rPr>
            </w:pPr>
            <w:r>
              <w:rPr>
                <w:rStyle w:val="dash041e005f0431005f044b005f0447005f043d005f044b005f0439005f005fchar1char1"/>
                <w:lang w:val="en-US"/>
              </w:rPr>
              <w:t>Физическое развитие человека.</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w:t>
            </w:r>
            <w:proofErr w:type="gramStart"/>
            <w:r>
              <w:rPr>
                <w:rStyle w:val="dash041e005f0431005f044b005f0447005f043d005f044b005f0439005f005fchar1char1"/>
              </w:rPr>
              <w:t>составленно-го</w:t>
            </w:r>
            <w:proofErr w:type="gramEnd"/>
            <w:r>
              <w:rPr>
                <w:rStyle w:val="dash041e005f0431005f044b005f0447005f043d005f044b005f0439005f005fchar1char1"/>
              </w:rPr>
              <w:t xml:space="preserve"> комплекса упражнений.  Контроль техники выполнения. </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lang w:val="en-US"/>
              </w:rPr>
              <w:lastRenderedPageBreak/>
              <w:t>III</w:t>
            </w:r>
            <w:r>
              <w:rPr>
                <w:rFonts w:ascii="Times New Roman" w:hAnsi="Times New Roman" w:cs="Times New Roman"/>
                <w:b/>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t>Знания о физической культуре (1 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49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proofErr w:type="gramStart"/>
            <w:r>
              <w:rPr>
                <w:rStyle w:val="dash041e005f0431005f044b005f0447005f043d005f044b005f0439005f005fchar1char1"/>
              </w:rPr>
              <w:t>Олимпийс-кие</w:t>
            </w:r>
            <w:proofErr w:type="gramEnd"/>
            <w:r>
              <w:rPr>
                <w:rStyle w:val="dash041e005f0431005f044b005f0447005f043d005f044b005f0439005f005fchar1char1"/>
              </w:rPr>
              <w:t xml:space="preserve"> игры  древности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Исторические сведения о развитии древних Олимпийских игр. Виды состязаний в 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по теме «Исторические сведения о развитии древних </w:t>
            </w:r>
            <w:r>
              <w:rPr>
                <w:rStyle w:val="dash041e005f0431005f044b005f0447005f043d005f044b005f0439005f005fchar1char1"/>
                <w:sz w:val="22"/>
                <w:szCs w:val="22"/>
              </w:rPr>
              <w:t>Олимпийских игр</w:t>
            </w:r>
            <w:r>
              <w:rPr>
                <w:rStyle w:val="dash041e005f0431005f044b005f0447005f043d005f044b005f0439005f005fchar1char1"/>
              </w:rPr>
              <w:t>».</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Style w:val="WW8Num3z0"/>
                <w:rFonts w:ascii="Times New Roman" w:hAnsi="Times New Roman"/>
                <w:b/>
                <w:bCs/>
                <w:sz w:val="24"/>
              </w:rPr>
            </w:pPr>
            <w:r>
              <w:rPr>
                <w:rStyle w:val="WW8Num3z0"/>
                <w:rFonts w:ascii="Times New Roman" w:hAnsi="Times New Roman"/>
                <w:b/>
                <w:bCs/>
                <w:sz w:val="24"/>
              </w:rPr>
              <w:t>Лыжные гонки (21 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 xml:space="preserve">История лыжного спорта. Одежда, обувь и лыжный инвентарь. Правила техники </w:t>
            </w:r>
            <w:r>
              <w:rPr>
                <w:rStyle w:val="dash041e005f0431005f044b005f0447005f043d005f044b005f0439005f005fchar1char1"/>
              </w:rPr>
              <w:lastRenderedPageBreak/>
              <w:t xml:space="preserve">безопасности. Оказание первой помощи при обморожениях. Значение занятий лыжным спортом для поддержания </w:t>
            </w:r>
            <w:proofErr w:type="gramStart"/>
            <w:r>
              <w:rPr>
                <w:rStyle w:val="dash041e005f0431005f044b005f0447005f043d005f044b005f0439005f005fchar1char1"/>
              </w:rPr>
              <w:t>работоспо-собности</w:t>
            </w:r>
            <w:proofErr w:type="gramEnd"/>
            <w:r>
              <w:rPr>
                <w:rStyle w:val="dash041e005f0431005f044b005f0447005f043d005f044b005f0439005f005fchar1char1"/>
              </w:rPr>
              <w:t>. Подвижные игры на лыжах.</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w:t>
            </w:r>
            <w:r>
              <w:rPr>
                <w:rStyle w:val="dash041e005f0431005f044b005f0447005f043d005f044b005f0439005f005fchar1char1"/>
              </w:rPr>
              <w:lastRenderedPageBreak/>
              <w:t xml:space="preserve">сверстниками в процессе игровой деятельности,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Тест по теме «</w:t>
            </w:r>
            <w:proofErr w:type="gramStart"/>
            <w:r>
              <w:rPr>
                <w:rStyle w:val="dash041e005f0431005f044b005f0447005f043d005f044b005f0439005f005fchar1char1"/>
              </w:rPr>
              <w:t>Историчес-кие</w:t>
            </w:r>
            <w:proofErr w:type="gramEnd"/>
            <w:r>
              <w:rPr>
                <w:rStyle w:val="dash041e005f0431005f044b005f0447005f043d005f044b005f0439005f005fchar1char1"/>
              </w:rPr>
              <w:t xml:space="preserve"> сведения </w:t>
            </w:r>
            <w:r>
              <w:rPr>
                <w:rStyle w:val="dash041e005f0431005f044b005f0447005f043d005f044b005f0439005f005fchar1char1"/>
              </w:rPr>
              <w:lastRenderedPageBreak/>
              <w:t>о развитии лыжного спорта, правил ТБ».</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 xml:space="preserve">Учебная презентация, компьютер, </w:t>
            </w:r>
            <w:r>
              <w:rPr>
                <w:rStyle w:val="dash041e005f0431005f044b005f0447005f043d005f044b005f0439005f005fchar1char1"/>
              </w:rPr>
              <w:lastRenderedPageBreak/>
              <w:t>проектор, экран.</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51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 </w:t>
            </w:r>
            <w:proofErr w:type="gramStart"/>
            <w:r>
              <w:rPr>
                <w:rFonts w:ascii="Times New Roman" w:hAnsi="Times New Roman" w:cs="Times New Roman"/>
                <w:sz w:val="24"/>
              </w:rPr>
              <w:t>По-переменный</w:t>
            </w:r>
            <w:proofErr w:type="gramEnd"/>
            <w:r>
              <w:rPr>
                <w:rFonts w:ascii="Times New Roman" w:hAnsi="Times New Roman" w:cs="Times New Roman"/>
                <w:sz w:val="24"/>
              </w:rPr>
              <w:t xml:space="preserve"> двухшаж-ный ход.</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Попеременный двухшажный ход. Передвижение на лыжах с равномерной скоростью в режиме умеренной интенсивности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w:t>
            </w:r>
            <w:r>
              <w:rPr>
                <w:rFonts w:ascii="Times New Roman" w:hAnsi="Times New Roman" w:cs="Times New Roman"/>
                <w:sz w:val="24"/>
              </w:rPr>
              <w:lastRenderedPageBreak/>
              <w:t xml:space="preserve">лыжах. </w:t>
            </w:r>
            <w:proofErr w:type="gramStart"/>
            <w:r>
              <w:rPr>
                <w:rFonts w:ascii="Times New Roman" w:hAnsi="Times New Roman" w:cs="Times New Roman"/>
                <w:sz w:val="24"/>
              </w:rPr>
              <w:t>По-переменный</w:t>
            </w:r>
            <w:proofErr w:type="gramEnd"/>
            <w:r>
              <w:rPr>
                <w:rFonts w:ascii="Times New Roman" w:hAnsi="Times New Roman" w:cs="Times New Roman"/>
                <w:sz w:val="24"/>
              </w:rPr>
              <w:t xml:space="preserve"> двухшаж-ный ход.</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e"/>
              <w:snapToGrid w:val="0"/>
              <w:ind w:firstLine="0"/>
              <w:jc w:val="left"/>
              <w:rPr>
                <w:rStyle w:val="dash041e005f0431005f044b005f0447005f043d005f044b005f0439005f005fchar1char1"/>
              </w:rPr>
            </w:pPr>
            <w:r>
              <w:rPr>
                <w:rStyle w:val="dash041e005f0431005f044b005f0447005f043d005f044b005f0439005f005fchar1char1"/>
              </w:rPr>
              <w:lastRenderedPageBreak/>
              <w:t xml:space="preserve">Попеременный двухшажный ход. Передвижение на лыжах с </w:t>
            </w:r>
            <w:r>
              <w:rPr>
                <w:rStyle w:val="dash041e005f0431005f044b005f0447005f043d005f044b005f0439005f005fchar1char1"/>
              </w:rPr>
              <w:lastRenderedPageBreak/>
              <w:t>равномерной скоростью в режиме большой  интенсивности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передвижения на лыжах, осваивают ее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9B7BF6" w:rsidRDefault="009B7BF6">
            <w:pPr>
              <w:pStyle w:val="dash041e005f0431005f044b005f0447005f043d005f044b005f0439"/>
              <w:snapToGrid w:val="0"/>
              <w:spacing w:line="360" w:lineRule="auto"/>
              <w:ind w:left="90"/>
              <w:rPr>
                <w:rFonts w:ascii="Times New Roman" w:hAnsi="Times New Roman"/>
                <w:sz w:val="24"/>
              </w:rPr>
            </w:pP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w:t>
            </w:r>
            <w:r>
              <w:rPr>
                <w:rStyle w:val="dash041e005f0431005f044b005f0447005f043d005f044b005f0439005f005fchar1char1"/>
              </w:rPr>
              <w:lastRenderedPageBreak/>
              <w:t>выполнения попеременного двух-шажного хода.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53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 </w:t>
            </w:r>
            <w:proofErr w:type="gramStart"/>
            <w:r>
              <w:rPr>
                <w:rStyle w:val="dash041e005f0431005f044b005f0447005f043d005f044b005f0439005f005fchar1char1"/>
              </w:rPr>
              <w:t>Однов-ременный</w:t>
            </w:r>
            <w:proofErr w:type="gramEnd"/>
            <w:r>
              <w:rPr>
                <w:rStyle w:val="dash041e005f0431005f044b005f0447005f043d005f044b005f0439005f005fchar1char1"/>
              </w:rPr>
              <w:t xml:space="preserve"> бесшажный ход. </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e"/>
              <w:snapToGrid w:val="0"/>
              <w:ind w:firstLine="0"/>
              <w:jc w:val="left"/>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Одновременный бесшажный ход. Бег на лыжах на короткие дистанци</w:t>
            </w:r>
            <w:proofErr w:type="gramStart"/>
            <w:r>
              <w:rPr>
                <w:rStyle w:val="dash041e005f0431005f044b005f0447005f043d005f044b005f0439005f005fchar1char1"/>
                <w:rFonts w:eastAsia="SimSun"/>
                <w:lang w:eastAsia="hi-IN" w:bidi="hi-IN"/>
              </w:rPr>
              <w:t>и(</w:t>
            </w:r>
            <w:proofErr w:type="gramEnd"/>
            <w:r>
              <w:rPr>
                <w:rStyle w:val="dash041e005f0431005f044b005f0447005f043d005f044b005f0439005f005fchar1char1"/>
                <w:rFonts w:eastAsia="SimSun"/>
                <w:lang w:eastAsia="hi-IN" w:bidi="hi-IN"/>
              </w:rPr>
              <w:t xml:space="preserve">до 500м) с максимальной скоростью.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54</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proofErr w:type="gramStart"/>
            <w:r>
              <w:rPr>
                <w:rStyle w:val="dash041e005f0431005f044b005f0447005f043d005f044b005f0439005f005fchar1char1"/>
              </w:rPr>
              <w:t>Передвиже-ние</w:t>
            </w:r>
            <w:proofErr w:type="gramEnd"/>
            <w:r>
              <w:rPr>
                <w:rStyle w:val="dash041e005f0431005f044b005f0447005f043d005f044b005f0439005f005fchar1char1"/>
              </w:rPr>
              <w:t xml:space="preserve"> на лы-жах. </w:t>
            </w:r>
            <w:proofErr w:type="gramStart"/>
            <w:r>
              <w:rPr>
                <w:rStyle w:val="dash041e005f0431005f044b005f0447005f043d005f044b005f0439005f005fchar1char1"/>
              </w:rPr>
              <w:t>Однов-ременный</w:t>
            </w:r>
            <w:proofErr w:type="gramEnd"/>
            <w:r>
              <w:rPr>
                <w:rStyle w:val="dash041e005f0431005f044b005f0447005f043d005f044b005f0439005f005fchar1char1"/>
              </w:rPr>
              <w:t xml:space="preserve"> бесшажный </w:t>
            </w:r>
            <w:r>
              <w:rPr>
                <w:rStyle w:val="dash041e005f0431005f044b005f0447005f043d005f044b005f0439005f005fchar1char1"/>
              </w:rPr>
              <w:lastRenderedPageBreak/>
              <w:t xml:space="preserve">ход. </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e"/>
              <w:snapToGrid w:val="0"/>
              <w:ind w:firstLine="0"/>
              <w:jc w:val="left"/>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lastRenderedPageBreak/>
              <w:t xml:space="preserve">Одновременный бесшажный ход. Бег на лыжах на короткие дистанции со средней скоростью и максимальной скоростью. (4*100м). Лыжная </w:t>
            </w:r>
            <w:r>
              <w:rPr>
                <w:rStyle w:val="dash041e005f0431005f044b005f0447005f043d005f044b005f0439005f005fchar1char1"/>
                <w:rFonts w:eastAsia="SimSun"/>
                <w:lang w:eastAsia="hi-IN" w:bidi="hi-IN"/>
              </w:rPr>
              <w:lastRenderedPageBreak/>
              <w:t>эстафета.</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w:t>
            </w:r>
            <w:r>
              <w:rPr>
                <w:rStyle w:val="dash041e005f0431005f044b005f0447005f043d005f044b005f0439005f005fchar1char1"/>
              </w:rPr>
              <w:lastRenderedPageBreak/>
              <w:t>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выполнения </w:t>
            </w:r>
            <w:proofErr w:type="gramStart"/>
            <w:r>
              <w:rPr>
                <w:rStyle w:val="dash041e005f0431005f044b005f0447005f043d005f044b005f0439005f005fchar1char1"/>
              </w:rPr>
              <w:t>одновремен-ного</w:t>
            </w:r>
            <w:proofErr w:type="gramEnd"/>
            <w:r>
              <w:rPr>
                <w:rStyle w:val="dash041e005f0431005f044b005f0447005f043d005f044b005f0439005f005fchar1char1"/>
              </w:rPr>
              <w:t xml:space="preserve"> бес-</w:t>
            </w:r>
            <w:r>
              <w:rPr>
                <w:rStyle w:val="dash041e005f0431005f044b005f0447005f043d005f044b005f0439005f005fchar1char1"/>
              </w:rPr>
              <w:lastRenderedPageBreak/>
              <w:t>шажного хода.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Лыжи, палки, ботинки, разметочные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55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 с че-редованием ходов.</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Передвижения с чередованием ходов (4*250м). Лыжная эстафета, с использованием изученных техник передвижений.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 разметочные флажки.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 Переход с одного способа на другой.</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ae"/>
              <w:snapToGrid w:val="0"/>
              <w:ind w:firstLine="0"/>
              <w:jc w:val="left"/>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Переход с одного способа передвижения на другой (переход без шага). Передвижения на лыжах с равномерной скоростью;  в режиме субмаксимальной интенсивности по учебному кругу.</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 разметочные флажки.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57</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w:t>
            </w:r>
            <w:r>
              <w:rPr>
                <w:rFonts w:ascii="Times New Roman" w:hAnsi="Times New Roman" w:cs="Times New Roman"/>
                <w:sz w:val="24"/>
              </w:rPr>
              <w:lastRenderedPageBreak/>
              <w:t xml:space="preserve">жах. </w:t>
            </w:r>
            <w:proofErr w:type="gramStart"/>
            <w:r>
              <w:rPr>
                <w:rFonts w:ascii="Times New Roman" w:hAnsi="Times New Roman" w:cs="Times New Roman"/>
                <w:sz w:val="24"/>
              </w:rPr>
              <w:t>Пере-ход</w:t>
            </w:r>
            <w:proofErr w:type="gramEnd"/>
            <w:r>
              <w:rPr>
                <w:rFonts w:ascii="Times New Roman" w:hAnsi="Times New Roman" w:cs="Times New Roman"/>
                <w:sz w:val="24"/>
              </w:rPr>
              <w:t xml:space="preserve"> с одного способа на другой.</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western"/>
              <w:snapToGrid w:val="0"/>
              <w:spacing w:after="0" w:line="360" w:lineRule="auto"/>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lastRenderedPageBreak/>
              <w:t xml:space="preserve">Переход с одного способа передвижения на другой </w:t>
            </w:r>
            <w:r>
              <w:rPr>
                <w:rStyle w:val="dash041e005f0431005f044b005f0447005f043d005f044b005f0439005f005fchar1char1"/>
                <w:rFonts w:eastAsia="SimSun"/>
                <w:lang w:eastAsia="hi-IN" w:bidi="hi-IN"/>
              </w:rPr>
              <w:lastRenderedPageBreak/>
              <w:t>(переход  через шаг и через два шага)  при движении по дистанции 1 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изученных лыжных ходов, выявляя и устраняя типичные ошибки. Взаимодействуют со </w:t>
            </w:r>
            <w:r>
              <w:rPr>
                <w:rStyle w:val="dash041e005f0431005f044b005f0447005f043d005f044b005f0439005f005fchar1char1"/>
              </w:rPr>
              <w:lastRenderedPageBreak/>
              <w:t xml:space="preserve">сверстниками в процессе совместного освоения техники передвижения на лыжах, соблюдают правила безопасности. </w:t>
            </w:r>
          </w:p>
          <w:p w:rsidR="009B7BF6" w:rsidRDefault="009B7BF6">
            <w:pPr>
              <w:pStyle w:val="dash041e005f0431005f044b005f0447005f043d005f044b005f0439"/>
              <w:snapToGrid w:val="0"/>
              <w:spacing w:line="360" w:lineRule="auto"/>
              <w:ind w:left="90"/>
              <w:rPr>
                <w:rFonts w:ascii="Times New Roman" w:hAnsi="Times New Roman"/>
                <w:sz w:val="24"/>
              </w:rPr>
            </w:pP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Контроль техники пе-</w:t>
            </w:r>
            <w:r>
              <w:rPr>
                <w:rStyle w:val="dash041e005f0431005f044b005f0447005f043d005f044b005f0439005f005fchar1char1"/>
              </w:rPr>
              <w:lastRenderedPageBreak/>
              <w:t xml:space="preserve">рехода с од-ного способа </w:t>
            </w:r>
            <w:r>
              <w:rPr>
                <w:rStyle w:val="dash041e005f0431005f044b005f0447005f043d005f044b005f0439005f005fchar1char1"/>
                <w:sz w:val="22"/>
                <w:szCs w:val="22"/>
              </w:rPr>
              <w:t xml:space="preserve">передвижения </w:t>
            </w:r>
            <w:r>
              <w:rPr>
                <w:rStyle w:val="dash041e005f0431005f044b005f0447005f043d005f044b005f0439005f005fchar1char1"/>
              </w:rPr>
              <w:t xml:space="preserve"> </w:t>
            </w:r>
            <w:proofErr w:type="gramStart"/>
            <w:r>
              <w:rPr>
                <w:rStyle w:val="dash041e005f0431005f044b005f0447005f043d005f044b005f0439005f005fchar1char1"/>
              </w:rPr>
              <w:t>на</w:t>
            </w:r>
            <w:proofErr w:type="gramEnd"/>
            <w:r>
              <w:rPr>
                <w:rStyle w:val="dash041e005f0431005f044b005f0447005f043d005f044b005f0439005f005fchar1char1"/>
              </w:rPr>
              <w:t xml:space="preserve"> другой.</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ind w:firstLine="109"/>
              <w:rPr>
                <w:rFonts w:ascii="Times New Roman" w:hAnsi="Times New Roman"/>
                <w:sz w:val="24"/>
              </w:rPr>
            </w:pPr>
            <w:r>
              <w:rPr>
                <w:rFonts w:ascii="Times New Roman" w:hAnsi="Times New Roman"/>
                <w:sz w:val="24"/>
              </w:rPr>
              <w:lastRenderedPageBreak/>
              <w:t>58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Передвиже-ние</w:t>
            </w:r>
            <w:proofErr w:type="gramEnd"/>
            <w:r>
              <w:rPr>
                <w:rFonts w:ascii="Times New Roman" w:hAnsi="Times New Roman" w:cs="Times New Roman"/>
                <w:sz w:val="24"/>
              </w:rPr>
              <w:t xml:space="preserve"> на лыжах. Лыжные эстафеты.</w:t>
            </w:r>
          </w:p>
        </w:tc>
        <w:tc>
          <w:tcPr>
            <w:tcW w:w="3300" w:type="dxa"/>
            <w:tcBorders>
              <w:left w:val="single" w:sz="4" w:space="0" w:color="000000"/>
              <w:bottom w:val="single" w:sz="4" w:space="0" w:color="000000"/>
            </w:tcBorders>
            <w:shd w:val="clear" w:color="auto" w:fill="auto"/>
          </w:tcPr>
          <w:p w:rsidR="009B7BF6" w:rsidRDefault="009B7BF6">
            <w:pPr>
              <w:pStyle w:val="western"/>
              <w:snapToGrid w:val="0"/>
              <w:spacing w:after="0" w:line="360" w:lineRule="auto"/>
            </w:pPr>
            <w:r>
              <w:t>Лыжные эстафеты без палок. Упражнения на лыжах со сменой ходов. Прохождение отрезков  дистанции с ускорением (5*100м).</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59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Повороты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Поворот переступанием. Упражнения на координацию при выполнении  поворотов на лыжах. Передвижение  на лыжах 1 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t>60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Подъемы на </w:t>
            </w:r>
            <w:r>
              <w:rPr>
                <w:rFonts w:ascii="Times New Roman" w:hAnsi="Times New Roman" w:cs="Times New Roman"/>
                <w:sz w:val="24"/>
              </w:rPr>
              <w:lastRenderedPageBreak/>
              <w:t>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Подъем лесенкой. Скоростной </w:t>
            </w:r>
            <w:r>
              <w:rPr>
                <w:rStyle w:val="dash041e005f0431005f044b005f0447005f043d005f044b005f0439005f005fchar1char1"/>
              </w:rPr>
              <w:lastRenderedPageBreak/>
              <w:t>подъем ступающим шагом. Передвижение  на лыжах 1,5 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передвижения на лыжах, осваивают ее </w:t>
            </w:r>
            <w:r>
              <w:rPr>
                <w:rStyle w:val="dash041e005f0431005f044b005f0447005f043d005f044b005f0439005f005fchar1char1"/>
              </w:rPr>
              <w:lastRenderedPageBreak/>
              <w:t>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firstLine="109"/>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Лыжи, палки, </w:t>
            </w:r>
            <w:r>
              <w:rPr>
                <w:rFonts w:ascii="Times New Roman" w:hAnsi="Times New Roman" w:cs="Times New Roman"/>
                <w:sz w:val="24"/>
              </w:rPr>
              <w:lastRenderedPageBreak/>
              <w:t>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ind w:firstLine="109"/>
              <w:rPr>
                <w:rStyle w:val="WW8Num3z0"/>
                <w:rFonts w:ascii="Times New Roman" w:hAnsi="Times New Roman"/>
                <w:sz w:val="24"/>
              </w:rPr>
            </w:pPr>
            <w:r>
              <w:rPr>
                <w:rStyle w:val="WW8Num3z0"/>
                <w:rFonts w:ascii="Times New Roman" w:hAnsi="Times New Roman"/>
                <w:sz w:val="24"/>
              </w:rPr>
              <w:lastRenderedPageBreak/>
              <w:t>61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Подъемы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Подъем полуелочкой.  Преодоление естественных препятствий на лыжах. Передвижение   на лыжах 2 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western"/>
              <w:snapToGrid w:val="0"/>
              <w:spacing w:after="0" w:line="360" w:lineRule="auto"/>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подъема.</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Спуски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Спуск в основной стойке. Упражнения в поворотах и </w:t>
            </w:r>
            <w:r>
              <w:rPr>
                <w:rStyle w:val="dash041e005f0431005f044b005f0447005f043d005f044b005f0439005f005fchar1char1"/>
              </w:rPr>
              <w:lastRenderedPageBreak/>
              <w:t>спусках на лыжах. Передвижение   на лыжах 2км.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передвижения на лыжах, выявляя и устраняя типичные ошибки. Взаимодействуют со </w:t>
            </w:r>
            <w:r>
              <w:rPr>
                <w:rStyle w:val="dash041e005f0431005f044b005f0447005f043d005f044b005f0439005f005fchar1char1"/>
              </w:rPr>
              <w:lastRenderedPageBreak/>
              <w:t>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63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Спуски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CYR"/>
              </w:rPr>
            </w:pPr>
            <w:r>
              <w:rPr>
                <w:rStyle w:val="dash041e005f0431005f044b005f0447005f043d005f044b005f0439005f005fchar1char1"/>
              </w:rPr>
              <w:t xml:space="preserve">Спуск в низкой стойке. </w:t>
            </w:r>
            <w:r>
              <w:rPr>
                <w:rStyle w:val="dash041e005f0431005f044b005f0447005f043d005f044b005f0439005f005fchar1char1"/>
                <w:rFonts w:eastAsia="Times New Roman CYR"/>
              </w:rPr>
              <w:t xml:space="preserve">Совершенствование лыжных ходов.  </w:t>
            </w:r>
            <w:r>
              <w:rPr>
                <w:rStyle w:val="dash041e005f0431005f044b005f0447005f043d005f044b005f0439005f005fchar1char1"/>
              </w:rPr>
              <w:t>Передвижение   на лыжа</w:t>
            </w:r>
            <w:r>
              <w:rPr>
                <w:rStyle w:val="dash041e005f0431005f044b005f0447005f043d005f044b005f0439005f005fchar1char1"/>
                <w:rFonts w:eastAsia="Times New Roman CYR"/>
              </w:rPr>
              <w:t xml:space="preserve">х 3 км.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64</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Спуски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CYR"/>
              </w:rPr>
            </w:pPr>
            <w:r>
              <w:rPr>
                <w:rStyle w:val="dash041e005f0431005f044b005f0447005f043d005f044b005f0439005f005fchar1char1"/>
              </w:rPr>
              <w:t xml:space="preserve">Спуск в основной и низкой стойке по ровной поверхности. Подбирание предметов во время спуска в низкой стойке.   Передвижения  </w:t>
            </w:r>
            <w:r>
              <w:rPr>
                <w:rStyle w:val="dash041e005f0431005f044b005f0447005f043d005f044b005f0439005f005fchar1char1"/>
              </w:rPr>
              <w:lastRenderedPageBreak/>
              <w:t>на лыжа</w:t>
            </w:r>
            <w:r>
              <w:rPr>
                <w:rStyle w:val="dash041e005f0431005f044b005f0447005f043d005f044b005f0439005f005fchar1char1"/>
                <w:rFonts w:eastAsia="Times New Roman CYR"/>
              </w:rPr>
              <w:t xml:space="preserve">х 2 км.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 мячи.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65</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Торможения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CYR"/>
              </w:rPr>
            </w:pPr>
            <w:r>
              <w:rPr>
                <w:rStyle w:val="dash041e005f0431005f044b005f0447005f043d005f044b005f0439005f005fchar1char1"/>
              </w:rPr>
              <w:t xml:space="preserve">Торможение плугом. </w:t>
            </w:r>
            <w:r>
              <w:rPr>
                <w:rStyle w:val="dash041e005f0431005f044b005f0447005f043d005f044b005f0439005f005fchar1char1"/>
                <w:rFonts w:eastAsia="Times New Roman CYR"/>
              </w:rPr>
              <w:t>Спуски в парах, тройках за руки. Бег на лыжах с соревновательной скоростью (1км).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спуска и торможения.</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66</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Передвиже-ния</w:t>
            </w:r>
            <w:proofErr w:type="gramEnd"/>
            <w:r>
              <w:rPr>
                <w:rFonts w:ascii="Times New Roman" w:hAnsi="Times New Roman" w:cs="Times New Roman"/>
                <w:sz w:val="24"/>
              </w:rPr>
              <w:t xml:space="preserve">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Равномерное передвижение 15 мин. Повороты переступанием в движении.  Подвижная игра «Кто быстрее?»</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67</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roofErr w:type="gramStart"/>
            <w:r>
              <w:rPr>
                <w:rFonts w:ascii="Times New Roman" w:hAnsi="Times New Roman" w:cs="Times New Roman"/>
                <w:sz w:val="24"/>
              </w:rPr>
              <w:t>Передвиже-ния</w:t>
            </w:r>
            <w:proofErr w:type="gramEnd"/>
            <w:r>
              <w:rPr>
                <w:rFonts w:ascii="Times New Roman" w:hAnsi="Times New Roman" w:cs="Times New Roman"/>
                <w:sz w:val="24"/>
              </w:rPr>
              <w:t xml:space="preserve">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Лыжные гонки (2км).Самоконтроль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before="100" w:line="360" w:lineRule="auto"/>
              <w:rPr>
                <w:rStyle w:val="dash041e005f0431005f044b005f0447005f043d005f044b005f0439005f005fchar1char1"/>
              </w:rPr>
            </w:pPr>
            <w:r>
              <w:rPr>
                <w:rStyle w:val="dash041e005f0431005f044b005f0447005f043d005f044b005f0439005f005fchar1char1"/>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western"/>
              <w:snapToGrid w:val="0"/>
              <w:spacing w:after="0" w:line="360" w:lineRule="auto"/>
              <w:rPr>
                <w:rStyle w:val="dash041e005f0431005f044b005f0447005f043d005f044b005f0439005f005fchar1char1"/>
                <w:rFonts w:eastAsia="SimSun"/>
                <w:lang w:eastAsia="hi-IN" w:bidi="hi-IN"/>
              </w:rPr>
            </w:pPr>
            <w:r>
              <w:rPr>
                <w:rStyle w:val="dash041e005f0431005f044b005f0447005f043d005f044b005f0439005f005fchar1char1"/>
                <w:rFonts w:eastAsia="SimSun"/>
                <w:lang w:eastAsia="hi-IN" w:bidi="hi-IN"/>
              </w:rPr>
              <w:t>Оценка скорости передвижения на лыжах.</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68</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before="100" w:line="360" w:lineRule="auto"/>
              <w:rPr>
                <w:rFonts w:ascii="Times New Roman" w:hAnsi="Times New Roman" w:cs="Times New Roman"/>
                <w:sz w:val="24"/>
              </w:rPr>
            </w:pPr>
            <w:r>
              <w:rPr>
                <w:rFonts w:ascii="Times New Roman" w:hAnsi="Times New Roman" w:cs="Times New Roman"/>
                <w:sz w:val="24"/>
              </w:rPr>
              <w:t>Передвиже-</w:t>
            </w:r>
            <w:r>
              <w:rPr>
                <w:rFonts w:ascii="Times New Roman" w:hAnsi="Times New Roman" w:cs="Times New Roman"/>
                <w:sz w:val="24"/>
              </w:rPr>
              <w:lastRenderedPageBreak/>
              <w:t>ния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CYR"/>
              </w:rPr>
            </w:pPr>
            <w:r>
              <w:rPr>
                <w:rStyle w:val="dash041e005f0431005f044b005f0447005f043d005f044b005f0439005f005fchar1char1"/>
              </w:rPr>
              <w:lastRenderedPageBreak/>
              <w:t xml:space="preserve">Упражнения на лыжах на  развитие координации </w:t>
            </w:r>
            <w:r>
              <w:rPr>
                <w:rStyle w:val="dash041e005f0431005f044b005f0447005f043d005f044b005f0439005f005fchar1char1"/>
              </w:rPr>
              <w:lastRenderedPageBreak/>
              <w:t xml:space="preserve">движений, силы, выносливости.  </w:t>
            </w:r>
            <w:r>
              <w:rPr>
                <w:rStyle w:val="dash041e005f0431005f044b005f0447005f043d005f044b005f0439005f005fchar1char1"/>
                <w:rFonts w:eastAsia="Times New Roman CYR"/>
              </w:rPr>
              <w:t>Эстафеты по кругу с этапом 200 м.</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передвижения на лыжах, соблюдают </w:t>
            </w:r>
            <w:r>
              <w:rPr>
                <w:rStyle w:val="dash041e005f0431005f044b005f0447005f043d005f044b005f0439005f005fchar1char1"/>
              </w:rPr>
              <w:lastRenderedPageBreak/>
              <w:t>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Лыжи, палки, ботинки, </w:t>
            </w:r>
            <w:r>
              <w:rPr>
                <w:rFonts w:ascii="Times New Roman" w:hAnsi="Times New Roman" w:cs="Times New Roman"/>
                <w:sz w:val="24"/>
              </w:rPr>
              <w:lastRenderedPageBreak/>
              <w:t>разметочные флажки.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69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before="100" w:line="360" w:lineRule="auto"/>
              <w:rPr>
                <w:rFonts w:ascii="Times New Roman" w:hAnsi="Times New Roman" w:cs="Times New Roman"/>
                <w:sz w:val="24"/>
              </w:rPr>
            </w:pPr>
            <w:r>
              <w:rPr>
                <w:rFonts w:ascii="Times New Roman" w:hAnsi="Times New Roman" w:cs="Times New Roman"/>
                <w:sz w:val="24"/>
              </w:rPr>
              <w:t>Передвиже-ния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Элементы техники лыжных ходов. Соревнование с раздельным стартом на дистанцию 1км. Самоконтроль за изменением частоты сердечных сокращений.</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Учет времени прохождения дистанции.</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 ботинки.</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70</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before="100" w:line="360" w:lineRule="auto"/>
              <w:rPr>
                <w:rFonts w:ascii="Times New Roman" w:hAnsi="Times New Roman" w:cs="Times New Roman"/>
                <w:sz w:val="24"/>
              </w:rPr>
            </w:pPr>
            <w:r>
              <w:rPr>
                <w:rFonts w:ascii="Times New Roman" w:hAnsi="Times New Roman" w:cs="Times New Roman"/>
                <w:sz w:val="24"/>
              </w:rPr>
              <w:t>Передвиже-ния на лыжах</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Ходьба на лыжах. Лыжные эстафеты.</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before="100" w:line="36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western"/>
              <w:snapToGrid w:val="0"/>
              <w:spacing w:after="0" w:line="360" w:lineRule="auto"/>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before="100" w:line="360" w:lineRule="auto"/>
              <w:rPr>
                <w:rStyle w:val="dash041e005f0431005f044b005f0447005f043d005f044b005f0439005f005fchar1char1"/>
              </w:rPr>
            </w:pPr>
            <w:r>
              <w:rPr>
                <w:rStyle w:val="dash041e005f0431005f044b005f0447005f043d005f044b005f0439005f005fchar1char1"/>
              </w:rPr>
              <w:t>Лыжи, палки, ботинки, разметочные флажки.</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Баскетбол  (8 часов)</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71</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 Ведение </w:t>
            </w:r>
            <w:r>
              <w:rPr>
                <w:rFonts w:ascii="Times New Roman" w:hAnsi="Times New Roman" w:cs="Times New Roman"/>
                <w:sz w:val="24"/>
              </w:rPr>
              <w:lastRenderedPageBreak/>
              <w:t>баскетбольного мяча в движении шагом.</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Ведение мяча в движении шагом. Остановка двумя </w:t>
            </w:r>
            <w:r>
              <w:rPr>
                <w:rStyle w:val="dash041e005f0431005f044b005f0447005f043d005f044b005f0439005f005fchar1char1"/>
              </w:rPr>
              <w:lastRenderedPageBreak/>
              <w:t>шагами. Ловля и передача мяча двумя руками от груди на месте в круге. Бросок двумя руками от головы с места. Упражнения на развитие выносливости</w:t>
            </w:r>
            <w:r>
              <w:rPr>
                <w:rStyle w:val="dash041e005f0431005f044b005f0447005f043d005f044b005f0439005f005fchar1char1"/>
                <w:b/>
                <w:bCs/>
              </w:rPr>
              <w:t>:</w:t>
            </w:r>
            <w:r>
              <w:rPr>
                <w:rStyle w:val="dash041e005f0431005f044b005f0447005f043d005f044b005f0439005f005fchar1char1"/>
              </w:rPr>
              <w:t xml:space="preserve"> повторный бег с максимальной скоростью с уменьшающимся интервалом отдыха. Игровые задания 3:3. </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w:t>
            </w:r>
            <w:r>
              <w:rPr>
                <w:rStyle w:val="dash041e005f0431005f044b005f0447005f043d005f044b005f0439005f005fchar1char1"/>
              </w:rPr>
              <w:lastRenderedPageBreak/>
              <w:t>ведения  мяча на месте.</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 xml:space="preserve">Баскетбольный  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72</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Баскетбол. Ведение мяча с изменением скорости.</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Ведение мяча с изменением скорости. Ловля и передача мяча двумя руками от груди в квадрате. Бросок двумя руками снизу в движении.  Тактика свободного нападения. Игра в мини-баскетбол.</w:t>
            </w:r>
            <w:r>
              <w:rPr>
                <w:rStyle w:val="dash041e005f0431005f044b005f0447005f043d005f044b005f0439005f005fchar1char1"/>
                <w:b/>
                <w:bCs/>
              </w:rPr>
              <w:t xml:space="preserve"> </w:t>
            </w:r>
            <w:r>
              <w:rPr>
                <w:rStyle w:val="dash041e005f0431005f044b005f0447005f043d005f044b005f0439005f005fchar1char1"/>
              </w:rPr>
              <w:t xml:space="preserve">Упражнения на развитие координации </w:t>
            </w:r>
            <w:r>
              <w:rPr>
                <w:rStyle w:val="dash041e005f0431005f044b005f0447005f043d005f044b005f0439005f005fchar1char1"/>
              </w:rPr>
              <w:lastRenderedPageBreak/>
              <w:t>движений:</w:t>
            </w:r>
            <w:r>
              <w:rPr>
                <w:rStyle w:val="dash041e005f0431005f044b005f0447005f043d005f044b005f0439005f005fchar1char1"/>
                <w:b/>
                <w:bCs/>
              </w:rPr>
              <w:t xml:space="preserve"> </w:t>
            </w:r>
            <w:r>
              <w:rPr>
                <w:rStyle w:val="dash041e005f0431005f044b005f0447005f043d005f044b005f0439005f005fchar1char1"/>
              </w:rPr>
              <w:t>броски баскетбольного мяча по неподвижной мишени.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73</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Баскетбол. Ведение мяча с изменением направления</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Ведение мяча с изменением направления. Бросок двумя руками снизу в движении после ловли мяча. Позицион-ное нападение (5:0). Комби-нации из элементов: ловля, передача, ведение, бросок. Игра в мини-баскетбол.</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ве-дения мяча с изменением направления.</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 Ведение мяча с изменением скорости и высоты </w:t>
            </w:r>
            <w:r>
              <w:rPr>
                <w:rFonts w:ascii="Times New Roman" w:hAnsi="Times New Roman" w:cs="Times New Roman"/>
                <w:sz w:val="24"/>
              </w:rPr>
              <w:lastRenderedPageBreak/>
              <w:t>отскока.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Ведение мяча с изменением скорости и высоты отскока. Бросок двумя руками снизу после ловли мяча. Позицион-ное нападение (5:0) без изме-нения позиции игроков. Игра в </w:t>
            </w:r>
            <w:r>
              <w:rPr>
                <w:rStyle w:val="dash041e005f0431005f044b005f0447005f043d005f044b005f0439005f005fchar1char1"/>
              </w:rPr>
              <w:lastRenderedPageBreak/>
              <w:t>мини-баскетбол.</w:t>
            </w:r>
            <w:r>
              <w:rPr>
                <w:rStyle w:val="dash041e005f0431005f044b005f0447005f043d005f044b005f0439005f005fchar1char1"/>
                <w:b/>
                <w:bCs/>
              </w:rPr>
              <w:t xml:space="preserve"> </w:t>
            </w:r>
            <w:r>
              <w:rPr>
                <w:rStyle w:val="dash041e005f0431005f044b005f0447005f043d005f044b005f0439005f005fchar1char1"/>
              </w:rPr>
              <w:t>Упражнения на развитие силы.</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Pr>
                <w:rStyle w:val="dash041e005f0431005f044b005f0447005f043d005f044b005f0439005f005fchar1char1"/>
              </w:rPr>
              <w:lastRenderedPageBreak/>
              <w:t>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sz w:val="22"/>
                <w:szCs w:val="22"/>
              </w:rPr>
              <w:t xml:space="preserve">Баскетбол. Позиционное </w:t>
            </w:r>
            <w:r>
              <w:rPr>
                <w:rStyle w:val="dash041e005f0431005f044b005f0447005f043d005f044b005f0439005f005fchar1char1"/>
              </w:rPr>
              <w:t>нападение</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Сочетание приемов: ведение, остановка, бросок. Позиционное нападение через скрестный выход. Игра в мини-баскетбол. Упражнение на развитие быстроты: выпрыгивание вверх, доставание ориентиров правой и левой рукой.</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броска снизу в движении.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Баскетбол. </w:t>
            </w:r>
            <w:r>
              <w:rPr>
                <w:rStyle w:val="dash041e005f0431005f044b005f0447005f043d005f044b005f0439005f005fchar1char1"/>
                <w:sz w:val="22"/>
                <w:szCs w:val="22"/>
              </w:rPr>
              <w:t>Позиционное</w:t>
            </w:r>
            <w:r>
              <w:rPr>
                <w:rStyle w:val="dash041e005f0431005f044b005f0447005f043d005f044b005f0439005f005fchar1char1"/>
              </w:rPr>
              <w:t xml:space="preserve"> нападение.</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Бросок одной рукой от плеча на месте. Нападение быстрым прорывом 1: 0. Игра в мини-баскетбол.</w:t>
            </w:r>
            <w:r>
              <w:rPr>
                <w:rStyle w:val="dash041e005f0431005f044b005f0447005f043d005f044b005f0439005f005fchar1char1"/>
                <w:b/>
                <w:bCs/>
              </w:rPr>
              <w:t xml:space="preserve"> </w:t>
            </w:r>
            <w:r>
              <w:rPr>
                <w:rStyle w:val="dash041e005f0431005f044b005f0447005f043d005f044b005f0439005f005fchar1char1"/>
              </w:rPr>
              <w:t xml:space="preserve">Упражнение на развитие координации: бег «с тенью» (повторение движений </w:t>
            </w:r>
            <w:r>
              <w:rPr>
                <w:rStyle w:val="dash041e005f0431005f044b005f0447005f043d005f044b005f0439005f005fchar1char1"/>
              </w:rPr>
              <w:lastRenderedPageBreak/>
              <w:t>партнера)</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Pr>
                <w:rStyle w:val="dash041e005f0431005f044b005f0447005f043d005f044b005f0439005f005fchar1char1"/>
              </w:rPr>
              <w:lastRenderedPageBreak/>
              <w:t xml:space="preserve">эмоциями.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Баскетбол.</w:t>
            </w:r>
            <w:r>
              <w:rPr>
                <w:rStyle w:val="dash041e005f0431005f044b005f0447005f043d005f044b005f0439005f005fchar1char1"/>
                <w:szCs w:val="29"/>
              </w:rPr>
              <w:t xml:space="preserve"> </w:t>
            </w:r>
            <w:r>
              <w:rPr>
                <w:rStyle w:val="dash041e005f0431005f044b005f0447005f043d005f044b005f0439005f005fchar1char1"/>
                <w:sz w:val="22"/>
                <w:szCs w:val="22"/>
              </w:rPr>
              <w:t xml:space="preserve">Позиционное </w:t>
            </w:r>
            <w:r>
              <w:rPr>
                <w:rStyle w:val="dash041e005f0431005f044b005f0447005f043d005f044b005f0439005f005fchar1char1"/>
              </w:rPr>
              <w:t>нападение</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Бросок одной рукой от плеча с места со средней дистанции. Нападение быстрым прорывом 1: 0.  Игра в мини-баскетбол.</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Баскетбол. Взаимодействия двух игроков</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Бросок двумя руками от головы в движении. Взаимодействия двух игроков. Игра в мини-баскетбол.</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броска одной рукой от плеча с места.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Баскетбольный  мяч, свисток.  </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lang w:val="en-US"/>
              </w:rPr>
              <w:lastRenderedPageBreak/>
              <w:t>IV</w:t>
            </w:r>
            <w:r>
              <w:rPr>
                <w:rStyle w:val="dash041e005f0431005f044b005f0447005f043d005f044b005f0439005f005fchar1char1"/>
                <w:b/>
                <w:bCs/>
              </w:rPr>
              <w:t xml:space="preserve"> четверть</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Способы двигательной (физкультурной) деятельности (1час)</w:t>
            </w:r>
          </w:p>
        </w:tc>
      </w:tr>
      <w:tr w:rsidR="009B7BF6" w:rsidTr="002460DA">
        <w:tc>
          <w:tcPr>
            <w:tcW w:w="72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79</w:t>
            </w:r>
          </w:p>
        </w:tc>
        <w:tc>
          <w:tcPr>
            <w:tcW w:w="78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Самонаблю-дение и самоконт-роль.</w:t>
            </w:r>
          </w:p>
        </w:tc>
        <w:tc>
          <w:tcPr>
            <w:tcW w:w="3300"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физических качеств). Комплекс общеразвивающих упражнений. Самоконтроль за изменением частоты сердечных сокращений во время занятий физическими упражнениями.</w:t>
            </w:r>
          </w:p>
        </w:tc>
        <w:tc>
          <w:tcPr>
            <w:tcW w:w="6459" w:type="dxa"/>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491" w:type="dxa"/>
            <w:gridSpan w:val="2"/>
            <w:tcBorders>
              <w:top w:val="single" w:sz="4" w:space="0" w:color="000000"/>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качества ведения дневника самонаблю-дения. </w:t>
            </w:r>
            <w:r>
              <w:rPr>
                <w:rStyle w:val="dash041e005f0431005f044b005f0447005f043d005f044b005f0439005f005fchar1char1"/>
                <w:sz w:val="22"/>
                <w:szCs w:val="22"/>
              </w:rPr>
              <w:t xml:space="preserve">Тестирование </w:t>
            </w:r>
            <w:r>
              <w:rPr>
                <w:rStyle w:val="dash041e005f0431005f044b005f0447005f043d005f044b005f0439005f005fchar1char1"/>
              </w:rPr>
              <w:t>физических качеств.</w:t>
            </w:r>
          </w:p>
        </w:tc>
        <w:tc>
          <w:tcPr>
            <w:tcW w:w="2259" w:type="dxa"/>
            <w:gridSpan w:val="8"/>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lastRenderedPageBreak/>
              <w:t>Волейбол  (10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 Стойка игрока.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Тест по теме «История возникнове-ния волей-бола. Основ-ные термины и  правила игры».</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 волейбольный мяч, свисток, мел.</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 Стойка игрока.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Передача мяча сверху двумя руками (в опорном положении). Стойка игрока. Подвижные игры: «Воробьи – вороны», «Мяч среднему».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Волейбол. Передача мяча двумя </w:t>
            </w:r>
            <w:r>
              <w:rPr>
                <w:rFonts w:ascii="Times New Roman" w:hAnsi="Times New Roman" w:cs="Times New Roman"/>
                <w:sz w:val="24"/>
              </w:rPr>
              <w:lastRenderedPageBreak/>
              <w:t>руками сверху.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Передача  мяча двумя руками сверху над собой и вперед. Стойка игрока. Подвижная </w:t>
            </w:r>
            <w:r>
              <w:rPr>
                <w:rStyle w:val="dash041e005f0431005f044b005f0447005f043d005f044b005f0439005f005fchar1char1"/>
              </w:rPr>
              <w:lastRenderedPageBreak/>
              <w:t>игра  «Пасовка волейболистов».</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Pr>
                <w:rStyle w:val="dash041e005f0431005f044b005f0447005f043d005f044b005f0439005f005fchar1char1"/>
              </w:rPr>
              <w:lastRenderedPageBreak/>
              <w:t>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sz w:val="22"/>
                <w:szCs w:val="22"/>
              </w:rPr>
            </w:pPr>
            <w:r>
              <w:rPr>
                <w:rStyle w:val="dash041e005f0431005f044b005f0447005f043d005f044b005f0439005f005fchar1char1"/>
              </w:rPr>
              <w:lastRenderedPageBreak/>
              <w:t xml:space="preserve">Контроль техники выполнения </w:t>
            </w:r>
            <w:r>
              <w:rPr>
                <w:rStyle w:val="dash041e005f0431005f044b005f0447005f043d005f044b005f0439005f005fchar1char1"/>
              </w:rPr>
              <w:lastRenderedPageBreak/>
              <w:t xml:space="preserve">стойки и </w:t>
            </w:r>
            <w:r>
              <w:rPr>
                <w:rStyle w:val="dash041e005f0431005f044b005f0447005f043d005f044b005f0439005f005fchar1char1"/>
                <w:sz w:val="22"/>
                <w:szCs w:val="22"/>
              </w:rPr>
              <w:t>передвижений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 Передача мяча двумя руками сверху.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передачи мяча двумя руками сверху.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 Прием  мяча снизу двумя  руками.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Приём мяча снизу двумя руками. Техника нижней подачи. Встречные  эстафеты. Упражнение на развитие выносливости:</w:t>
            </w:r>
            <w:r>
              <w:rPr>
                <w:rStyle w:val="dash041e005f0431005f044b005f0447005f043d005f044b005f0439005f005fchar1char1"/>
                <w:b/>
                <w:bCs/>
              </w:rPr>
              <w:t xml:space="preserve"> г</w:t>
            </w:r>
            <w:r>
              <w:rPr>
                <w:rStyle w:val="dash041e005f0431005f044b005f0447005f043d005f044b005f0439005f005fchar1char1"/>
              </w:rPr>
              <w:t>ладкий бег по методу непрерывно-интервального упражнения.</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Волейбол. </w:t>
            </w:r>
            <w:r>
              <w:rPr>
                <w:rFonts w:ascii="Times New Roman" w:hAnsi="Times New Roman" w:cs="Times New Roman"/>
                <w:sz w:val="24"/>
              </w:rPr>
              <w:lastRenderedPageBreak/>
              <w:t>Прием  мяча снизу двумя  руками.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Приём мяча снизу двумя </w:t>
            </w:r>
            <w:r>
              <w:rPr>
                <w:rStyle w:val="dash041e005f0431005f044b005f0447005f043d005f044b005f0439005f005fchar1char1"/>
              </w:rPr>
              <w:lastRenderedPageBreak/>
              <w:t>руками.  Встречные и линейные эстафеты с передачами мяча. Упражнения на развитие силы.</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w:t>
            </w:r>
            <w:r>
              <w:rPr>
                <w:rStyle w:val="dash041e005f0431005f044b005f0447005f043d005f044b005f0439005f005fchar1char1"/>
              </w:rPr>
              <w:lastRenderedPageBreak/>
              <w:t>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w:t>
            </w:r>
            <w:r>
              <w:rPr>
                <w:rStyle w:val="dash041e005f0431005f044b005f0447005f043d005f044b005f0439005f005fchar1char1"/>
              </w:rPr>
              <w:lastRenderedPageBreak/>
              <w:t>техники  приема мяча снизу двумя руками.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 xml:space="preserve">Набивные мячи, </w:t>
            </w:r>
            <w:r>
              <w:rPr>
                <w:rStyle w:val="dash041e005f0431005f044b005f0447005f043d005f044b005f0439005f005fchar1char1"/>
              </w:rPr>
              <w:lastRenderedPageBreak/>
              <w:t xml:space="preserve">волейбольный мяч,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 Прием  мяча снизу двумя  руками.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Прием мяча  сверху двумя руками.  Комбинации из освоенных элементов.</w:t>
            </w:r>
          </w:p>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Упражнение на развитие быстроты: передвижение с ускорениями и максимальной  скоростью приставными шагами левым и правым боком.</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Волейбол. </w:t>
            </w:r>
            <w:r>
              <w:rPr>
                <w:rStyle w:val="dash041e005f0431005f044b005f0447005f043d005f044b005f0439005f005fchar1char1"/>
              </w:rPr>
              <w:t xml:space="preserve">Нижняя </w:t>
            </w:r>
            <w:r>
              <w:rPr>
                <w:rStyle w:val="dash041e005f0431005f044b005f0447005f043d005f044b005f0439005f005fchar1char1"/>
              </w:rPr>
              <w:lastRenderedPageBreak/>
              <w:t>прямая подача мяча</w:t>
            </w:r>
            <w:r>
              <w:rPr>
                <w:rFonts w:ascii="Times New Roman" w:hAnsi="Times New Roman" w:cs="Times New Roman"/>
                <w:sz w:val="24"/>
              </w:rPr>
              <w:t>.</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Прием мяча  сверху двумя руками. Нижняя прямая </w:t>
            </w:r>
            <w:r>
              <w:rPr>
                <w:rStyle w:val="dash041e005f0431005f044b005f0447005f043d005f044b005f0439005f005fchar1char1"/>
              </w:rPr>
              <w:lastRenderedPageBreak/>
              <w:t>подача мяча с 3-6м.</w:t>
            </w:r>
            <w:r>
              <w:rPr>
                <w:rStyle w:val="dash041e005f0431005f044b005f0447005f043d005f044b005f0439005f005fchar1char1"/>
                <w:b/>
                <w:bCs/>
              </w:rPr>
              <w:t xml:space="preserve"> </w:t>
            </w:r>
            <w:r>
              <w:rPr>
                <w:rStyle w:val="dash041e005f0431005f044b005f0447005f043d005f044b005f0439005f005fchar1char1"/>
              </w:rPr>
              <w:t>Упражнение на развитие координации: бег с изменением направления движения и скорости движения.</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w:t>
            </w:r>
            <w:r>
              <w:rPr>
                <w:rStyle w:val="dash041e005f0431005f044b005f0447005f043d005f044b005f0439005f005fchar1char1"/>
              </w:rPr>
              <w:lastRenderedPageBreak/>
              <w:t>приема мяча сверху двумя руками.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Волейбол. </w:t>
            </w:r>
            <w:r>
              <w:rPr>
                <w:rStyle w:val="dash041e005f0431005f044b005f0447005f043d005f044b005f0439005f005fchar1char1"/>
              </w:rPr>
              <w:t>Нижняя прямая подача мяча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Нижняя прямая подача мяча с 3-6м. 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нижней прямой подачи.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Волейбольный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Волейбол. Игра по </w:t>
            </w:r>
            <w:r>
              <w:rPr>
                <w:rFonts w:ascii="Times New Roman" w:hAnsi="Times New Roman" w:cs="Times New Roman"/>
                <w:sz w:val="24"/>
              </w:rPr>
              <w:lastRenderedPageBreak/>
              <w:t>правилам.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Индивидуальные тактические действия в нападении и </w:t>
            </w:r>
            <w:r>
              <w:rPr>
                <w:rStyle w:val="dash041e005f0431005f044b005f0447005f043d005f044b005f0439005f005fchar1char1"/>
              </w:rPr>
              <w:lastRenderedPageBreak/>
              <w:t>защите. Игра по упрощенным правилам мини-волейбола. Игра  в волейбол с ограниченным числом игроков (2:2; 3:2; 3:3) и на укороченной площадке.</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Волейбольный мяч, волейбольная сетка, </w:t>
            </w:r>
            <w:r>
              <w:rPr>
                <w:rStyle w:val="dash041e005f0431005f044b005f0447005f043d005f044b005f0439005f005fchar1char1"/>
              </w:rPr>
              <w:lastRenderedPageBreak/>
              <w:t>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Легкая атлетика (9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Беговые упражнения. Старты из разных положений. </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 Беговые упражнения. Старты из разных положений. Равномерный бег 7мин. Многоскоки.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Выполняют старты из разных положений. </w:t>
            </w:r>
            <w:r>
              <w:rPr>
                <w:rStyle w:val="dash041e005f0431005f044b005f0447005f043d005f044b005f0439005f005fchar1char1"/>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Беговые </w:t>
            </w:r>
            <w:r>
              <w:rPr>
                <w:rFonts w:ascii="Times New Roman" w:hAnsi="Times New Roman" w:cs="Times New Roman"/>
                <w:sz w:val="24"/>
              </w:rPr>
              <w:lastRenderedPageBreak/>
              <w:t>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Техника эстафетного  бега по </w:t>
            </w:r>
            <w:r>
              <w:rPr>
                <w:rFonts w:ascii="Times New Roman" w:hAnsi="Times New Roman" w:cs="Times New Roman"/>
                <w:sz w:val="24"/>
              </w:rPr>
              <w:lastRenderedPageBreak/>
              <w:t>кругу. Беговые упражнения. Подвижная игра «Снайперы». Внешние признаки утомления.</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lastRenderedPageBreak/>
              <w:t xml:space="preserve">Описывают технику передачи эстафеты. </w:t>
            </w:r>
            <w:r>
              <w:rPr>
                <w:rStyle w:val="dash041e005f0431005f044b005f0447005f043d005f044b005f0439005f005fchar1char1"/>
              </w:rPr>
              <w:t xml:space="preserve">Соблюдают  технику </w:t>
            </w:r>
            <w:r>
              <w:rPr>
                <w:rStyle w:val="dash041e005f0431005f044b005f0447005f043d005f044b005f0439005f005fchar1char1"/>
              </w:rPr>
              <w:lastRenderedPageBreak/>
              <w:t>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Оценка </w:t>
            </w:r>
            <w:r>
              <w:rPr>
                <w:rFonts w:ascii="Times New Roman" w:hAnsi="Times New Roman" w:cs="Times New Roman"/>
                <w:sz w:val="24"/>
              </w:rPr>
              <w:lastRenderedPageBreak/>
              <w:t xml:space="preserve">скорости бега (60м).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Техника бега по пересеченной местности с горы и в гору. Равномерный бег 10 мин.</w:t>
            </w:r>
          </w:p>
        </w:tc>
        <w:tc>
          <w:tcPr>
            <w:tcW w:w="645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Преодоление неровностей и ям. Бег по пересеченной местности 10-12мин (кросс). Подвижная игра «Перестрелка через сетку».</w:t>
            </w:r>
          </w:p>
        </w:tc>
        <w:tc>
          <w:tcPr>
            <w:tcW w:w="645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Оценка вы-носливости.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Беговые </w:t>
            </w:r>
            <w:r>
              <w:rPr>
                <w:rFonts w:ascii="Times New Roman" w:hAnsi="Times New Roman" w:cs="Times New Roman"/>
                <w:sz w:val="24"/>
              </w:rPr>
              <w:lastRenderedPageBreak/>
              <w:t>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Бег по пересеченной </w:t>
            </w:r>
            <w:r>
              <w:rPr>
                <w:rFonts w:ascii="Times New Roman" w:hAnsi="Times New Roman" w:cs="Times New Roman"/>
                <w:sz w:val="24"/>
              </w:rPr>
              <w:lastRenderedPageBreak/>
              <w:t>местности и преодоление вертикальных препятствий 12мин. Правила соревнований. Эстафеты с мячами.</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Соблюдают  технику преодоления  препятствий, устраняют </w:t>
            </w:r>
            <w:r>
              <w:rPr>
                <w:rFonts w:ascii="Times New Roman" w:hAnsi="Times New Roman" w:cs="Times New Roman"/>
                <w:sz w:val="24"/>
              </w:rPr>
              <w:lastRenderedPageBreak/>
              <w:t>типичные ошибки. Подбирают упражнения для самостоятельных занятий.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Кроссовый бег. Сорев-нования</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Соревнования в беге по пересеченной местности (1,5 км).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Соблюдают технику бега на длинные дистанции.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Оценка скорости бега (1500м).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Техника прыжка в длину способом согнув ноги. Фазы прыжка в длину. Легкоатлетические упражнения для развития силы ног. Подвижная игра «Мяч под ногами».</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дорожка разметочная для прыжков в длину с места, рулетка измерительная.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 xml:space="preserve">Прыжковые упражнения. Прыжок в </w:t>
            </w:r>
            <w:r>
              <w:rPr>
                <w:rFonts w:ascii="Times New Roman" w:hAnsi="Times New Roman" w:cs="Times New Roman"/>
                <w:sz w:val="24"/>
              </w:rPr>
              <w:lastRenderedPageBreak/>
              <w:t>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Прыжок в длину с 7-9 шагов разбега. Специальные прыжковые упражнения.   </w:t>
            </w:r>
            <w:r>
              <w:rPr>
                <w:rFonts w:ascii="Times New Roman" w:hAnsi="Times New Roman" w:cs="Times New Roman"/>
                <w:sz w:val="24"/>
              </w:rPr>
              <w:lastRenderedPageBreak/>
              <w:t xml:space="preserve">Техника отталкивания и полета. Эстафеты с предметами.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w:t>
            </w:r>
            <w:r>
              <w:rPr>
                <w:rStyle w:val="dash041e005f0431005f044b005f0447005f043d005f044b005f0439005f005fchar1char1"/>
              </w:rPr>
              <w:lastRenderedPageBreak/>
              <w:t>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w:t>
            </w:r>
            <w:r>
              <w:rPr>
                <w:rFonts w:ascii="Times New Roman" w:hAnsi="Times New Roman" w:cs="Times New Roman"/>
                <w:sz w:val="24"/>
              </w:rPr>
              <w:lastRenderedPageBreak/>
              <w:t>прыжка в длину.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Свисток, дорожка разметочная для прыжков в длину с </w:t>
            </w:r>
            <w:r>
              <w:rPr>
                <w:rFonts w:ascii="Times New Roman" w:hAnsi="Times New Roman" w:cs="Times New Roman"/>
                <w:sz w:val="24"/>
              </w:rPr>
              <w:lastRenderedPageBreak/>
              <w:t>места, рулетка измерительная, мячи, скакалки.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Соревнования по прыжкам в длину способом согнув ноги. Правила соревнований по прыжкам. Подвижная игра «Вышибалы».</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Выбирают индивидуальный режим физической нагрузки, контролируют ее по частоте сердечных сокращений.</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Оценка дальности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дорожка разметочная для прыжков в длину с места, рулетка измерительная,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jc w:val="center"/>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100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Метание мяча на дальность и заданное  расстояние с 4 -5 шагов разбега. Специальные упражнения для самостоя-тельного освоения техники. </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Style w:val="dash041e005f0431005f044b005f0447005f043d005f044b005f0439005f005fchar1char1"/>
              </w:rPr>
              <w:t>Контроль</w:t>
            </w:r>
            <w:r>
              <w:rPr>
                <w:rFonts w:ascii="Times New Roman" w:hAnsi="Times New Roman" w:cs="Times New Roman"/>
                <w:sz w:val="24"/>
              </w:rPr>
              <w:t xml:space="preserve"> техники выполнения метания малого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Соревнования в метании мяча с 3-5 шагов разбега.  Подвижная игра «Вызов номеров».</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безопасности.</w:t>
            </w:r>
          </w:p>
          <w:p w:rsidR="009B7BF6" w:rsidRDefault="009B7BF6">
            <w:pPr>
              <w:pStyle w:val="dash041e005f0431005f044b005f0447005f043d005f044b005f0439"/>
              <w:snapToGrid w:val="0"/>
              <w:spacing w:line="360" w:lineRule="auto"/>
              <w:rPr>
                <w:rFonts w:ascii="Times New Roman" w:hAnsi="Times New Roman"/>
                <w:sz w:val="24"/>
              </w:rPr>
            </w:pP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Оценка дальности метания малого мяча с 3-5 шагов разбега.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FontStyle43"/>
                <w:sz w:val="24"/>
              </w:rPr>
            </w:pPr>
            <w:r>
              <w:rPr>
                <w:rStyle w:val="FontStyle43"/>
                <w:sz w:val="24"/>
              </w:rPr>
              <w:t>Основы туристской подготовки.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Style w:val="FontStyle43"/>
                <w:sz w:val="24"/>
              </w:rPr>
            </w:pPr>
            <w:r>
              <w:rPr>
                <w:rStyle w:val="FontStyle43"/>
                <w:sz w:val="24"/>
              </w:rPr>
              <w:t>Преодоление туристской полосы препятствий с использованием естественных и искусственных преград.</w:t>
            </w:r>
          </w:p>
        </w:tc>
        <w:tc>
          <w:tcPr>
            <w:tcW w:w="645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Осваивают технику преодоления </w:t>
            </w:r>
            <w:r>
              <w:rPr>
                <w:rStyle w:val="FontStyle43"/>
                <w:sz w:val="24"/>
              </w:rPr>
              <w:t xml:space="preserve">туристской </w:t>
            </w:r>
            <w:r>
              <w:rPr>
                <w:rFonts w:ascii="Times New Roman" w:hAnsi="Times New Roman" w:cs="Times New Roman"/>
                <w:sz w:val="24"/>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9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туристское оборудование, искусственные и естественные препятствия.</w:t>
            </w:r>
          </w:p>
        </w:tc>
      </w:tr>
      <w:tr w:rsidR="009B7BF6" w:rsidTr="002460DA">
        <w:tc>
          <w:tcPr>
            <w:tcW w:w="16509" w:type="dxa"/>
            <w:gridSpan w:val="16"/>
            <w:tcBorders>
              <w:top w:val="single" w:sz="4" w:space="0" w:color="000000"/>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Футбол  (3часа)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103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Футбол. Удар по мячу. Ведение и остановка  мяча.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по прямой, змейкой. Остановка катящегося мяча подошвой. Упражнения на развитие быстроты:</w:t>
            </w:r>
            <w:r>
              <w:rPr>
                <w:rStyle w:val="dash041e005f0431005f044b005f0447005f043d005f044b005f0439005f005fchar1char1"/>
                <w:b/>
                <w:bCs/>
              </w:rPr>
              <w:t xml:space="preserve"> </w:t>
            </w:r>
            <w:r>
              <w:rPr>
                <w:rStyle w:val="dash041e005f0431005f044b005f0447005f043d005f044b005f0439005f005fchar1char1"/>
              </w:rPr>
              <w:t>бег с максимальной скоростью по прямой, с остановками (по свитку, хлопку, заданному сигналу).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w:t>
            </w:r>
          </w:p>
          <w:p w:rsidR="009B7BF6" w:rsidRDefault="009B7BF6">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Тест по теме «История возникновения футбола. Основные термины и  правила игры».</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Учебная презентация, компьютер, проектор, экран, портреты выдающихся спортсменов, </w:t>
            </w:r>
          </w:p>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футбольный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Fonts w:ascii="Times New Roman" w:hAnsi="Times New Roman" w:cs="Times New Roman"/>
                <w:sz w:val="24"/>
              </w:rPr>
              <w:t xml:space="preserve">Футбол.  </w:t>
            </w:r>
            <w:r>
              <w:rPr>
                <w:rStyle w:val="dash041e005f0431005f044b005f0447005f043d005f044b005f0439005f005fchar1char1"/>
              </w:rPr>
              <w:t xml:space="preserve">Удар по </w:t>
            </w:r>
            <w:r>
              <w:rPr>
                <w:rStyle w:val="dash041e005f0431005f044b005f0447005f043d005f044b005f0439005f005fchar1char1"/>
              </w:rPr>
              <w:lastRenderedPageBreak/>
              <w:t>неподвиж-ному и катящемуся мячу.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Упражнения на развитие быстроты: ведение мяча с </w:t>
            </w:r>
            <w:r>
              <w:rPr>
                <w:rStyle w:val="dash041e005f0431005f044b005f0447005f043d005f044b005f0439005f005fchar1char1"/>
              </w:rPr>
              <w:lastRenderedPageBreak/>
              <w:t>остановками  и ускорениями. Удар по неподвижному и катящемуся мячу внешней стороной стопы. Остановка катящегося мяча правой и левой ногой.</w:t>
            </w:r>
            <w:r>
              <w:rPr>
                <w:rStyle w:val="dash041e005f0431005f044b005f0447005f043d005f044b005f0439005f005fchar1char1"/>
                <w:b/>
                <w:bCs/>
              </w:rPr>
              <w:t xml:space="preserve">  </w:t>
            </w:r>
            <w:r>
              <w:rPr>
                <w:rStyle w:val="dash041e005f0431005f044b005f0447005f043d005f044b005f0439005f005fchar1char1"/>
              </w:rPr>
              <w:t>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Футбольный мяч,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105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b/>
                <w:bCs/>
              </w:rPr>
            </w:pPr>
            <w:r>
              <w:rPr>
                <w:rStyle w:val="dash041e005f0431005f044b005f0447005f043d005f044b005f0439005f005fchar1char1"/>
              </w:rPr>
              <w:t>Футбол. Остановка катящегося мяча правой и левой ногой.</w:t>
            </w:r>
            <w:r>
              <w:rPr>
                <w:rStyle w:val="dash041e005f0431005f044b005f0447005f043d005f044b005f0439005f005fchar1char1"/>
                <w:b/>
                <w:bCs/>
              </w:rPr>
              <w:t xml:space="preserve"> </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Остановка катящегося мяча правой и левой ногой.</w:t>
            </w:r>
            <w:r>
              <w:rPr>
                <w:rStyle w:val="dash041e005f0431005f044b005f0447005f043d005f044b005f0439005f005fchar1char1"/>
                <w:b/>
                <w:bCs/>
              </w:rPr>
              <w:t xml:space="preserve"> </w:t>
            </w:r>
            <w:r>
              <w:rPr>
                <w:rStyle w:val="dash041e005f0431005f044b005f0447005f043d005f044b005f0439005f005fchar1char1"/>
              </w:rPr>
              <w:t>Эстафеты с ведением и передачами мяча. Удары по неподвижному мячу с попаданием в ворота.  Упражнения на развитие выносливости.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ведения и остановки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Футбольный мяч,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30"/>
                <w:szCs w:val="30"/>
              </w:rPr>
            </w:pPr>
            <w:r>
              <w:rPr>
                <w:rFonts w:ascii="Times New Roman" w:hAnsi="Times New Roman"/>
                <w:b/>
                <w:bCs/>
                <w:sz w:val="30"/>
                <w:szCs w:val="30"/>
              </w:rPr>
              <w:t>6 класс</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lang w:val="en-US"/>
              </w:rPr>
              <w:lastRenderedPageBreak/>
              <w:t xml:space="preserve">I </w:t>
            </w:r>
            <w:r>
              <w:rPr>
                <w:rFonts w:ascii="Times New Roman" w:hAnsi="Times New Roman"/>
                <w:b/>
                <w:bCs/>
                <w:sz w:val="24"/>
                <w:szCs w:val="29"/>
              </w:rPr>
              <w:t>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Легкая атлетика (9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 xml:space="preserve">Спринтерский </w:t>
            </w:r>
            <w:r>
              <w:rPr>
                <w:rFonts w:ascii="Times New Roman" w:hAnsi="Times New Roman"/>
                <w:sz w:val="24"/>
              </w:rPr>
              <w:t>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Высокий старт (от 10 до 15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Бег с ускорением от 30-40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Упражнения на развитие скоростных способностей. Понятие двигательных умений и навыков.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 xml:space="preserve">Спринтерский </w:t>
            </w:r>
            <w:r>
              <w:rPr>
                <w:rFonts w:ascii="Times New Roman" w:hAnsi="Times New Roman"/>
                <w:sz w:val="24"/>
              </w:rPr>
              <w:t>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Низкий старт, стартовый разгон. Бег с ускорением от 40-50 м. Упражнения на развитие скоростно-силовых способностей.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w:t>
            </w:r>
            <w:r>
              <w:rPr>
                <w:rFonts w:ascii="Times New Roman" w:hAnsi="Times New Roman"/>
                <w:sz w:val="24"/>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высокого старта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lastRenderedPageBreak/>
              <w:t>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 xml:space="preserve">Спринтерский </w:t>
            </w:r>
            <w:r>
              <w:rPr>
                <w:rFonts w:ascii="Times New Roman" w:hAnsi="Times New Roman"/>
                <w:sz w:val="24"/>
              </w:rPr>
              <w:t>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Низкий старт, стартовый разгон. Бег по дистанции с максимальной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низкого старта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 xml:space="preserve">Спринтерский </w:t>
            </w:r>
            <w:r>
              <w:rPr>
                <w:rFonts w:ascii="Times New Roman" w:hAnsi="Times New Roman"/>
                <w:sz w:val="24"/>
              </w:rPr>
              <w:lastRenderedPageBreak/>
              <w:t>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Техника стартового разгона и бега по дистанции до 50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lastRenderedPageBreak/>
              <w:t>Техника движения рук в беге.</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Упражнения на 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выполнения беговых упражнений, осваивают ее самостоятельно, выявляют и устраняют </w:t>
            </w:r>
            <w:r>
              <w:rPr>
                <w:rFonts w:ascii="Times New Roman" w:hAnsi="Times New Roman"/>
                <w:sz w:val="24"/>
              </w:rPr>
              <w:lastRenderedPageBreak/>
              <w:t>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lastRenderedPageBreak/>
              <w:t>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 xml:space="preserve">Спринтерский </w:t>
            </w:r>
            <w:r>
              <w:rPr>
                <w:rFonts w:ascii="Times New Roman" w:hAnsi="Times New Roman"/>
                <w:sz w:val="24"/>
              </w:rPr>
              <w:t>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бега по дистанции. Техника финиширования.</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Бег на результат 60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Упражнения на 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4"/>
              </w:rPr>
              <w:t xml:space="preserve">Оценка скоростных </w:t>
            </w:r>
            <w:r>
              <w:rPr>
                <w:rFonts w:ascii="Times New Roman" w:hAnsi="Times New Roman"/>
                <w:sz w:val="22"/>
                <w:szCs w:val="22"/>
              </w:rPr>
              <w:t>способностей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lastRenderedPageBreak/>
              <w:t>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бега на средние дистанции (бег до 500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Упражнения на развитие общей выносливости (круговая тренировка).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бега на средние дистанции (бег до 800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Упражнения на  развитие общей выносливости (круговая тренировка). Основные правила соревнований по легкой атлетике.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Pr>
                <w:rFonts w:ascii="Times New Roman" w:hAnsi="Times New Roman"/>
                <w:sz w:val="24"/>
              </w:rPr>
              <w:lastRenderedPageBreak/>
              <w:t>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4"/>
              </w:rPr>
              <w:lastRenderedPageBreak/>
              <w:t xml:space="preserve">Учет времени бега. </w:t>
            </w:r>
            <w:r>
              <w:rPr>
                <w:rFonts w:ascii="Times New Roman" w:hAnsi="Times New Roman"/>
                <w:sz w:val="22"/>
                <w:szCs w:val="22"/>
              </w:rPr>
              <w:t>Соревнования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lastRenderedPageBreak/>
              <w:t>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Передвижения ходьбой, бегом по грунту, склону.</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Спрыгивание и запрыгивание на препятствия.</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Круговая тренировка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Подъемы и спуски шагом и бегом. Преодоление препятствий прыжковым бегом. Упражнения на развитие физических качеств (круговая тренировка)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w:t>
            </w:r>
            <w:r>
              <w:rPr>
                <w:rFonts w:ascii="Times New Roman" w:hAnsi="Times New Roman"/>
                <w:sz w:val="24"/>
              </w:rPr>
              <w:lastRenderedPageBreak/>
              <w:t>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Футбол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Футбол. Удары по мячу.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Футбольная терминология (желтая, красная  карточка, голевой момент, обводка, острый пас, средняя линия, </w:t>
            </w:r>
            <w:r>
              <w:rPr>
                <w:rFonts w:ascii="Times New Roman" w:hAnsi="Times New Roman"/>
                <w:sz w:val="24"/>
              </w:rPr>
              <w:lastRenderedPageBreak/>
              <w:t>фол). Амплуа игроков в футбольной команде.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удара по неподвиж-ному мячу.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Мяч футбольный,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Футбол. Остановка катящегося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Удар по катящемуся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силовых способностей. Подвижная игра </w:t>
            </w:r>
            <w:r>
              <w:rPr>
                <w:rStyle w:val="dash041e005f0431005f044b005f0447005f043d005f044b005f0439005f005fchar1char1"/>
                <w:rFonts w:eastAsia="Times New Roman"/>
              </w:rPr>
              <w:t>«</w:t>
            </w:r>
            <w:r>
              <w:rPr>
                <w:rFonts w:ascii="Times New Roman" w:hAnsi="Times New Roman"/>
                <w:sz w:val="24"/>
              </w:rPr>
              <w:t>Всадники</w:t>
            </w:r>
            <w:r>
              <w:rPr>
                <w:rStyle w:val="dash041e005f0431005f044b005f0447005f043d005f044b005f0439005f005fchar1char1"/>
                <w:rFonts w:eastAsia="Times New Roman"/>
              </w:rPr>
              <w:t>»</w:t>
            </w:r>
            <w:r>
              <w:rPr>
                <w:rFonts w:ascii="Times New Roman" w:hAnsi="Times New Roman"/>
                <w:sz w:val="24"/>
              </w:rPr>
              <w:t xml:space="preserve">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остановки катящегося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Мяч футбольный,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Футбол. Ведение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Остановка катящегося мяча. Ведение мяча внешней и внутренней стороной стопы по прямой, с изменением направления движения и </w:t>
            </w:r>
            <w:r>
              <w:rPr>
                <w:rFonts w:ascii="Times New Roman" w:hAnsi="Times New Roman"/>
                <w:sz w:val="24"/>
              </w:rPr>
              <w:lastRenderedPageBreak/>
              <w:t>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w:t>
            </w:r>
            <w:r>
              <w:rPr>
                <w:rStyle w:val="dash041e005f0431005f044b005f0447005f043d005f044b005f0439005f005fchar1char1"/>
              </w:rPr>
              <w:lastRenderedPageBreak/>
              <w:t>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Контроль техники ведения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Мяч футбольный,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Возрождение </w:t>
            </w:r>
            <w:r>
              <w:rPr>
                <w:rFonts w:ascii="Times New Roman" w:hAnsi="Times New Roman"/>
                <w:sz w:val="22"/>
                <w:szCs w:val="22"/>
              </w:rPr>
              <w:t xml:space="preserve">Олимпийских </w:t>
            </w:r>
            <w:r>
              <w:rPr>
                <w:rFonts w:ascii="Times New Roman" w:hAnsi="Times New Roman"/>
                <w:sz w:val="24"/>
              </w:rPr>
              <w:t xml:space="preserve">игр и олим-пийского движения </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Роль Пьера де Кубертена 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символика Олимпийских игр </w:t>
            </w:r>
            <w:r>
              <w:rPr>
                <w:rFonts w:ascii="Times New Roman" w:hAnsi="Times New Roman"/>
                <w:sz w:val="24"/>
              </w:rPr>
              <w:lastRenderedPageBreak/>
              <w:t>и олимпийского движения. Первые олимпийские чемпионы современности.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sz w:val="24"/>
              </w:rPr>
              <w:t xml:space="preserve">Тест </w:t>
            </w:r>
            <w:r>
              <w:rPr>
                <w:rFonts w:ascii="Times New Roman" w:hAnsi="Times New Roman" w:cs="Times New Roman"/>
                <w:sz w:val="24"/>
              </w:rPr>
              <w:t>«</w:t>
            </w:r>
            <w:r>
              <w:rPr>
                <w:rFonts w:ascii="Times New Roman" w:hAnsi="Times New Roman"/>
                <w:sz w:val="24"/>
              </w:rPr>
              <w:t>Проверь себя</w:t>
            </w:r>
            <w:r>
              <w:rPr>
                <w:rFonts w:ascii="Times New Roman" w:hAnsi="Times New Roman" w:cs="Times New Roman"/>
                <w:sz w:val="24"/>
              </w:rPr>
              <w:t>».</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Компьютер, экран, проектор.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lastRenderedPageBreak/>
              <w:t>Легкая атлетика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14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hAnsi="Times New Roman"/>
                <w:sz w:val="24"/>
              </w:rPr>
              <w:t xml:space="preserve">Прыжковые упражнения. Прыжок в высоту с разбега способом </w:t>
            </w:r>
            <w:r>
              <w:rPr>
                <w:rFonts w:ascii="Times New Roman" w:eastAsia="Times New Roman" w:hAnsi="Times New Roman"/>
                <w:sz w:val="24"/>
              </w:rPr>
              <w:t>«перешагивание»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Техника  постановки толчковой ноги на место отталкивания. Техника отталкивания в сочетании с маховыми движениями ногой и руками.  Упражнения на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 xml:space="preserve">развитие скоростно-силовых способностей и координации. </w:t>
            </w:r>
          </w:p>
          <w:p w:rsidR="009B7BF6" w:rsidRDefault="009B7BF6">
            <w:pPr>
              <w:spacing w:line="100" w:lineRule="atLeast"/>
              <w:rPr>
                <w:rFonts w:ascii="Times New Roman" w:eastAsia="Times New Roman" w:hAnsi="Times New Roman"/>
                <w:sz w:val="24"/>
              </w:rPr>
            </w:pP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t>15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hAnsi="Times New Roman"/>
                <w:sz w:val="24"/>
              </w:rPr>
              <w:t xml:space="preserve">Прыжковые упражнения. Прыжок в </w:t>
            </w:r>
            <w:r>
              <w:rPr>
                <w:rFonts w:ascii="Times New Roman" w:hAnsi="Times New Roman"/>
                <w:sz w:val="24"/>
              </w:rPr>
              <w:lastRenderedPageBreak/>
              <w:t xml:space="preserve">высоту с разбега способом </w:t>
            </w:r>
            <w:r>
              <w:rPr>
                <w:rFonts w:ascii="Times New Roman" w:eastAsia="Times New Roman" w:hAnsi="Times New Roman"/>
                <w:sz w:val="24"/>
              </w:rPr>
              <w:t>«перешагивание»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Техника разбега, её сочетание с отталкиванием для прыжка в длину. Упражнения на </w:t>
            </w:r>
            <w:r>
              <w:rPr>
                <w:rFonts w:ascii="Times New Roman" w:eastAsia="Times New Roman" w:hAnsi="Times New Roman"/>
                <w:sz w:val="24"/>
              </w:rPr>
              <w:lastRenderedPageBreak/>
              <w:t>развитие скоростно-силовых способностей и координации.</w:t>
            </w:r>
          </w:p>
          <w:p w:rsidR="009B7BF6" w:rsidRDefault="009B7BF6">
            <w:pPr>
              <w:spacing w:line="360" w:lineRule="auto"/>
              <w:rPr>
                <w:rFonts w:ascii="Times New Roman" w:eastAsia="Times New Roman" w:hAnsi="Times New Roman"/>
                <w:sz w:val="24"/>
              </w:rPr>
            </w:pP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w:t>
            </w:r>
            <w:r>
              <w:rPr>
                <w:rFonts w:ascii="Times New Roman" w:hAnsi="Times New Roman"/>
                <w:sz w:val="24"/>
              </w:rPr>
              <w:lastRenderedPageBreak/>
              <w:t>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w:t>
            </w:r>
            <w:r>
              <w:rPr>
                <w:rFonts w:ascii="Times New Roman" w:hAnsi="Times New Roman"/>
                <w:sz w:val="24"/>
              </w:rPr>
              <w:lastRenderedPageBreak/>
              <w:t>прыжка в высоту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pPr>
            <w:r>
              <w:lastRenderedPageBreak/>
              <w:t>16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hAnsi="Times New Roman"/>
                <w:sz w:val="24"/>
              </w:rPr>
              <w:t xml:space="preserve">Прыжковые упражнения. Прыжок в высоту с разбега способом </w:t>
            </w:r>
            <w:r>
              <w:rPr>
                <w:rFonts w:ascii="Times New Roman" w:eastAsia="Times New Roman" w:hAnsi="Times New Roman"/>
                <w:sz w:val="24"/>
              </w:rPr>
              <w:t>«перешагивание»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Прыжок в высоту с 3-5 шагов разбега. Упражнения на развитие координации и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Оценка   выполнения прыжка в высоту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Свисток </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Волейбол (10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Волейбол. Стойка игрока. Передача мяча сверху двумя руками (в опорном положении).</w:t>
            </w:r>
          </w:p>
        </w:tc>
        <w:tc>
          <w:tcPr>
            <w:tcW w:w="3300"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9B7BF6" w:rsidRDefault="009B7BF6">
            <w:pPr>
              <w:spacing w:after="160"/>
              <w:rPr>
                <w:rFonts w:ascii="Times New Roman" w:eastAsia="Times New Roman" w:hAnsi="Times New Roman"/>
                <w:sz w:val="24"/>
              </w:rPr>
            </w:pPr>
          </w:p>
        </w:tc>
        <w:tc>
          <w:tcPr>
            <w:tcW w:w="1455" w:type="dxa"/>
            <w:tcBorders>
              <w:left w:val="single" w:sz="4" w:space="0" w:color="000000"/>
              <w:bottom w:val="single" w:sz="4" w:space="0" w:color="000000"/>
            </w:tcBorders>
            <w:shd w:val="clear" w:color="auto" w:fill="auto"/>
          </w:tcPr>
          <w:p w:rsidR="009B7BF6" w:rsidRDefault="009B7BF6">
            <w:pPr>
              <w:snapToGrid w:val="0"/>
              <w:spacing w:line="100" w:lineRule="atLeast"/>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Приём и передача мяча сверху </w:t>
            </w:r>
            <w:r>
              <w:rPr>
                <w:rFonts w:ascii="Times New Roman" w:eastAsia="Times New Roman" w:hAnsi="Times New Roman"/>
                <w:sz w:val="24"/>
              </w:rPr>
              <w:lastRenderedPageBreak/>
              <w:t>двумя руками (в парах)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Передача мяча двумя руками сверху после собственного подбрасывания. Приём и передача мяча, наброшенного </w:t>
            </w:r>
            <w:r>
              <w:rPr>
                <w:rFonts w:ascii="Times New Roman" w:eastAsia="Times New Roman" w:hAnsi="Times New Roman"/>
                <w:sz w:val="24"/>
              </w:rPr>
              <w:lastRenderedPageBreak/>
              <w:t>партнёром, двумя руками сверху. Приём и передача двумя руками сверху в парах (в опорном положении). Подвижные игры: «Передал садись», «Мяч среднему». Общеразвивающие упраж-нения.  Челночный бег 6 * 5 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eastAsia="Times New Roman"/>
              </w:rPr>
              <w:lastRenderedPageBreak/>
              <w:t>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lastRenderedPageBreak/>
              <w:t xml:space="preserve">Контроль техники передачи мяча двумя </w:t>
            </w:r>
            <w:r>
              <w:rPr>
                <w:rFonts w:ascii="Times New Roman" w:eastAsia="Times New Roman" w:hAnsi="Times New Roman"/>
                <w:sz w:val="24"/>
              </w:rPr>
              <w:lastRenderedPageBreak/>
              <w:t>руками (в опорном положении)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сверху двумя руками (на количество передач)</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Перемещения в высокой, средней, низкой стойке волейболиста.  Приём и передача двумя руками сверху в парах (в опорном положении).  Приём и передача двумя руками сверху в парах на количество передач. Игра в волейбол по упрощённым правилам: место </w:t>
            </w:r>
            <w:r>
              <w:rPr>
                <w:rFonts w:ascii="Times New Roman" w:eastAsia="Times New Roman" w:hAnsi="Times New Roman"/>
                <w:sz w:val="24"/>
              </w:rPr>
              <w:lastRenderedPageBreak/>
              <w:t>подачи приближено,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Передача мяча двумя руками сверху в парах (на количество передач)</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Мяч волейбольный,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двумя руками снизу (в парах)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Специальные беговые и прыжковые упражнения. Приём и передача двумя руками сверху в парах.  Приём и отбивание двумя руками снизу мяча наброшенного партнёром с расстояния 4-6 м. Приём и передача мяча двумя руками снизу в парах.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w:t>
            </w:r>
            <w:r>
              <w:rPr>
                <w:rFonts w:ascii="Times New Roman" w:eastAsia="Times New Roman" w:hAnsi="Times New Roman"/>
                <w:sz w:val="24"/>
              </w:rPr>
              <w:lastRenderedPageBreak/>
              <w:t>Приём и передача мяча двумя руками снизу (на количество передач).</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Подводящие упражнения. </w:t>
            </w:r>
            <w:r>
              <w:rPr>
                <w:rFonts w:ascii="Times New Roman" w:eastAsia="Times New Roman" w:hAnsi="Times New Roman"/>
                <w:sz w:val="24"/>
              </w:rPr>
              <w:lastRenderedPageBreak/>
              <w:t xml:space="preserve">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w:t>
            </w:r>
            <w:r>
              <w:rPr>
                <w:rStyle w:val="dash041e005f0431005f044b005f0447005f043d005f044b005f0439005f005fchar1char1"/>
                <w:rFonts w:eastAsia="Times New Roman"/>
              </w:rPr>
              <w:lastRenderedPageBreak/>
              <w:t>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Передача </w:t>
            </w:r>
            <w:r>
              <w:rPr>
                <w:rFonts w:ascii="Times New Roman" w:eastAsia="Times New Roman" w:hAnsi="Times New Roman"/>
                <w:sz w:val="24"/>
              </w:rPr>
              <w:lastRenderedPageBreak/>
              <w:t>мяча двумя руками снизу в парах (на количество передач)</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Мяч волейбольный, </w:t>
            </w:r>
            <w:r>
              <w:rPr>
                <w:rFonts w:ascii="Times New Roman" w:eastAsia="Times New Roman" w:hAnsi="Times New Roman"/>
                <w:sz w:val="24"/>
              </w:rPr>
              <w:lastRenderedPageBreak/>
              <w:t>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Передача мяча сверху двумя руками над собой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Перемещение приставными шагами вдоль сетки с имитацией блока в начале, середине и конце сетки. Приём и передача двумя руками сверху в парах.  Приём и </w:t>
            </w:r>
            <w:r>
              <w:rPr>
                <w:rFonts w:ascii="Times New Roman" w:eastAsia="Times New Roman" w:hAnsi="Times New Roman"/>
                <w:sz w:val="24"/>
              </w:rPr>
              <w:lastRenderedPageBreak/>
              <w:t>передача мяча двумя руками снизу в парах. Передача мяча над собой стоя на месте и после отскока от пола.  Подвижные игры «Мяч над головой», « Не урони мяч».</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w:t>
            </w:r>
            <w:r>
              <w:rPr>
                <w:rStyle w:val="dash041e005f0431005f044b005f0447005f043d005f044b005f0439005f005fchar1char1"/>
                <w:rFonts w:eastAsia="Times New Roman"/>
              </w:rPr>
              <w:lastRenderedPageBreak/>
              <w:t>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Передача мяча сверху двумя руками над собой - партнёру (в парах)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Общеразвивающие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w:t>
            </w:r>
            <w:r>
              <w:rPr>
                <w:rFonts w:ascii="Times New Roman" w:eastAsia="Times New Roman" w:hAnsi="Times New Roman"/>
                <w:sz w:val="24"/>
              </w:rPr>
              <w:lastRenderedPageBreak/>
              <w:t>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Нижняя прямая подача в парах.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Эстафета «Бег с кувырками».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Нижняя прямая подача  в стену. Нижняя прямая подача в парах через ширину площадки.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Нижняя </w:t>
            </w:r>
            <w:r>
              <w:rPr>
                <w:rFonts w:ascii="Times New Roman" w:eastAsia="Times New Roman" w:hAnsi="Times New Roman"/>
                <w:sz w:val="24"/>
              </w:rPr>
              <w:lastRenderedPageBreak/>
              <w:t>прямая подача через сетку с лицевой линии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Общеразвивающие упражнения. Приём и </w:t>
            </w:r>
            <w:r>
              <w:rPr>
                <w:rFonts w:ascii="Times New Roman" w:eastAsia="Times New Roman" w:hAnsi="Times New Roman"/>
                <w:sz w:val="24"/>
              </w:rPr>
              <w:lastRenderedPageBreak/>
              <w:t>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eastAsia="Times New Roman"/>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lastRenderedPageBreak/>
              <w:t xml:space="preserve">Контроль техники </w:t>
            </w:r>
            <w:r>
              <w:rPr>
                <w:rFonts w:ascii="Times New Roman" w:eastAsia="Times New Roman" w:hAnsi="Times New Roman"/>
                <w:sz w:val="24"/>
              </w:rPr>
              <w:lastRenderedPageBreak/>
              <w:t>выполнения  подачи  мяча через сетку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Мяч волейбольный, свисток, </w:t>
            </w:r>
            <w:r>
              <w:rPr>
                <w:rFonts w:ascii="Times New Roman" w:eastAsia="Times New Roman" w:hAnsi="Times New Roman"/>
                <w:sz w:val="24"/>
              </w:rPr>
              <w:lastRenderedPageBreak/>
              <w:t>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Прямой нападающий удар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w:t>
            </w:r>
            <w:r>
              <w:rPr>
                <w:rFonts w:ascii="Times New Roman" w:eastAsia="Times New Roman" w:hAnsi="Times New Roman"/>
                <w:sz w:val="24"/>
              </w:rPr>
              <w:lastRenderedPageBreak/>
              <w:t xml:space="preserve">приземлением. Метание малого мяча через сетку </w:t>
            </w:r>
            <w:r>
              <w:rPr>
                <w:rFonts w:ascii="Times New Roman" w:eastAsia="Times New Roman" w:hAnsi="Times New Roman"/>
                <w:sz w:val="24"/>
                <w:lang w:val="en-US"/>
              </w:rPr>
              <w:t>h</w:t>
            </w:r>
            <w:r>
              <w:rPr>
                <w:rFonts w:ascii="Times New Roman" w:eastAsia="Times New Roman" w:hAnsi="Times New Roman"/>
                <w:sz w:val="24"/>
              </w:rPr>
              <w:t xml:space="preserve">=180 см. Нападающий удар по мячу находящемуся на руке или закреплённому в держателе.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малый мач.</w:t>
            </w:r>
          </w:p>
        </w:tc>
      </w:tr>
      <w:tr w:rsidR="009B7BF6" w:rsidRPr="00BD49FA"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Знания о физической культуре (1 час)</w:t>
            </w:r>
          </w:p>
        </w:tc>
      </w:tr>
      <w:tr w:rsidR="009B7BF6" w:rsidRPr="00BD49FA"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lang w:val="en-US"/>
              </w:rPr>
            </w:pPr>
            <w:r>
              <w:rPr>
                <w:rFonts w:ascii="Times New Roman" w:hAnsi="Times New Roman"/>
                <w:sz w:val="24"/>
                <w:lang w:val="en-US"/>
              </w:rPr>
              <w:t>27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2"/>
                <w:szCs w:val="22"/>
              </w:rPr>
            </w:pPr>
            <w:r>
              <w:rPr>
                <w:rFonts w:ascii="Times New Roman" w:eastAsia="Times New Roman" w:hAnsi="Times New Roman"/>
                <w:sz w:val="22"/>
                <w:szCs w:val="22"/>
              </w:rPr>
              <w:t>Физическая подготовка и ее связь с укреплением здоровья, развитие физических качеств.</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sz w:val="24"/>
              </w:rPr>
            </w:pPr>
            <w:r>
              <w:rPr>
                <w:rFonts w:ascii="Times New Roman" w:hAnsi="Times New Roman"/>
                <w:sz w:val="24"/>
              </w:rPr>
              <w:t xml:space="preserve">Обосновывают положительное влияние занятий физический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Оценка физических качеств по </w:t>
            </w:r>
            <w:r>
              <w:rPr>
                <w:rFonts w:ascii="Times New Roman" w:hAnsi="Times New Roman"/>
                <w:sz w:val="22"/>
                <w:szCs w:val="22"/>
              </w:rPr>
              <w:t>приведенным</w:t>
            </w:r>
            <w:r>
              <w:rPr>
                <w:rFonts w:ascii="Times New Roman" w:hAnsi="Times New Roman"/>
                <w:sz w:val="24"/>
              </w:rPr>
              <w:t xml:space="preserve"> показателям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sz w:val="24"/>
              </w:rPr>
            </w:pPr>
            <w:r>
              <w:rPr>
                <w:rFonts w:ascii="Times New Roman" w:eastAsia="Times New Roman" w:hAnsi="Times New Roman"/>
                <w:sz w:val="24"/>
              </w:rPr>
              <w:t>Компьютер, экран, проектор,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t>II</w:t>
            </w:r>
            <w:r>
              <w:rPr>
                <w:rFonts w:ascii="Times New Roman" w:hAnsi="Times New Roman"/>
                <w:b/>
                <w:bCs/>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 Проведение банных процедур. </w:t>
            </w:r>
          </w:p>
        </w:tc>
        <w:tc>
          <w:tcPr>
            <w:tcW w:w="3300"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eastAsia="Times New Roman" w:hAnsi="Times New Roman"/>
                <w:sz w:val="24"/>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выполнения  комплекса упражнений на развитие гибкости. Тест на гибкость.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sz w:val="24"/>
              </w:rPr>
            </w:pPr>
            <w:r>
              <w:rPr>
                <w:rFonts w:ascii="Times New Roman" w:eastAsia="Times New Roman" w:hAnsi="Times New Roman"/>
                <w:sz w:val="24"/>
              </w:rPr>
              <w:t>Компьютер, экран, проектор,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Гимнастика (18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Строевые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Основная гимнастика. Спортивная гимнастика. Художественная гимнастика. Строевой шаг. Упражнения на развитие гибкости. Требования к технике </w:t>
            </w:r>
            <w:r>
              <w:rPr>
                <w:rFonts w:ascii="Times New Roman CYR" w:eastAsia="Times New Roman CYR" w:hAnsi="Times New Roman CYR" w:cs="Times New Roman CYR"/>
                <w:sz w:val="24"/>
              </w:rPr>
              <w:lastRenderedPageBreak/>
              <w:t xml:space="preserve">безопасности.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Тест на знание  ви-дов гимнас-тики, ТБ и страховки.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Компьютер, экран, проектор. Учебная презентация, видеоролики.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Строевой шаг, размыкание и смыкание на месте. Подъем переворотом в упор. Сед ноги врозь (м). Вис лежа. Вис при-сев (д). Эстафеты.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FF0000"/>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Строевой шаг, размыкание и смыкание на месте. Подъем переворотом в упор. Сед ноги врозь (м). Вис лежа. Вис при-сев (д). Общеразвивающие упражнения без предметов. Упражнения на развитие силовых способностей. </w:t>
            </w:r>
            <w:r>
              <w:rPr>
                <w:rFonts w:ascii="Times New Roman CYR" w:eastAsia="Times New Roman CYR" w:hAnsi="Times New Roman CYR" w:cs="Times New Roman CYR"/>
                <w:sz w:val="24"/>
              </w:rPr>
              <w:lastRenderedPageBreak/>
              <w:t>Значение гимнастических упражнений для развития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выполнения  строевых приемов и команд.</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Подъем переворотом в упор. Сед ноги врозь (м). Вис лежа. Вис присев (д). Общеразви-вающие упражнения с гимнастической палкой. Упражнения на развитие силовых способностей. Поднимание  прямых ног в висе (м). Подтягивание из положения лежа (д).</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Техника выполнения опорного прыжка. Фазы прыжка. Прыжок ноги врозь (козел в ширину, высота 100-110 см). </w:t>
            </w:r>
            <w:r>
              <w:rPr>
                <w:rFonts w:ascii="Times New Roman" w:eastAsia="Times New Roman CYR" w:hAnsi="Times New Roman" w:cs="Times New Roman CYR"/>
                <w:sz w:val="24"/>
              </w:rPr>
              <w:lastRenderedPageBreak/>
              <w:t>Общеразвивающие упражнения в движении.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w:t>
            </w:r>
            <w:r>
              <w:rPr>
                <w:rFonts w:ascii="Times New Roman" w:eastAsia="Times New Roman CYR" w:hAnsi="Times New Roman" w:cs="Times New Roman CYR"/>
                <w:sz w:val="24"/>
              </w:rPr>
              <w:lastRenderedPageBreak/>
              <w:t xml:space="preserve">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выполнения разбега, наскока на мостик. Прыжок ноги врозь (козел в ширину, высота 100-110 см). Общеразвивающие упражнения без предметов.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на гимнастической скамейке.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Опорный прыжок. Обще-развивающие упражнения в движении. Эстафеты. Комплекс упражнений  с обручем (5-6 упражнений). Упражнения на развитие скоростно-силовых </w:t>
            </w:r>
            <w:r>
              <w:rPr>
                <w:rFonts w:ascii="Times New Roman" w:eastAsia="Times New Roman CYR" w:hAnsi="Times New Roman" w:cs="Times New Roman CYR"/>
                <w:sz w:val="24"/>
              </w:rPr>
              <w:lastRenderedPageBreak/>
              <w:t>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гимнастическая скамейка, обручи.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Кувырки вперед, назад, стойка на лопатках, стойка на лопатках согнув ноги. Два кувырка вперед слитно. Лаза-нье по канату в три приема.  </w:t>
            </w:r>
            <w:r>
              <w:rPr>
                <w:rFonts w:ascii="Times New Roman" w:eastAsia="Times New Roman CYR" w:hAnsi="Times New Roman" w:cs="Times New Roman"/>
                <w:sz w:val="24"/>
              </w:rPr>
              <w:t>«</w:t>
            </w:r>
            <w:r>
              <w:rPr>
                <w:rFonts w:ascii="Times New Roman" w:eastAsia="Times New Roman CYR" w:hAnsi="Times New Roman" w:cs="Times New Roman CYR"/>
                <w:sz w:val="24"/>
              </w:rPr>
              <w:t>Мост</w:t>
            </w:r>
            <w:r>
              <w:rPr>
                <w:rFonts w:ascii="Times New Roman" w:eastAsia="Times New Roman CYR" w:hAnsi="Times New Roman" w:cs="Times New Roman"/>
                <w:sz w:val="24"/>
              </w:rPr>
              <w:t>» из положения стоя (с помощью).</w:t>
            </w:r>
            <w:r>
              <w:rPr>
                <w:rFonts w:ascii="Times New Roman" w:eastAsia="Times New Roman CYR" w:hAnsi="Times New Roman" w:cs="Times New Roman CYR"/>
                <w:sz w:val="24"/>
              </w:rPr>
              <w:t xml:space="preserve">  Комбинации элементов. Общеразвивающие упражнения с мячом. Упражнения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sz w:val="24"/>
              </w:rPr>
            </w:pPr>
            <w:r>
              <w:rPr>
                <w:rFonts w:ascii="Times New Roman" w:hAnsi="Times New Roman"/>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комплекса упражнений с обручами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мячи, обручи.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w:sz w:val="24"/>
              </w:rPr>
            </w:pPr>
            <w:r>
              <w:rPr>
                <w:rFonts w:ascii="Times New Roman" w:eastAsia="Times New Roman CYR" w:hAnsi="Times New Roman" w:cs="Times New Roman CYR"/>
                <w:sz w:val="24"/>
              </w:rPr>
              <w:t xml:space="preserve">Два кувырка вперед слитно. </w:t>
            </w:r>
            <w:r>
              <w:rPr>
                <w:rFonts w:ascii="Times New Roman" w:eastAsia="Times New Roman CYR" w:hAnsi="Times New Roman" w:cs="Times New Roman"/>
                <w:sz w:val="24"/>
              </w:rPr>
              <w:t>«</w:t>
            </w:r>
            <w:r>
              <w:rPr>
                <w:rFonts w:ascii="Times New Roman" w:eastAsia="Times New Roman CYR" w:hAnsi="Times New Roman" w:cs="Times New Roman CYR"/>
                <w:sz w:val="24"/>
              </w:rPr>
              <w:t>Мост</w:t>
            </w:r>
            <w:r>
              <w:rPr>
                <w:rFonts w:ascii="Times New Roman" w:eastAsia="Times New Roman CYR" w:hAnsi="Times New Roman" w:cs="Times New Roman"/>
                <w:sz w:val="24"/>
              </w:rPr>
              <w:t xml:space="preserve">» из положения стоя (с помощью). Общеразвивающие упражнения с мячом. Лазанье </w:t>
            </w:r>
            <w:r>
              <w:rPr>
                <w:rFonts w:ascii="Times New Roman" w:eastAsia="Times New Roman CYR" w:hAnsi="Times New Roman" w:cs="Times New Roman"/>
                <w:sz w:val="24"/>
              </w:rPr>
              <w:lastRenderedPageBreak/>
              <w:t>по канату в три приема.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w:t>
            </w:r>
            <w:r>
              <w:rPr>
                <w:rFonts w:ascii="Times New Roman" w:hAnsi="Times New Roman"/>
                <w:sz w:val="24"/>
              </w:rPr>
              <w:lastRenderedPageBreak/>
              <w:t>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w:sz w:val="24"/>
              </w:rPr>
            </w:pPr>
            <w:r>
              <w:rPr>
                <w:rFonts w:ascii="Times New Roman" w:hAnsi="Times New Roman"/>
                <w:sz w:val="24"/>
              </w:rPr>
              <w:lastRenderedPageBreak/>
              <w:t>Контроль техники выполнения двух кувыр-</w:t>
            </w:r>
            <w:r>
              <w:rPr>
                <w:rFonts w:ascii="Times New Roman" w:hAnsi="Times New Roman"/>
                <w:sz w:val="24"/>
              </w:rPr>
              <w:lastRenderedPageBreak/>
              <w:t xml:space="preserve">ков вперед слитно; </w:t>
            </w:r>
            <w:r>
              <w:rPr>
                <w:rFonts w:ascii="Times New Roman" w:eastAsia="Times New Roman CYR" w:hAnsi="Times New Roman" w:cs="Times New Roman"/>
                <w:sz w:val="24"/>
              </w:rPr>
              <w:t>«м</w:t>
            </w:r>
            <w:r>
              <w:rPr>
                <w:rFonts w:ascii="Times New Roman" w:eastAsia="Times New Roman CYR" w:hAnsi="Times New Roman" w:cs="Times New Roman CYR"/>
                <w:sz w:val="24"/>
              </w:rPr>
              <w:t>оста</w:t>
            </w:r>
            <w:r>
              <w:rPr>
                <w:rFonts w:ascii="Times New Roman" w:eastAsia="Times New Roman CYR" w:hAnsi="Times New Roman" w:cs="Times New Roman"/>
                <w:sz w:val="24"/>
              </w:rPr>
              <w:t>»,</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Гимнастические маты,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w:sz w:val="24"/>
              </w:rPr>
            </w:pPr>
            <w:r>
              <w:rPr>
                <w:rFonts w:ascii="Times New Roman" w:eastAsia="Times New Roman CYR" w:hAnsi="Times New Roman" w:cs="Times New Roman CYR"/>
                <w:sz w:val="24"/>
              </w:rPr>
              <w:t xml:space="preserve"> </w:t>
            </w:r>
            <w:r>
              <w:rPr>
                <w:rFonts w:ascii="Times New Roman" w:eastAsia="Times New Roman CYR" w:hAnsi="Times New Roman" w:cs="Times New Roman"/>
                <w:sz w:val="24"/>
              </w:rPr>
              <w:t>«</w:t>
            </w:r>
            <w:r>
              <w:rPr>
                <w:rFonts w:ascii="Times New Roman" w:eastAsia="Times New Roman CYR" w:hAnsi="Times New Roman" w:cs="Times New Roman CYR"/>
                <w:sz w:val="24"/>
              </w:rPr>
              <w:t>Мост</w:t>
            </w:r>
            <w:r>
              <w:rPr>
                <w:rFonts w:ascii="Times New Roman" w:eastAsia="Times New Roman CYR" w:hAnsi="Times New Roman" w:cs="Times New Roman"/>
                <w:sz w:val="24"/>
              </w:rPr>
              <w:t>» из положения стоя (с помощью). Комбинация из разученных приемов. Комбинация общеразви-вающих упражнений с мячом. Лазанье по канату в два приема.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w:sz w:val="24"/>
              </w:rPr>
            </w:pPr>
            <w:r>
              <w:rPr>
                <w:rFonts w:ascii="Times New Roman" w:hAnsi="Times New Roman"/>
                <w:sz w:val="24"/>
              </w:rPr>
              <w:t xml:space="preserve">Контроль техники лазанья по канату, выполнения  </w:t>
            </w:r>
            <w:r>
              <w:rPr>
                <w:rFonts w:ascii="Times New Roman" w:eastAsia="Times New Roman CYR" w:hAnsi="Times New Roman" w:cs="Times New Roman"/>
                <w:sz w:val="24"/>
              </w:rPr>
              <w:t xml:space="preserve"> гимнастической комби-нации.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гимнастическом бревне (д): передвижения шагом,  бегом, прыжками,  повороты стоя и прыжком. Упражнения на гимнастической перекладине </w:t>
            </w:r>
            <w:r>
              <w:rPr>
                <w:rFonts w:ascii="Times New Roman" w:eastAsia="Times New Roman CYR" w:hAnsi="Times New Roman" w:cs="Times New Roman CYR"/>
                <w:sz w:val="24"/>
              </w:rPr>
              <w:lastRenderedPageBreak/>
              <w:t>(м): из виса стоя толчком двумя переход в упор;  из упора, опираясь на левую (правую) руку, перемах правой (левой) вперед. Упражнения на развитие  гибкости и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w:t>
            </w:r>
            <w:r>
              <w:rPr>
                <w:rFonts w:ascii="Times New Roman" w:hAnsi="Times New Roman"/>
                <w:sz w:val="24"/>
              </w:rPr>
              <w:lastRenderedPageBreak/>
              <w:t>их технику,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Гимнастическая перекладина, бревно гимнастическое</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Упражнения на гимнастической перекладине (м): из упора, опираясь на левую (правую) руку, перемах </w:t>
            </w:r>
            <w:r>
              <w:rPr>
                <w:rFonts w:ascii="Times New Roman" w:eastAsia="Times New Roman CYR" w:hAnsi="Times New Roman" w:cs="Times New Roman CYR"/>
                <w:sz w:val="24"/>
              </w:rPr>
              <w:lastRenderedPageBreak/>
              <w:t xml:space="preserve">правой (левой) вперед. Упражнения на развитие скоростно-силовых способностей.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pPr>
            <w:r>
              <w:rPr>
                <w:rFonts w:ascii="Times New Roman" w:hAnsi="Times New Roman"/>
                <w:sz w:val="24"/>
              </w:rPr>
              <w:t>Гимнастическая перекладина, бревно гимнастическое</w:t>
            </w:r>
            <w:r>
              <w:t>.</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комбинаций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Гимнастическая перекладина, бревно гимнастическое</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w:t>
            </w:r>
            <w:r>
              <w:rPr>
                <w:rFonts w:ascii="Times New Roman" w:eastAsia="Times New Roman CYR" w:hAnsi="Times New Roman" w:cs="Times New Roman CYR"/>
                <w:sz w:val="24"/>
              </w:rPr>
              <w:lastRenderedPageBreak/>
              <w:t>поворотом. Упражнения на разновысоких брусьях: 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упор на нижнюю жердь; соскок с </w:t>
            </w:r>
            <w:r>
              <w:rPr>
                <w:rFonts w:ascii="Times New Roman" w:eastAsia="Times New Roman CYR" w:hAnsi="Times New Roman" w:cs="Times New Roman CYR"/>
                <w:sz w:val="24"/>
              </w:rPr>
              <w:lastRenderedPageBreak/>
              <w:t>поворотом; размахивание изгибами; вис лежа; вис присев. Упражнения на развитие скоростно-силовых способностей с набивными мячами.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упражнений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Упражнения на гимнастических брусьях и их комбинации.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комбинаций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Ритмическая гимнастика</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Танцевальные шаги (мягкий шаг, высокий шаг, приставной) Комбинации изученных шагов. Комплекс утренней ритмической гимнастики. </w:t>
            </w:r>
            <w:r>
              <w:rPr>
                <w:rFonts w:ascii="Times New Roman" w:eastAsia="Times New Roman CYR" w:hAnsi="Times New Roman" w:cs="Times New Roman CYR"/>
                <w:sz w:val="24"/>
              </w:rPr>
              <w:lastRenderedPageBreak/>
              <w:t>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w:t>
            </w:r>
            <w:r>
              <w:rPr>
                <w:rFonts w:ascii="Times New Roman" w:hAnsi="Times New Roman"/>
                <w:sz w:val="22"/>
                <w:szCs w:val="22"/>
              </w:rPr>
              <w:t>танцевальных</w:t>
            </w:r>
            <w:r>
              <w:rPr>
                <w:rFonts w:ascii="Times New Roman" w:hAnsi="Times New Roman"/>
                <w:sz w:val="24"/>
              </w:rPr>
              <w:t xml:space="preserve">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Компьютер,  диски с музыкальным сопровождением.</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Организация и планирование</w:t>
            </w:r>
            <w:r>
              <w:rPr>
                <w:rFonts w:ascii="Times New Roman" w:hAnsi="Times New Roman"/>
                <w:sz w:val="24"/>
              </w:rPr>
              <w:t xml:space="preserve"> самостоятельных занятий по развитию физических качеств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w:t>
            </w:r>
            <w:r>
              <w:rPr>
                <w:rFonts w:ascii="Times New Roman" w:hAnsi="Times New Roman"/>
                <w:sz w:val="22"/>
                <w:szCs w:val="22"/>
              </w:rPr>
              <w:t>составленных</w:t>
            </w:r>
            <w:r>
              <w:rPr>
                <w:rFonts w:ascii="Times New Roman" w:hAnsi="Times New Roman"/>
                <w:sz w:val="24"/>
              </w:rPr>
              <w:t xml:space="preserve"> комплексов упражнений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Учебная презентация, экран, компьютер, проектор. </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Физкультурно-оздоровительная деятельность (1 час)</w:t>
            </w:r>
          </w:p>
        </w:tc>
      </w:tr>
      <w:tr w:rsidR="009B7BF6" w:rsidRPr="00BD49FA"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Оздоровите-льные фор-мы занятий в режиме учебного дня </w:t>
            </w:r>
            <w:r>
              <w:rPr>
                <w:rFonts w:ascii="Times New Roman" w:hAnsi="Times New Roman"/>
                <w:sz w:val="24"/>
              </w:rPr>
              <w:lastRenderedPageBreak/>
              <w:t>и учебной недели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Комплексы упражнений  для регулирования массы тела с учетом индивидуальных особенностей физического развития и полового </w:t>
            </w:r>
            <w:r>
              <w:rPr>
                <w:rFonts w:ascii="Times New Roman" w:hAnsi="Times New Roman"/>
                <w:sz w:val="24"/>
              </w:rPr>
              <w:lastRenderedPageBreak/>
              <w:t>созревания. Комплексы упражнений для формирования телосложения.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w:t>
            </w:r>
            <w:r>
              <w:rPr>
                <w:rStyle w:val="dash041e005f0431005f044b005f0447005f043d005f044b005f0439005f005fchar1char1"/>
              </w:rPr>
              <w:lastRenderedPageBreak/>
              <w:t>осуществляют контроль за физической нагрузкой во время занятий.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составленного комплекса </w:t>
            </w:r>
            <w:r>
              <w:rPr>
                <w:rFonts w:ascii="Times New Roman" w:hAnsi="Times New Roman"/>
                <w:sz w:val="24"/>
              </w:rPr>
              <w:lastRenderedPageBreak/>
              <w:t>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lang w:val="en-US"/>
              </w:rPr>
              <w:lastRenderedPageBreak/>
              <w:t>III</w:t>
            </w:r>
            <w:r>
              <w:rPr>
                <w:rFonts w:ascii="Times New Roman" w:hAnsi="Times New Roman"/>
                <w:b/>
                <w:bCs/>
                <w:sz w:val="24"/>
                <w:szCs w:val="29"/>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t>Лыжные гонки (21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Доврачебная помощь во время занятий физической культурой.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Компьютер, проектор, экран, лыжи, палки, ботинки,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Передвиже-ния на </w:t>
            </w:r>
            <w:r>
              <w:rPr>
                <w:rFonts w:ascii="Times New Roman" w:hAnsi="Times New Roman"/>
                <w:sz w:val="24"/>
              </w:rPr>
              <w:lastRenderedPageBreak/>
              <w:t>лыжах. Скользящий шаг.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Виды лыжного спорта. Упражнения на технику </w:t>
            </w:r>
            <w:r>
              <w:rPr>
                <w:rFonts w:ascii="Times New Roman" w:eastAsia="Times New Roman CYR" w:hAnsi="Times New Roman" w:cs="Times New Roman CYR"/>
                <w:sz w:val="24"/>
              </w:rPr>
              <w:lastRenderedPageBreak/>
              <w:t>скользящего шага без палок и с палками.  Самонаблюдение за индивидуальными показателями физической подготовленности.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hAnsi="Times New Roman"/>
                <w:sz w:val="24"/>
              </w:rPr>
              <w:t>Передвиже-ния на лыжах. П</w:t>
            </w:r>
            <w:r>
              <w:rPr>
                <w:rFonts w:ascii="Times New Roman" w:eastAsia="Times New Roman CYR" w:hAnsi="Times New Roman" w:cs="Times New Roman CYR"/>
                <w:sz w:val="24"/>
              </w:rPr>
              <w:t>о-переменный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Прохождение дистанции  1 км. Техника  попеременного двухшажного хода. Лыжные эстафеты. Субъективные и объективные показатели самочувствия.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w:t>
            </w:r>
            <w:r>
              <w:rPr>
                <w:rFonts w:ascii="Times New Roman" w:eastAsia="Times New Roman CYR" w:hAnsi="Times New Roman" w:cs="Times New Roman CYR"/>
                <w:sz w:val="24"/>
              </w:rPr>
              <w:lastRenderedPageBreak/>
              <w:t>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бесшаж-ный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одновременного бесшажного хода. Прохождение дистанции 1,5км  изученными  ходами. Эстафета.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изученными спососбами.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Прохождение дистанции 2 км.</w:t>
            </w:r>
          </w:p>
          <w:p w:rsidR="009B7BF6" w:rsidRDefault="009B7BF6">
            <w:pPr>
              <w:autoSpaceDE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и упражнения  для попеременного двухшажного  и одновременного  безшажного ходов.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r>
              <w:rPr>
                <w:rFonts w:ascii="Times New Roman" w:eastAsia="Times New Roman CYR" w:hAnsi="Times New Roman" w:cs="Times New Roman CYR"/>
                <w:sz w:val="24"/>
              </w:rPr>
              <w:lastRenderedPageBreak/>
              <w:t>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одновремен-ного бес-шажного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изученными спососбами.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Техника  попеременного двухшажного и  одновременного  безшажного ходов. Эстафеты без палок.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поперемен-ного двух-шажного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Прохождение дистанции 2  км. Техника одновременного одношажного хода – основной  вариант.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w:t>
            </w:r>
            <w:r>
              <w:rPr>
                <w:rFonts w:ascii="Times New Roman" w:eastAsia="Times New Roman CYR" w:hAnsi="Times New Roman" w:cs="Times New Roman CYR"/>
                <w:sz w:val="24"/>
              </w:rPr>
              <w:lastRenderedPageBreak/>
              <w:t>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Прохождение дистанции 2 км.  Техника одновременного одношажного хода – скоростной вариант.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одно-</w:t>
            </w:r>
            <w:r>
              <w:rPr>
                <w:rFonts w:ascii="Times New Roman" w:eastAsia="Times New Roman CYR" w:hAnsi="Times New Roman" w:cs="Times New Roman CYR"/>
                <w:sz w:val="24"/>
              </w:rPr>
              <w:lastRenderedPageBreak/>
              <w:t>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Одновременный одношажный ход на учебном круге. Эстафеты со сменой хода.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w:t>
            </w:r>
            <w:r>
              <w:rPr>
                <w:rFonts w:ascii="Times New Roman" w:eastAsia="Times New Roman CYR" w:hAnsi="Times New Roman" w:cs="Times New Roman CYR"/>
                <w:sz w:val="24"/>
              </w:rPr>
              <w:lastRenderedPageBreak/>
              <w:t>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Одновременный одношажный ход. Переход  с одного шага на другой через шаг.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одновремен-ного одно-шажного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w:t>
            </w:r>
            <w:r>
              <w:rPr>
                <w:rFonts w:ascii="Times New Roman" w:eastAsia="Times New Roman CYR" w:hAnsi="Times New Roman" w:cs="Times New Roman CYR"/>
                <w:sz w:val="24"/>
              </w:rPr>
              <w:lastRenderedPageBreak/>
              <w:t>ный одно-шажный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Прохождение дистанции 3 км с чередованием ходов, переходом с одного способа на другой. Ускорения 5х100 м.  </w:t>
            </w:r>
            <w:r>
              <w:rPr>
                <w:rFonts w:ascii="Times New Roman" w:eastAsia="Times New Roman CYR" w:hAnsi="Times New Roman" w:cs="Times New Roman CYR"/>
                <w:sz w:val="24"/>
              </w:rPr>
              <w:lastRenderedPageBreak/>
              <w:t>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Передвиже-ние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Соревнования на дистанции 2  км. Правила соревнований по лыжным гонкам.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w:hAnsi="Times New Roman" w:cs="Times New Roman"/>
                <w:sz w:val="24"/>
              </w:rPr>
              <w:t xml:space="preserve"> </w:t>
            </w:r>
            <w:r>
              <w:rPr>
                <w:rFonts w:ascii="Times New Roman" w:eastAsia="Times New Roman CYR" w:hAnsi="Times New Roman" w:cs="Times New Roman CYR"/>
                <w:sz w:val="24"/>
              </w:rPr>
              <w:t>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9B7BF6" w:rsidRDefault="009B7BF6">
            <w:pPr>
              <w:autoSpaceDE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Применяют правила соревнований на дистанции.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Учет времени.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 xml:space="preserve">Передвиже-ния на лыжах. Подъёмы  </w:t>
            </w:r>
            <w:r>
              <w:rPr>
                <w:rFonts w:ascii="Times New Roman" w:eastAsia="Times New Roman" w:hAnsi="Times New Roman" w:cs="Times New Roman"/>
                <w:sz w:val="24"/>
              </w:rPr>
              <w:t>«</w:t>
            </w:r>
            <w:r>
              <w:rPr>
                <w:rFonts w:ascii="Times New Roman" w:eastAsia="Times New Roman CYR" w:hAnsi="Times New Roman" w:cs="Times New Roman CYR"/>
                <w:sz w:val="24"/>
              </w:rPr>
              <w:t>елочкой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лесенкой</w:t>
            </w:r>
            <w:r>
              <w:rPr>
                <w:rFonts w:ascii="Times New Roman" w:eastAsia="Times New Roman" w:hAnsi="Times New Roman" w:cs="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Горнолыжная подготовка. Меры безопасности при подъемах, спусках и торможениях. Эстафеты и игры на лыжном склоне. Упражнения на развитие </w:t>
            </w:r>
            <w:r>
              <w:rPr>
                <w:rFonts w:ascii="Times New Roman" w:eastAsia="Times New Roman CYR" w:hAnsi="Times New Roman" w:cs="Times New Roman CYR"/>
                <w:sz w:val="24"/>
              </w:rPr>
              <w:lastRenderedPageBreak/>
              <w:t>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Подъёмы.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Подъемы </w:t>
            </w:r>
            <w:r>
              <w:rPr>
                <w:rFonts w:ascii="Times New Roman" w:eastAsia="Times New Roman" w:hAnsi="Times New Roman" w:cs="Times New Roman"/>
                <w:sz w:val="24"/>
              </w:rPr>
              <w:t>«</w:t>
            </w:r>
            <w:r>
              <w:rPr>
                <w:rFonts w:ascii="Times New Roman" w:eastAsia="Times New Roman CYR" w:hAnsi="Times New Roman" w:cs="Times New Roman CYR"/>
                <w:sz w:val="24"/>
              </w:rPr>
              <w:t>елочкой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лесенкой</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Прохождение дистанции 2 км, используя спуски и подъемы.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Соблюдают правила, чтобы избежать травм при ходьбе на лыжах. Моделируют технику лыжных ходов во время прохождения дистанции 2 км. Моделируют спуски и подъемы.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 xml:space="preserve">Контроль техники выполнения подъема </w:t>
            </w:r>
            <w:r>
              <w:rPr>
                <w:rFonts w:ascii="Times New Roman" w:eastAsia="Times New Roman" w:hAnsi="Times New Roman" w:cs="Times New Roman"/>
                <w:sz w:val="24"/>
              </w:rPr>
              <w:t>«</w:t>
            </w:r>
            <w:r>
              <w:rPr>
                <w:rFonts w:ascii="Times New Roman" w:eastAsia="Times New Roman CYR" w:hAnsi="Times New Roman" w:cs="Times New Roman CYR"/>
                <w:sz w:val="24"/>
              </w:rPr>
              <w:t>елочкой</w:t>
            </w:r>
            <w:r>
              <w:rPr>
                <w:rFonts w:ascii="Times New Roman" w:eastAsia="Times New Roman" w:hAnsi="Times New Roman" w:cs="Times New Roman"/>
                <w:sz w:val="24"/>
              </w:rPr>
              <w:t>»</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Спуски в основной и низкой стойке.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Техника спусков  в основной и низкой стойке.  Прохождение дистанции 1,5 км одновременными лыжными ходами. Игра  </w:t>
            </w:r>
            <w:r>
              <w:rPr>
                <w:rFonts w:ascii="Times New Roman" w:eastAsia="Times New Roman" w:hAnsi="Times New Roman" w:cs="Times New Roman"/>
                <w:sz w:val="24"/>
                <w:lang w:val="en-US"/>
              </w:rPr>
              <w:t>«</w:t>
            </w:r>
            <w:r>
              <w:rPr>
                <w:rFonts w:ascii="Times New Roman" w:eastAsia="Times New Roman" w:hAnsi="Times New Roman" w:cs="Times New Roman"/>
                <w:sz w:val="24"/>
              </w:rPr>
              <w:t>С горки на горку</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w:hAnsi="Times New Roman" w:cs="Times New Roman"/>
                <w:sz w:val="24"/>
              </w:rPr>
              <w:t xml:space="preserve"> </w:t>
            </w:r>
            <w:r>
              <w:rPr>
                <w:rFonts w:ascii="Times New Roman" w:eastAsia="Times New Roman CYR" w:hAnsi="Times New Roman" w:cs="Times New Roman CYR"/>
                <w:sz w:val="24"/>
              </w:rPr>
              <w:t>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 xml:space="preserve">Контроль техники выполнения подъема </w:t>
            </w:r>
            <w:r>
              <w:rPr>
                <w:rFonts w:ascii="Times New Roman" w:eastAsia="Times New Roman" w:hAnsi="Times New Roman" w:cs="Times New Roman"/>
                <w:sz w:val="24"/>
              </w:rPr>
              <w:t>«лесен</w:t>
            </w:r>
            <w:r>
              <w:rPr>
                <w:rFonts w:ascii="Times New Roman" w:eastAsia="Times New Roman CYR" w:hAnsi="Times New Roman" w:cs="Times New Roman CYR"/>
                <w:sz w:val="24"/>
              </w:rPr>
              <w:t>кой</w:t>
            </w:r>
            <w:r>
              <w:rPr>
                <w:rFonts w:ascii="Times New Roman" w:eastAsia="Times New Roman" w:hAnsi="Times New Roman" w:cs="Times New Roman"/>
                <w:sz w:val="24"/>
              </w:rPr>
              <w:t>»</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 xml:space="preserve">Передвиже-ния на лыжах. </w:t>
            </w:r>
            <w:r>
              <w:rPr>
                <w:rFonts w:ascii="Times New Roman" w:hAnsi="Times New Roman"/>
                <w:sz w:val="24"/>
              </w:rPr>
              <w:lastRenderedPageBreak/>
              <w:t xml:space="preserve">Торможения  </w:t>
            </w:r>
            <w:r>
              <w:rPr>
                <w:rFonts w:ascii="Times New Roman" w:eastAsia="Times New Roman" w:hAnsi="Times New Roman" w:cs="Times New Roman"/>
                <w:sz w:val="24"/>
              </w:rPr>
              <w:t>«</w:t>
            </w:r>
            <w:r>
              <w:rPr>
                <w:rFonts w:ascii="Times New Roman" w:eastAsia="Times New Roman CYR" w:hAnsi="Times New Roman" w:cs="Times New Roman CYR"/>
                <w:sz w:val="24"/>
              </w:rPr>
              <w:t>плугом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упором</w:t>
            </w:r>
            <w:r>
              <w:rPr>
                <w:rFonts w:ascii="Times New Roman" w:eastAsia="Times New Roman" w:hAnsi="Times New Roman" w:cs="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Техника торможения </w:t>
            </w:r>
            <w:r>
              <w:rPr>
                <w:rFonts w:ascii="Times New Roman" w:eastAsia="Times New Roman" w:hAnsi="Times New Roman" w:cs="Times New Roman"/>
                <w:sz w:val="24"/>
              </w:rPr>
              <w:t>«</w:t>
            </w:r>
            <w:r>
              <w:rPr>
                <w:rFonts w:ascii="Times New Roman" w:eastAsia="Times New Roman CYR" w:hAnsi="Times New Roman" w:cs="Times New Roman CYR"/>
                <w:sz w:val="24"/>
              </w:rPr>
              <w:t>плугом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упором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Преодоление горнолыжных ворот на склоне. </w:t>
            </w:r>
            <w:r>
              <w:rPr>
                <w:rFonts w:ascii="Times New Roman" w:eastAsia="Times New Roman CYR" w:hAnsi="Times New Roman" w:cs="Times New Roman CYR"/>
                <w:sz w:val="24"/>
              </w:rPr>
              <w:lastRenderedPageBreak/>
              <w:t xml:space="preserve">Прохождение дистанции 2 км со сменой лыжных ходов.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Соблюдают технику безопасности. Раскрывают понятие техники выполнения торможения </w:t>
            </w:r>
            <w:r>
              <w:rPr>
                <w:rFonts w:ascii="Times New Roman" w:eastAsia="Times New Roman" w:hAnsi="Times New Roman" w:cs="Times New Roman"/>
                <w:sz w:val="24"/>
              </w:rPr>
              <w:t>«</w:t>
            </w:r>
            <w:r>
              <w:rPr>
                <w:rFonts w:ascii="Times New Roman" w:eastAsia="Times New Roman CYR" w:hAnsi="Times New Roman" w:cs="Times New Roman CYR"/>
                <w:sz w:val="24"/>
              </w:rPr>
              <w:t>плугом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упором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Используют различные упражнения в самостоятельных </w:t>
            </w:r>
            <w:r>
              <w:rPr>
                <w:rFonts w:ascii="Times New Roman" w:eastAsia="Times New Roman CYR" w:hAnsi="Times New Roman" w:cs="Times New Roman CYR"/>
                <w:sz w:val="24"/>
              </w:rPr>
              <w:lastRenderedPageBreak/>
              <w:t>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 xml:space="preserve">Передвиже-ния на лыжах. Торможения  </w:t>
            </w:r>
            <w:r>
              <w:rPr>
                <w:rFonts w:ascii="Times New Roman" w:eastAsia="Times New Roman" w:hAnsi="Times New Roman" w:cs="Times New Roman"/>
                <w:sz w:val="24"/>
              </w:rPr>
              <w:t>«</w:t>
            </w:r>
            <w:r>
              <w:rPr>
                <w:rFonts w:ascii="Times New Roman" w:eastAsia="Times New Roman CYR" w:hAnsi="Times New Roman" w:cs="Times New Roman CYR"/>
                <w:sz w:val="24"/>
              </w:rPr>
              <w:t>плугом</w:t>
            </w:r>
            <w:r>
              <w:rPr>
                <w:rFonts w:ascii="Times New Roman" w:eastAsia="Times New Roman" w:hAnsi="Times New Roman" w:cs="Times New Roman"/>
                <w:sz w:val="24"/>
              </w:rPr>
              <w:t xml:space="preserve">» </w:t>
            </w:r>
            <w:r>
              <w:rPr>
                <w:rFonts w:ascii="Times New Roman" w:eastAsia="Times New Roman CYR" w:hAnsi="Times New Roman" w:cs="Times New Roman CYR"/>
                <w:sz w:val="24"/>
              </w:rPr>
              <w:t xml:space="preserve">и  </w:t>
            </w:r>
            <w:r>
              <w:rPr>
                <w:rFonts w:ascii="Times New Roman" w:eastAsia="Times New Roman" w:hAnsi="Times New Roman" w:cs="Times New Roman"/>
                <w:sz w:val="24"/>
              </w:rPr>
              <w:t>«</w:t>
            </w:r>
            <w:r>
              <w:rPr>
                <w:rFonts w:ascii="Times New Roman" w:eastAsia="Times New Roman CYR" w:hAnsi="Times New Roman" w:cs="Times New Roman CYR"/>
                <w:sz w:val="24"/>
              </w:rPr>
              <w:t>упором</w:t>
            </w:r>
            <w:r>
              <w:rPr>
                <w:rFonts w:ascii="Times New Roman" w:eastAsia="Times New Roman" w:hAnsi="Times New Roman" w:cs="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Упражнения на горнолыжном склоне с торможениями и  подъемами.  Прохождение дистанции 2 км с ускорениями по 150 метров.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cs="Times New Roman"/>
                <w:sz w:val="24"/>
              </w:rPr>
            </w:pPr>
            <w:r>
              <w:rPr>
                <w:rFonts w:ascii="Times New Roman" w:hAnsi="Times New Roman"/>
                <w:sz w:val="24"/>
              </w:rPr>
              <w:t>Передвиже-ния на лыжах. Торможения</w:t>
            </w:r>
            <w:r>
              <w:rPr>
                <w:rFonts w:ascii="Times New Roman" w:eastAsia="Times New Roman" w:hAnsi="Times New Roman" w:cs="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CYR" w:hAnsi="Times New Roman" w:cs="Times New Roman CYR"/>
                <w:sz w:val="24"/>
              </w:rPr>
              <w:t xml:space="preserve">Прохождение отрезков с соревновательной скоростью  3*4 по 200-300 м. Упражнения на развитие координации. Игра </w:t>
            </w:r>
            <w:r w:rsidRPr="00BD49FA">
              <w:rPr>
                <w:rFonts w:ascii="Times New Roman" w:eastAsia="Times New Roman" w:hAnsi="Times New Roman" w:cs="Times New Roman"/>
                <w:sz w:val="24"/>
              </w:rPr>
              <w:t>«</w:t>
            </w:r>
            <w:r>
              <w:rPr>
                <w:rFonts w:ascii="Times New Roman" w:eastAsia="Times New Roman" w:hAnsi="Times New Roman" w:cs="Times New Roman"/>
                <w:sz w:val="24"/>
              </w:rPr>
              <w:t>Остановка рывком</w:t>
            </w:r>
            <w:r w:rsidRPr="00BD49FA">
              <w:rPr>
                <w:rFonts w:ascii="Times New Roman" w:eastAsia="Times New Roman" w:hAnsi="Times New Roman" w:cs="Times New Roman"/>
                <w:sz w:val="24"/>
              </w:rPr>
              <w:t>».</w:t>
            </w:r>
            <w:r>
              <w:rPr>
                <w:rFonts w:ascii="Times New Roman" w:eastAsia="Times New Roman" w:hAnsi="Times New Roman" w:cs="Times New Roman"/>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элементы горнолыжной техники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освоенных лыжных </w:t>
            </w:r>
            <w:r>
              <w:rPr>
                <w:rFonts w:ascii="Times New Roman" w:eastAsia="Times New Roman CYR" w:hAnsi="Times New Roman" w:cs="Times New Roman CYR"/>
                <w:sz w:val="24"/>
              </w:rPr>
              <w:lastRenderedPageBreak/>
              <w:t>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выполнения  техники торможений.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Повороты.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Техника преодоления препятствий на лыжах. Поворот </w:t>
            </w:r>
            <w:r>
              <w:rPr>
                <w:rFonts w:ascii="Times New Roman" w:eastAsia="Times New Roman" w:hAnsi="Times New Roman" w:cs="Times New Roman"/>
                <w:sz w:val="24"/>
              </w:rPr>
              <w:t>«</w:t>
            </w:r>
            <w:r>
              <w:rPr>
                <w:rFonts w:ascii="Times New Roman" w:eastAsia="Times New Roman CYR" w:hAnsi="Times New Roman" w:cs="Times New Roman CYR"/>
                <w:sz w:val="24"/>
              </w:rPr>
              <w:t>упором</w:t>
            </w:r>
            <w:r>
              <w:rPr>
                <w:rFonts w:ascii="Times New Roman" w:eastAsia="Times New Roman" w:hAnsi="Times New Roman" w:cs="Times New Roman"/>
                <w:sz w:val="24"/>
              </w:rPr>
              <w:t>»</w:t>
            </w:r>
            <w:r>
              <w:rPr>
                <w:rFonts w:ascii="Times New Roman" w:eastAsia="Times New Roman CYR" w:hAnsi="Times New Roman" w:cs="Times New Roman CYR"/>
                <w:sz w:val="24"/>
              </w:rPr>
              <w:t xml:space="preserve">. Прохождение дистанции 2 км.  с преодолением препятствий.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Преодоление препятствий.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Прохождение отрезков  3 х 300 м с соревновательной скоростью. Эстафеты с преодолением препятствий.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w:t>
            </w:r>
            <w:r>
              <w:rPr>
                <w:rFonts w:ascii="Times New Roman" w:hAnsi="Times New Roman"/>
                <w:sz w:val="24"/>
              </w:rPr>
              <w:lastRenderedPageBreak/>
              <w:t>ния на лыжах.  Игры на склоне.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Гонка в группах (группы по </w:t>
            </w:r>
            <w:r>
              <w:rPr>
                <w:rFonts w:ascii="Times New Roman" w:eastAsia="Times New Roman CYR" w:hAnsi="Times New Roman" w:cs="Times New Roman CYR"/>
                <w:sz w:val="24"/>
              </w:rPr>
              <w:lastRenderedPageBreak/>
              <w:t xml:space="preserve">желанию учащихся). Игры на склоне. </w:t>
            </w:r>
            <w:r>
              <w:rPr>
                <w:rFonts w:ascii="Times New Roman" w:eastAsia="Times New Roman" w:hAnsi="Times New Roman" w:cs="Times New Roman"/>
                <w:sz w:val="24"/>
              </w:rPr>
              <w:t xml:space="preserve">«Эстафета с передачей палок». </w:t>
            </w:r>
            <w:r>
              <w:rPr>
                <w:rFonts w:ascii="Times New Roman" w:eastAsia="Times New Roman CYR" w:hAnsi="Times New Roman" w:cs="Times New Roman CYR"/>
                <w:sz w:val="24"/>
              </w:rPr>
              <w:t>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Моделируют технику освоенных лыжных ходов, варьируют </w:t>
            </w:r>
            <w:r>
              <w:rPr>
                <w:rFonts w:ascii="Times New Roman" w:eastAsia="Times New Roman CYR" w:hAnsi="Times New Roman" w:cs="Times New Roman CYR"/>
                <w:sz w:val="24"/>
              </w:rPr>
              <w:lastRenderedPageBreak/>
              <w:t>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Лыжи, палки, </w:t>
            </w:r>
            <w:r>
              <w:rPr>
                <w:rFonts w:ascii="Times New Roman" w:hAnsi="Times New Roman"/>
                <w:sz w:val="24"/>
              </w:rPr>
              <w:lastRenderedPageBreak/>
              <w:t>ботинки.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lastRenderedPageBreak/>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70</w:t>
            </w:r>
          </w:p>
        </w:tc>
        <w:tc>
          <w:tcPr>
            <w:tcW w:w="780" w:type="dxa"/>
            <w:tcBorders>
              <w:left w:val="single" w:sz="4" w:space="0" w:color="000000"/>
              <w:bottom w:val="single" w:sz="4" w:space="0" w:color="000000"/>
            </w:tcBorders>
            <w:shd w:val="clear" w:color="auto" w:fill="auto"/>
          </w:tcPr>
          <w:p w:rsidR="009B7BF6" w:rsidRDefault="009B7BF6">
            <w:pPr>
              <w:snapToGrid w:val="0"/>
              <w:spacing w:after="160"/>
              <w:jc w:val="center"/>
              <w:rPr>
                <w:rFonts w:ascii="Times New Roman" w:eastAsia="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Восстанови-тельный массаж.  </w:t>
            </w:r>
          </w:p>
        </w:tc>
        <w:tc>
          <w:tcPr>
            <w:tcW w:w="3300"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eastAsia="Times New Roman" w:hAnsi="Times New Roman"/>
                <w:sz w:val="24"/>
              </w:rPr>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Контроль техники выполнения  простейших приемов массажа.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Компьютер, экран, проектор, учебная презентация, видеоролики.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Баскетбол (13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Правила игры.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Стойки и перемещения игрока. </w:t>
            </w:r>
          </w:p>
          <w:p w:rsidR="009B7BF6" w:rsidRDefault="009B7BF6">
            <w:pPr>
              <w:spacing w:line="360" w:lineRule="auto"/>
              <w:rPr>
                <w:rFonts w:ascii="Times New Roman" w:hAnsi="Times New Roman"/>
                <w:sz w:val="24"/>
              </w:rPr>
            </w:pPr>
            <w:r>
              <w:rPr>
                <w:rFonts w:ascii="Times New Roman" w:hAnsi="Times New Roman"/>
                <w:sz w:val="24"/>
              </w:rPr>
              <w:t xml:space="preserve">Ведение мяча в высокой стойке на месте. Передача мяча двумя руками от груди в движении. Сочетание приемов ведения, передачи, броска. Правила игры в баскетбол. Упражнения на развитие координационных способностей. Эстафеты с баскетбольными мячами.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Баскетбол. </w:t>
            </w:r>
          </w:p>
          <w:p w:rsidR="009B7BF6" w:rsidRDefault="009B7BF6">
            <w:pPr>
              <w:snapToGrid w:val="0"/>
              <w:spacing w:line="360" w:lineRule="auto"/>
              <w:rPr>
                <w:rFonts w:ascii="Times New Roman" w:hAnsi="Times New Roman"/>
                <w:sz w:val="24"/>
              </w:rPr>
            </w:pPr>
            <w:r>
              <w:rPr>
                <w:rFonts w:ascii="Times New Roman" w:hAnsi="Times New Roman"/>
                <w:sz w:val="24"/>
              </w:rPr>
              <w:t>Ведение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Стойки и перемещения игрока. </w:t>
            </w:r>
          </w:p>
          <w:p w:rsidR="009B7BF6" w:rsidRDefault="009B7BF6">
            <w:pPr>
              <w:snapToGrid w:val="0"/>
              <w:spacing w:line="360" w:lineRule="auto"/>
              <w:rPr>
                <w:rFonts w:ascii="Times New Roman" w:hAnsi="Times New Roman"/>
                <w:sz w:val="24"/>
              </w:rPr>
            </w:pPr>
            <w:r>
              <w:rPr>
                <w:rFonts w:ascii="Times New Roman" w:hAnsi="Times New Roman"/>
                <w:sz w:val="24"/>
              </w:rPr>
              <w:t>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p w:rsidR="009B7BF6" w:rsidRDefault="009B7BF6">
            <w:pPr>
              <w:spacing w:line="360" w:lineRule="auto"/>
              <w:rPr>
                <w:rFonts w:ascii="Times New Roman" w:hAnsi="Times New Roman"/>
                <w:sz w:val="24"/>
              </w:rPr>
            </w:pPr>
            <w:r>
              <w:rPr>
                <w:rFonts w:ascii="Times New Roman" w:hAnsi="Times New Roman"/>
                <w:sz w:val="24"/>
              </w:rPr>
              <w:lastRenderedPageBreak/>
              <w:t>Игра «мяч ловцу». Упражне-ния на развитие координа-ционных способностей.  Игра в мини- баскетбол.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сочетаний приемов  ведения, передачи, </w:t>
            </w:r>
            <w:r>
              <w:rPr>
                <w:rFonts w:ascii="Times New Roman" w:hAnsi="Times New Roman"/>
                <w:sz w:val="24"/>
              </w:rPr>
              <w:lastRenderedPageBreak/>
              <w:t>броска.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Ведение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Остановка двумя шагами. Ведение мяча в высокой стойке. Передача мяча одной рукой от плеча на месте. Ловля мяча после отскока от пола.  Упражнения на развитие координационных способнос-тей.  Игра в мини- баскетбол.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Баскетбол. Остановка двумя шагами.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с разной высотой отскока.  Передача мяча одной рукой от плеча в движении. Ловля мяча после отскока от пола. Остановка </w:t>
            </w:r>
            <w:r>
              <w:rPr>
                <w:rFonts w:ascii="Times New Roman" w:hAnsi="Times New Roman"/>
                <w:sz w:val="24"/>
              </w:rPr>
              <w:lastRenderedPageBreak/>
              <w:t>двумя шагами. Упражнения на развитие силовых способнос-тей.  Игра в мини- баскетбол.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остановки двумя </w:t>
            </w:r>
            <w:r>
              <w:rPr>
                <w:rFonts w:ascii="Times New Roman" w:hAnsi="Times New Roman"/>
                <w:sz w:val="24"/>
              </w:rPr>
              <w:lastRenderedPageBreak/>
              <w:t>шагами.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Бросок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с разной высотой отскока. Бросок мяча одной рукой от плеча после ловли мяча. Передача мяча одной рукой от плеча в движении. Игра (2*2, 3*3).  Упражнения на развитие силовых способностей. Терминология большого баскетбола.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ведения мяча с разной высотой отскока.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Бросок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с изменением направления. Бросок мяча одной рукой от плеча после ловли мяча. Передача мяча </w:t>
            </w:r>
            <w:r>
              <w:rPr>
                <w:rFonts w:ascii="Times New Roman" w:hAnsi="Times New Roman"/>
                <w:sz w:val="24"/>
              </w:rPr>
              <w:lastRenderedPageBreak/>
              <w:t>двумя руками от груди в парах с пассивным сопротивлением. Игра (2*2, 3*3).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Pr>
              <w:lastRenderedPageBreak/>
              <w:t xml:space="preserve">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Бросок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(2*2, 3*3).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ведения мяча с изменением направления движения.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Передача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с разной высотой отскока . Бросок мяча одной рукой от плеча в движении после ведения мяча. Передача мяча двумя руками </w:t>
            </w:r>
            <w:r>
              <w:rPr>
                <w:rFonts w:ascii="Times New Roman" w:hAnsi="Times New Roman"/>
                <w:sz w:val="24"/>
              </w:rPr>
              <w:lastRenderedPageBreak/>
              <w:t>от груди в парах на месте и в движении. Игра (2*2, 3*3).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I</w:t>
            </w:r>
            <w:r>
              <w:rPr>
                <w:rFonts w:ascii="Times New Roman" w:hAnsi="Times New Roman"/>
                <w:b/>
                <w:bCs/>
                <w:sz w:val="24"/>
                <w:lang w:val="en-US"/>
              </w:rPr>
              <w:t>V</w:t>
            </w:r>
            <w:r>
              <w:rPr>
                <w:rFonts w:ascii="Times New Roman" w:hAnsi="Times New Roman"/>
                <w:b/>
                <w:bCs/>
                <w:sz w:val="24"/>
              </w:rPr>
              <w:t xml:space="preserve"> четверть</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Передача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с разной высотой отскока. Бросок мяча одной рукой от плеча в движении после ведения мяча. Передача мяча двумя руками от головы в парах. Игра (2*2, 3*3).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правой (левой) рукой. Перехват мяча. Позиционное нападение (5:0). Игра по упрощенным </w:t>
            </w:r>
            <w:r>
              <w:rPr>
                <w:rFonts w:ascii="Times New Roman" w:hAnsi="Times New Roman"/>
                <w:sz w:val="24"/>
              </w:rPr>
              <w:lastRenderedPageBreak/>
              <w:t>правилам.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Pr>
              <w:lastRenderedPageBreak/>
              <w:t xml:space="preserve">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передач </w:t>
            </w:r>
            <w:r>
              <w:rPr>
                <w:rFonts w:ascii="Times New Roman" w:hAnsi="Times New Roman"/>
                <w:sz w:val="24"/>
              </w:rPr>
              <w:lastRenderedPageBreak/>
              <w:t>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правой (левой) рукой. Перехват мяча. Позиционное нападение через заслон. Игра по упрощенным правилам.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перехвата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Позиционное нападение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(2*1). Упражнения на развитие силовых </w:t>
            </w:r>
            <w:r>
              <w:rPr>
                <w:rFonts w:ascii="Times New Roman" w:hAnsi="Times New Roman"/>
                <w:sz w:val="24"/>
              </w:rPr>
              <w:lastRenderedPageBreak/>
              <w:t>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Позиционное нападение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с пассивным сопротивлением защитника. Перехват мяча.  Бросок двумя руками от головы  после остановки. Передачи мяча в тройках в движении со сменой места. Нападение быстрым прорывом (2*1).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передачи мяча в тройках в движении со сменой места.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Лапта (6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2"/>
                <w:szCs w:val="22"/>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Стойка игрока, </w:t>
            </w:r>
            <w:r>
              <w:rPr>
                <w:rFonts w:ascii="Times New Roman" w:hAnsi="Times New Roman"/>
                <w:sz w:val="22"/>
                <w:szCs w:val="22"/>
              </w:rPr>
              <w:t>перемещения.</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color w:val="000000"/>
              </w:rPr>
            </w:pPr>
            <w:r>
              <w:rPr>
                <w:rStyle w:val="dash041e005f0431005f044b005f0447005f043d005f044b005f0439005f005fchar1char1"/>
                <w:color w:val="000000"/>
              </w:rPr>
              <w:t xml:space="preserve">Основной  спортивный  инвентарь  для  игры  в  русскую  лапту. Жесты судей. Ловля мяча  одной  рукой, двумя  руками. </w:t>
            </w:r>
            <w:r>
              <w:rPr>
                <w:rStyle w:val="dash041e005f0431005f044b005f0447005f043d005f044b005f0439005f005fchar1char1"/>
              </w:rPr>
              <w:t xml:space="preserve">Стойка игрока. Перемещение в стойке боком, </w:t>
            </w:r>
            <w:r>
              <w:rPr>
                <w:rStyle w:val="dash041e005f0431005f044b005f0447005f043d005f044b005f0439005f005fchar1char1"/>
              </w:rPr>
              <w:lastRenderedPageBreak/>
              <w:t xml:space="preserve">лицом вперед. Упражнения на развитие координации.  Игра в русскую лапту. </w:t>
            </w:r>
            <w:r>
              <w:rPr>
                <w:rStyle w:val="dash041e005f0431005f044b005f0447005f043d005f044b005f0439005f005fchar1char1"/>
                <w:color w:val="000000"/>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w:t>
            </w:r>
            <w:r>
              <w:rPr>
                <w:rStyle w:val="dash041e005f0431005f044b005f0447005f043d005f044b005f0439005f005fchar1char1"/>
              </w:rPr>
              <w:lastRenderedPageBreak/>
              <w:t>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Тест  «</w:t>
            </w:r>
            <w:r>
              <w:rPr>
                <w:rStyle w:val="dash041e005f0431005f044b005f0447005f043d005f044b005f0439005f005fchar1char1"/>
                <w:sz w:val="22"/>
                <w:szCs w:val="22"/>
              </w:rPr>
              <w:t xml:space="preserve">Спортивный </w:t>
            </w:r>
            <w:r>
              <w:rPr>
                <w:rStyle w:val="dash041e005f0431005f044b005f0447005f043d005f044b005f0439005f005fchar1char1"/>
              </w:rPr>
              <w:t>инвентарь, жесты судей, правила игры».</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Удары битой по мячу.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color w:val="000000"/>
              </w:rPr>
              <w:t>Обучение  ударам  битой  по  мячу  различными  способами: «сверху», «сбоку». Подача мяча. Перемещения спиной вперед.</w:t>
            </w:r>
            <w:r>
              <w:rPr>
                <w:rStyle w:val="dash041e005f0431005f044b005f0447005f043d005f044b005f0439005f005fchar1char1"/>
              </w:rPr>
              <w:t xml:space="preserve">  Упражнения на развитие координации. Игра в русскую лапту.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ind w:firstLine="109"/>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Удары битой по мячу.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color w:val="000000"/>
              </w:rPr>
              <w:t xml:space="preserve">Обучение  ударам  битой  по  мячу    способом  «снизу». Подача мяча.   </w:t>
            </w:r>
            <w:r>
              <w:rPr>
                <w:rStyle w:val="dash041e005f0431005f044b005f0447005f043d005f044b005f0439005f005fchar1char1"/>
              </w:rPr>
              <w:t>Ловля и передача мяча в парах в движении. Упражнения на развитие быстроты. Игра в русскую лапту.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техники выполнения </w:t>
            </w:r>
            <w:r>
              <w:rPr>
                <w:rStyle w:val="dash041e005f0431005f044b005f0447005f043d005f044b005f0439005f005fchar1char1"/>
                <w:sz w:val="22"/>
                <w:szCs w:val="22"/>
              </w:rPr>
              <w:t xml:space="preserve">перемещений </w:t>
            </w:r>
            <w:r>
              <w:rPr>
                <w:rStyle w:val="dash041e005f0431005f044b005f0447005f043d005f044b005f0439005f005fchar1char1"/>
              </w:rPr>
              <w:t>игрока.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text"/>
                <w:rFonts w:ascii="Times New Roman" w:hAnsi="Times New Roman" w:cs="Times New Roman"/>
                <w:sz w:val="24"/>
              </w:rPr>
              <w:t xml:space="preserve">Ловля мяча одной и двумя руками в сочетании с выполнением передачи мяча. Упражнения на развитие быстроты. </w:t>
            </w:r>
            <w:r>
              <w:rPr>
                <w:rStyle w:val="dash041e005f0431005f044b005f0447005f043d005f044b005f0439005f005fchar1char1"/>
              </w:rPr>
              <w:t>Игра в русскую лапту.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ударов битой по  мячу.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Осаливания.</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b/>
                <w:bCs/>
              </w:rPr>
            </w:pPr>
            <w:r>
              <w:rPr>
                <w:rStyle w:val="dash041e005f0431005f044b005f0447005f043d005f044b005f0439005f005fchar1char1"/>
                <w:color w:val="000000"/>
              </w:rPr>
              <w:t>Осаливание и самоосаливание. Финты (обманные движения) при осаливании. Удары на точность: в определенную цель на поле.</w:t>
            </w:r>
            <w:r>
              <w:rPr>
                <w:rStyle w:val="dash041e005f0431005f044b005f0447005f043d005f044b005f0439005f005fchar1char1"/>
              </w:rPr>
              <w:t xml:space="preserve"> Упражнения на развитие выносливости. Игра в русскую лапту.</w:t>
            </w:r>
            <w:r>
              <w:rPr>
                <w:rStyle w:val="dash041e005f0431005f044b005f0447005f043d005f044b005f0439005f005fchar1char1"/>
                <w:b/>
                <w:bCs/>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ловли мяча в сочетании с передачей.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Биты. Малые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Игра в русскую лапту. </w:t>
            </w:r>
            <w:r>
              <w:rPr>
                <w:rStyle w:val="dash041e005f0431005f044b005f0447005f043d005f044b005f0439005f005fchar1char1"/>
              </w:rPr>
              <w:lastRenderedPageBreak/>
              <w:t>Финты.</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color w:val="000000"/>
              </w:rPr>
              <w:lastRenderedPageBreak/>
              <w:t xml:space="preserve">Осаливание и самоосаливание. Финты (обманные движения) при осаливании. </w:t>
            </w:r>
            <w:r>
              <w:rPr>
                <w:rStyle w:val="text"/>
                <w:rFonts w:ascii="Times New Roman" w:hAnsi="Times New Roman" w:cs="Times New Roman"/>
                <w:color w:val="000000"/>
                <w:sz w:val="24"/>
              </w:rPr>
              <w:t xml:space="preserve">Ловля мяча </w:t>
            </w:r>
            <w:r>
              <w:rPr>
                <w:rStyle w:val="text"/>
                <w:rFonts w:ascii="Times New Roman" w:hAnsi="Times New Roman" w:cs="Times New Roman"/>
                <w:color w:val="000000"/>
                <w:sz w:val="24"/>
              </w:rPr>
              <w:lastRenderedPageBreak/>
              <w:t>одной и двумя руками в сочетании с выполнением передачи мяча.</w:t>
            </w:r>
            <w:r>
              <w:rPr>
                <w:rStyle w:val="dash041e005f0431005f044b005f0447005f043d005f044b005f0439005f005fchar1char1"/>
              </w:rPr>
              <w:t xml:space="preserve"> Игра в русскую лапту. Упражнения на развитие силы.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выполнения  </w:t>
            </w:r>
            <w:r>
              <w:rPr>
                <w:rStyle w:val="dash041e005f0431005f044b005f0447005f043d005f044b005f0439005f005fchar1char1"/>
              </w:rPr>
              <w:lastRenderedPageBreak/>
              <w:t>финтов при осаливании.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lastRenderedPageBreak/>
              <w:t>Биты. Малые мячи. Свисток.</w:t>
            </w:r>
          </w:p>
        </w:tc>
      </w:tr>
      <w:tr w:rsidR="009B7BF6" w:rsidRPr="00BD49FA"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Способы двигательной (физкультурной) деятельности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lang w:val="en-US"/>
              </w:rPr>
            </w:pPr>
            <w:r>
              <w:rPr>
                <w:rFonts w:ascii="Times New Roman" w:hAnsi="Times New Roman"/>
                <w:sz w:val="24"/>
                <w:lang w:val="en-US"/>
              </w:rPr>
              <w:t>90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2"/>
                <w:szCs w:val="22"/>
              </w:rPr>
            </w:pPr>
            <w:r>
              <w:rPr>
                <w:rFonts w:ascii="Times New Roman" w:eastAsia="Times New Roman" w:hAnsi="Times New Roman"/>
                <w:sz w:val="24"/>
              </w:rPr>
              <w:t xml:space="preserve">Спортивная подготовка. Выбор уп-ражнений  для развития </w:t>
            </w:r>
            <w:r>
              <w:rPr>
                <w:rFonts w:ascii="Times New Roman" w:eastAsia="Times New Roman" w:hAnsi="Times New Roman"/>
                <w:sz w:val="22"/>
                <w:szCs w:val="22"/>
              </w:rPr>
              <w:t>выносливости</w:t>
            </w:r>
          </w:p>
          <w:p w:rsidR="009B7BF6" w:rsidRDefault="009B7BF6">
            <w:pPr>
              <w:snapToGrid w:val="0"/>
              <w:spacing w:line="360" w:lineRule="auto"/>
              <w:rPr>
                <w:rFonts w:ascii="Times New Roman" w:eastAsia="Times New Roman" w:hAnsi="Times New Roman"/>
                <w:sz w:val="24"/>
              </w:rPr>
            </w:pP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Комплекс упражнений для укрепления мышц стопы. Комплекс упражнений для развития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sz w:val="24"/>
              </w:rPr>
            </w:pPr>
            <w:r>
              <w:rPr>
                <w:rFonts w:ascii="Times New Roman" w:hAnsi="Times New Roman"/>
                <w:sz w:val="24"/>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упражненийОценка </w:t>
            </w:r>
            <w:r>
              <w:rPr>
                <w:rFonts w:ascii="Times New Roman" w:hAnsi="Times New Roman"/>
                <w:sz w:val="22"/>
                <w:szCs w:val="22"/>
              </w:rPr>
              <w:t>выносливости</w:t>
            </w:r>
            <w:r>
              <w:rPr>
                <w:rFonts w:ascii="Times New Roman" w:hAnsi="Times New Roman"/>
                <w:sz w:val="24"/>
              </w:rPr>
              <w:t xml:space="preserve"> по </w:t>
            </w:r>
            <w:r>
              <w:rPr>
                <w:rFonts w:ascii="Times New Roman" w:hAnsi="Times New Roman"/>
                <w:sz w:val="22"/>
                <w:szCs w:val="22"/>
              </w:rPr>
              <w:t>приведен-ным</w:t>
            </w:r>
            <w:r>
              <w:rPr>
                <w:rFonts w:ascii="Times New Roman" w:hAnsi="Times New Roman"/>
                <w:sz w:val="24"/>
              </w:rPr>
              <w:t xml:space="preserve"> показа-телям.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sz w:val="24"/>
              </w:rPr>
            </w:pPr>
            <w:r>
              <w:rPr>
                <w:rFonts w:ascii="Times New Roman" w:eastAsia="Times New Roman" w:hAnsi="Times New Roman"/>
                <w:sz w:val="24"/>
              </w:rPr>
              <w:t>Компьютер, экран, проектор.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Легкая атлетика (14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преодоления препятствий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беговая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Длительный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Бег с максимальной скоростью 1 мин. Техника бега на средние дистанции (бег до 1000 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sz w:val="24"/>
              </w:rPr>
              <w:lastRenderedPageBreak/>
              <w:t>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беговая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Бег в равномерном темпе до 10 мин. Бег  по пересеченной местности.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бега на средние 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беговая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Бег в равномерном темпе до 12 мин. Бег со стартом из разных исходных положений. Упражнения на развитие </w:t>
            </w:r>
            <w:r>
              <w:rPr>
                <w:rFonts w:ascii="Times New Roman" w:eastAsia="Times New Roman" w:hAnsi="Times New Roman"/>
                <w:sz w:val="24"/>
              </w:rPr>
              <w:lastRenderedPageBreak/>
              <w:t>выносливости (круговая тренировка, подвижные игры).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Pr>
                <w:rFonts w:ascii="Times New Roman" w:hAnsi="Times New Roman" w:cs="Times New Roman"/>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беговая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 Бег 1000 м.  Бег с препятствиями.  Бег с ускорениями. Упражнения на  развитие выносливости (круговая тренировка, подвижные игры).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беговых упражнений с препятст-виями.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беговая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Бег 1200 м. Упражнения на </w:t>
            </w:r>
            <w:r>
              <w:rPr>
                <w:rFonts w:ascii="Times New Roman" w:eastAsia="Times New Roman" w:hAnsi="Times New Roman"/>
                <w:sz w:val="24"/>
              </w:rPr>
              <w:lastRenderedPageBreak/>
              <w:t>развитие выносливости  (круговая тренировка, подвижные игры). Правила самоконтроля и гигиены.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w:t>
            </w:r>
            <w:r>
              <w:rPr>
                <w:rFonts w:ascii="Times New Roman" w:hAnsi="Times New Roman" w:cs="Times New Roman"/>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Учет </w:t>
            </w:r>
            <w:r>
              <w:rPr>
                <w:rFonts w:ascii="Times New Roman" w:hAnsi="Times New Roman"/>
                <w:sz w:val="24"/>
              </w:rPr>
              <w:lastRenderedPageBreak/>
              <w:t>времени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 xml:space="preserve">Свисток, беговая </w:t>
            </w:r>
            <w:r>
              <w:rPr>
                <w:rFonts w:ascii="Times New Roman" w:hAnsi="Times New Roman"/>
                <w:sz w:val="24"/>
              </w:rPr>
              <w:lastRenderedPageBreak/>
              <w:t>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hAnsi="Times New Roman"/>
                <w:sz w:val="24"/>
              </w:rPr>
              <w:t xml:space="preserve">Прыжковые упражнения. Прыжок в длину способом </w:t>
            </w:r>
            <w:r>
              <w:rPr>
                <w:rFonts w:ascii="Times New Roman" w:eastAsia="Times New Roman" w:hAnsi="Times New Roman"/>
                <w:sz w:val="24"/>
              </w:rPr>
              <w:t>«</w:t>
            </w:r>
            <w:r>
              <w:rPr>
                <w:rFonts w:ascii="Times New Roman" w:hAnsi="Times New Roman"/>
                <w:sz w:val="24"/>
              </w:rPr>
              <w:t>согнув ноги</w:t>
            </w:r>
            <w:r>
              <w:rPr>
                <w:rFonts w:ascii="Times New Roman" w:eastAsia="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olor w:val="000000"/>
                <w:sz w:val="24"/>
              </w:rPr>
            </w:pPr>
            <w:r>
              <w:rPr>
                <w:rFonts w:ascii="Times New Roman" w:eastAsia="Times New Roman" w:hAnsi="Times New Roman"/>
                <w:color w:val="000000"/>
                <w:sz w:val="24"/>
              </w:rPr>
              <w:t>Техника приземления, отталкивания при выполнении прыжка в длину способом «согнув ноги».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w:t>
            </w:r>
            <w:r>
              <w:rPr>
                <w:rFonts w:ascii="Times New Roman" w:hAnsi="Times New Roman" w:cs="Times New Roman"/>
                <w:sz w:val="24"/>
              </w:rPr>
              <w:lastRenderedPageBreak/>
              <w:t>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прыжковая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w:hAnsi="Times New Roman"/>
                <w:sz w:val="24"/>
              </w:rPr>
            </w:pPr>
            <w:r>
              <w:rPr>
                <w:rFonts w:ascii="Times New Roman" w:hAnsi="Times New Roman"/>
                <w:sz w:val="24"/>
              </w:rPr>
              <w:t xml:space="preserve">Прыжковые упражнения. Прыжок в длину способом </w:t>
            </w:r>
            <w:r>
              <w:rPr>
                <w:rFonts w:ascii="Times New Roman" w:eastAsia="Times New Roman" w:hAnsi="Times New Roman"/>
                <w:sz w:val="24"/>
              </w:rPr>
              <w:t>«</w:t>
            </w:r>
            <w:r>
              <w:rPr>
                <w:rFonts w:ascii="Times New Roman" w:hAnsi="Times New Roman"/>
                <w:sz w:val="24"/>
              </w:rPr>
              <w:t>согнув ноги</w:t>
            </w:r>
            <w:r>
              <w:rPr>
                <w:rFonts w:ascii="Times New Roman" w:eastAsia="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olor w:val="000000"/>
                <w:sz w:val="24"/>
              </w:rPr>
            </w:pPr>
            <w:r>
              <w:rPr>
                <w:rFonts w:ascii="Times New Roman" w:eastAsia="Times New Roman" w:hAnsi="Times New Roman"/>
                <w:color w:val="000000"/>
                <w:sz w:val="24"/>
              </w:rPr>
              <w:t xml:space="preserve">Техника отталкивания в сочетании с разбегом при выполнении прыжка. </w:t>
            </w:r>
          </w:p>
          <w:p w:rsidR="009B7BF6" w:rsidRDefault="009B7BF6">
            <w:pPr>
              <w:spacing w:line="360" w:lineRule="auto"/>
              <w:rPr>
                <w:rFonts w:ascii="Times New Roman" w:eastAsia="Times New Roman" w:hAnsi="Times New Roman"/>
                <w:color w:val="000000"/>
                <w:sz w:val="24"/>
              </w:rPr>
            </w:pPr>
            <w:r>
              <w:rPr>
                <w:rFonts w:ascii="Times New Roman" w:eastAsia="Times New Roman" w:hAnsi="Times New Roman"/>
                <w:color w:val="000000"/>
                <w:sz w:val="24"/>
              </w:rPr>
              <w:t>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прыжковая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 Прыжок в длину.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olor w:val="000000"/>
                <w:sz w:val="24"/>
              </w:rPr>
            </w:pPr>
            <w:r>
              <w:rPr>
                <w:rFonts w:ascii="Times New Roman" w:eastAsia="Times New Roman" w:hAnsi="Times New Roman"/>
                <w:color w:val="000000"/>
                <w:sz w:val="24"/>
              </w:rPr>
              <w:t>Прыжки в длину с 5-7 беговых шагов.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w:t>
            </w:r>
            <w:r>
              <w:rPr>
                <w:rFonts w:ascii="Times New Roman" w:hAnsi="Times New Roman" w:cs="Times New Roman"/>
                <w:sz w:val="24"/>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прыжка в длину.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прыжковая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olor w:val="000000"/>
                <w:sz w:val="24"/>
              </w:rPr>
            </w:pPr>
            <w:r>
              <w:rPr>
                <w:rFonts w:ascii="Times New Roman" w:eastAsia="Times New Roman" w:hAnsi="Times New Roman"/>
                <w:color w:val="000000"/>
                <w:sz w:val="24"/>
              </w:rPr>
              <w:t>Прыжки в длину с 7-9 беговых шагов.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Оценка дальности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прыжковая дорожка.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Метание теннисного мяча с места на дальность. Хлесткое движение метающей руки в </w:t>
            </w:r>
            <w:r>
              <w:rPr>
                <w:rFonts w:ascii="Times New Roman" w:eastAsia="Times New Roman" w:hAnsi="Times New Roman"/>
                <w:sz w:val="24"/>
              </w:rPr>
              <w:lastRenderedPageBreak/>
              <w:t>финальном усилии.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w:t>
            </w:r>
            <w:r>
              <w:rPr>
                <w:rFonts w:ascii="Times New Roman" w:hAnsi="Times New Roman" w:cs="Times New Roman"/>
                <w:sz w:val="24"/>
              </w:rPr>
              <w:lastRenderedPageBreak/>
              <w:t>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малые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метания.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Метание мяча в горизонтальную и вертикальную цель 1*1м  с расстояния 8-10м.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Техника выполнения скрестного шага.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Оценка меткости метания.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Метание малого мяча с 4-5 беговых шагов на дальность и заданное расстояние.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Pr>
                <w:rFonts w:ascii="Times New Roman" w:hAnsi="Times New Roman" w:cs="Times New Roman"/>
                <w:sz w:val="24"/>
              </w:rPr>
              <w:lastRenderedPageBreak/>
              <w:t>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Оценка метания мяча на дальность.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Закаливание организма. Правила безопасности и гигиени-ческие требования.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9B7BF6" w:rsidRDefault="009B7BF6">
            <w:pPr>
              <w:snapToGrid w:val="0"/>
              <w:spacing w:line="360" w:lineRule="auto"/>
              <w:rPr>
                <w:rFonts w:ascii="Times New Roman" w:hAnsi="Times New Roman"/>
                <w:sz w:val="24"/>
              </w:rPr>
            </w:pPr>
            <w:r>
              <w:rPr>
                <w:rFonts w:ascii="Times New Roman" w:hAnsi="Times New Roman"/>
                <w:sz w:val="24"/>
              </w:rPr>
              <w:t>Игры на основе футбола.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sz w:val="24"/>
              </w:rPr>
              <w:t xml:space="preserve">Определяют дозировку температурных режимов для закаливающих процедур, руководствуются правилами безопасности при их проведении. </w:t>
            </w:r>
            <w:r>
              <w:rPr>
                <w:rFonts w:ascii="Times New Roman" w:hAnsi="Times New Roman" w:cs="Times New Roman"/>
                <w:sz w:val="24"/>
              </w:rPr>
              <w:t>Взаимодействуют со сверстниками в процессе совместного освоения игровых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Компьютер, проектор, экран,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7 класс</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t xml:space="preserve">I </w:t>
            </w:r>
            <w:r>
              <w:rPr>
                <w:rFonts w:ascii="Times New Roman" w:hAnsi="Times New Roman"/>
                <w:b/>
                <w:bCs/>
                <w:sz w:val="24"/>
              </w:rPr>
              <w:t>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4"/>
              </w:rPr>
              <w:t xml:space="preserve">Техническая </w:t>
            </w:r>
            <w:r>
              <w:rPr>
                <w:rFonts w:ascii="Times New Roman" w:hAnsi="Times New Roman"/>
                <w:sz w:val="24"/>
              </w:rPr>
              <w:lastRenderedPageBreak/>
              <w:t>подготовка. Техника движений и её основные показатели. Оценка техники движений, способы выявления и устранения ошибок в технике  выполнения</w:t>
            </w:r>
            <w:r>
              <w:rPr>
                <w:rFonts w:ascii="Times New Roman" w:hAnsi="Times New Roman"/>
                <w:sz w:val="22"/>
                <w:szCs w:val="22"/>
              </w:rPr>
              <w:t>.</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 Техника движений и её </w:t>
            </w:r>
            <w:r>
              <w:rPr>
                <w:rFonts w:ascii="Times New Roman" w:hAnsi="Times New Roman"/>
                <w:sz w:val="24"/>
              </w:rPr>
              <w:lastRenderedPageBreak/>
              <w:t xml:space="preserve">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Раскрывают понятие техники двигательного действия и </w:t>
            </w:r>
            <w:r>
              <w:rPr>
                <w:rFonts w:ascii="Times New Roman" w:hAnsi="Times New Roman"/>
                <w:sz w:val="24"/>
              </w:rPr>
              <w:lastRenderedPageBreak/>
              <w:t xml:space="preserve">используют основные правила ее освоения в самостоятельных занятиях. Проводят анализ и оценку техники осваиваемого 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свою быстроту по приведенным показателям.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w:t>
            </w:r>
            <w:r>
              <w:rPr>
                <w:rFonts w:ascii="Times New Roman" w:hAnsi="Times New Roman"/>
                <w:sz w:val="24"/>
              </w:rPr>
              <w:lastRenderedPageBreak/>
              <w:t>техники выполнения комплекса упражнений.</w:t>
            </w:r>
          </w:p>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оценка быстроты по </w:t>
            </w:r>
            <w:r>
              <w:rPr>
                <w:rFonts w:ascii="Times New Roman" w:hAnsi="Times New Roman"/>
                <w:sz w:val="22"/>
                <w:szCs w:val="22"/>
              </w:rPr>
              <w:t>приведенным</w:t>
            </w:r>
            <w:r>
              <w:rPr>
                <w:rFonts w:ascii="Times New Roman" w:hAnsi="Times New Roman"/>
                <w:sz w:val="24"/>
              </w:rPr>
              <w:t xml:space="preserve"> показателям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 xml:space="preserve">Компьютер, экран </w:t>
            </w:r>
            <w:r>
              <w:rPr>
                <w:rFonts w:ascii="Times New Roman" w:hAnsi="Times New Roman"/>
                <w:sz w:val="24"/>
              </w:rPr>
              <w:lastRenderedPageBreak/>
              <w:t>проектор,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Легкая атлетика (10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4"/>
              </w:rPr>
              <w:lastRenderedPageBreak/>
              <w:t xml:space="preserve">Высокий старт.  </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Высокий старт от 15-30 м. Бег по дистанции 30-40 м. Беговые </w:t>
            </w:r>
            <w:r>
              <w:rPr>
                <w:rFonts w:ascii="Times New Roman" w:hAnsi="Times New Roman"/>
                <w:sz w:val="24"/>
              </w:rPr>
              <w:lastRenderedPageBreak/>
              <w:t>упражнения. Правила техники безопасности.  Комплекс упражнений  для ног и тазобедренных суставов.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w:t>
            </w:r>
            <w:r>
              <w:rPr>
                <w:rFonts w:ascii="Times New Roman" w:hAnsi="Times New Roman" w:cs="Times New Roman"/>
                <w:sz w:val="24"/>
              </w:rPr>
              <w:lastRenderedPageBreak/>
              <w:t>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выполнения комплекса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 xml:space="preserve">Секундомер, флажки, рулетка, </w:t>
            </w:r>
            <w:r>
              <w:rPr>
                <w:rFonts w:ascii="Times New Roman" w:hAnsi="Times New Roman"/>
                <w:sz w:val="24"/>
              </w:rPr>
              <w:lastRenderedPageBreak/>
              <w:t>стартовые колодки,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упражнения.Низкий старт.</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низкого старта от 15-30 м. Специальные беговые упражнения. Бег по дистанции 30-60 м. Правила соревнова-ний в спринтерском беге. Основные правила для самостоятельных занятий спортом.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4"/>
              </w:rPr>
              <w:lastRenderedPageBreak/>
              <w:t>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Секундомер, флажки, рулетка, стартовые колодки,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Низкий старт.</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Низкий старт, стартовый разгон от 30 м. Бег по дистанции 60 м. Равномерный бег 10 мин. Упражнения на 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низкого старта.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Секундомер, флажки, рулетка, стартовые колодки,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Соревнования</w:t>
            </w:r>
            <w:r>
              <w:rPr>
                <w:rFonts w:ascii="Times New Roman" w:hAnsi="Times New Roman"/>
                <w:sz w:val="24"/>
              </w:rPr>
              <w:t xml:space="preserve"> </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Соревнования в беге на 60 м. Специальные беговые упражнения. Подвижная игра «Салки с мячом». Упражнения </w:t>
            </w:r>
            <w:r>
              <w:rPr>
                <w:rFonts w:ascii="Times New Roman" w:hAnsi="Times New Roman"/>
                <w:sz w:val="24"/>
              </w:rPr>
              <w:lastRenderedPageBreak/>
              <w:t>на 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Pr>
                <w:rFonts w:ascii="Times New Roman" w:hAnsi="Times New Roman" w:cs="Times New Roman"/>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Оценка скорости бега на короткие </w:t>
            </w:r>
            <w:r>
              <w:rPr>
                <w:rFonts w:ascii="Times New Roman" w:hAnsi="Times New Roman"/>
                <w:sz w:val="24"/>
              </w:rPr>
              <w:lastRenderedPageBreak/>
              <w:t>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Секундомер, флажки, рулетка, стартовые колодки,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длительного бега. Пробегание отрезков 200-400м. Специальные беговые упражнений. Подвижная игра «Перестрелка».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Секундомер, флажки,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упражнения. Бег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Равномерный бег 12-15 мин. </w:t>
            </w:r>
            <w:r>
              <w:rPr>
                <w:rFonts w:ascii="Times New Roman" w:hAnsi="Times New Roman"/>
                <w:sz w:val="24"/>
              </w:rPr>
              <w:lastRenderedPageBreak/>
              <w:t>Специальные беговые упражнения. Пробегание отрезков 400-600м в разном темпе.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w:t>
            </w:r>
            <w:r>
              <w:rPr>
                <w:rFonts w:ascii="Times New Roman" w:hAnsi="Times New Roman" w:cs="Times New Roman"/>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w:t>
            </w:r>
            <w:r>
              <w:rPr>
                <w:rFonts w:ascii="Times New Roman" w:hAnsi="Times New Roman"/>
                <w:sz w:val="24"/>
              </w:rPr>
              <w:lastRenderedPageBreak/>
              <w:t>техники бега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 xml:space="preserve">Секундомер, </w:t>
            </w:r>
            <w:r>
              <w:rPr>
                <w:rFonts w:ascii="Times New Roman" w:hAnsi="Times New Roman"/>
                <w:sz w:val="24"/>
              </w:rPr>
              <w:lastRenderedPageBreak/>
              <w:t>флажки,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Бег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в беге на 1000м. Подвижная игра «Перестрелка».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Pr>
                <w:rFonts w:ascii="Times New Roman" w:hAnsi="Times New Roman" w:cs="Times New Roman"/>
                <w:sz w:val="24"/>
              </w:rPr>
              <w:lastRenderedPageBreak/>
              <w:t>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Учет времени.</w:t>
            </w:r>
          </w:p>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Оценка скоростных </w:t>
            </w:r>
            <w:r>
              <w:rPr>
                <w:rFonts w:ascii="Times New Roman" w:hAnsi="Times New Roman"/>
                <w:sz w:val="22"/>
                <w:szCs w:val="22"/>
              </w:rPr>
              <w:t xml:space="preserve">способностейи </w:t>
            </w:r>
            <w:r>
              <w:rPr>
                <w:rFonts w:ascii="Times New Roman" w:hAnsi="Times New Roman"/>
                <w:sz w:val="24"/>
              </w:rPr>
              <w:t>выносли-вости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Секундомер, флажки,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Челночный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челночного бега. Варианты челночного бега. Специальные беговые упражнения. Упражнения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Рулетка, флажки, мел для разметки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Челночный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Челночный бег. Старты из разных положений. Специальные беговые упражнения. Подвижная игра «Гонка мячей».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Pr>
                <w:rFonts w:ascii="Times New Roman" w:hAnsi="Times New Roman" w:cs="Times New Roman"/>
                <w:sz w:val="24"/>
              </w:rPr>
              <w:lastRenderedPageBreak/>
              <w:t>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Рулетка, флажки, мел для разметки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Челночный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Челночный бег. Круговая тренировка: многоскоки, броски мяча из положения сидя, челночный бег,  прыжок с места. Упражнения на развитие  силовых,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челночного бега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 мячи набивные</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Футбол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Остановка катящегося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Футбольная терминология (дриблинг, комбинация, аут, автогол, «девятка», положение «вне игры», прострельный, </w:t>
            </w:r>
            <w:r>
              <w:rPr>
                <w:rFonts w:ascii="Times New Roman" w:hAnsi="Times New Roman"/>
                <w:sz w:val="24"/>
              </w:rPr>
              <w:lastRenderedPageBreak/>
              <w:t>свободный, угловой, штрафной  удары).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w:t>
            </w:r>
            <w:r>
              <w:rPr>
                <w:rStyle w:val="dash041e005f0431005f044b005f0447005f043d005f044b005f0439005f005fchar1char1"/>
              </w:rPr>
              <w:lastRenderedPageBreak/>
              <w:t>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остановки катящегося </w:t>
            </w:r>
            <w:r>
              <w:rPr>
                <w:rFonts w:ascii="Times New Roman" w:hAnsi="Times New Roman"/>
                <w:sz w:val="24"/>
              </w:rPr>
              <w:lastRenderedPageBreak/>
              <w:t>мяча.</w:t>
            </w:r>
          </w:p>
          <w:p w:rsidR="009B7BF6" w:rsidRDefault="009B7BF6">
            <w:pPr>
              <w:pStyle w:val="ac"/>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Футбольные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sidRPr="00B44A7B">
              <w:rPr>
                <w:rFonts w:ascii="Times New Roman" w:hAnsi="Times New Roman"/>
                <w:sz w:val="24"/>
                <w:highlight w:val="yellow"/>
              </w:rPr>
              <w:lastRenderedPageBreak/>
              <w:t>13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Удар по  катяще-муся мячу.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w:t>
            </w:r>
            <w:r>
              <w:rPr>
                <w:rFonts w:ascii="Times New Roman" w:hAnsi="Times New Roman"/>
                <w:sz w:val="24"/>
              </w:rPr>
              <w:lastRenderedPageBreak/>
              <w:t>качеств.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w:t>
            </w:r>
            <w:r>
              <w:rPr>
                <w:rStyle w:val="dash041e005f0431005f044b005f0447005f043d005f044b005f0439005f005fchar1char1"/>
              </w:rPr>
              <w:lastRenderedPageBreak/>
              <w:t>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удара по мячу.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Футбольные мячи,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Тактика игры.</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Ловля мяча, летящего навстречу. Нападение в игровых заданиях 3*2. Упражнения на развитие выносливости. Двусторонняя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ловли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Футбольные мячи,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Легкая атлетика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в высоту.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Техника прыжка в высоту способом «перешагивание» с 5-7 шагов разбега. Специальные прыжковые </w:t>
            </w:r>
            <w:r>
              <w:rPr>
                <w:rFonts w:ascii="Times New Roman" w:hAnsi="Times New Roman"/>
                <w:sz w:val="24"/>
              </w:rPr>
              <w:lastRenderedPageBreak/>
              <w:t xml:space="preserve">упражнения. Фазы прыжка (разбег, отталкивание, приземление, уход от планки)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w:t>
            </w:r>
            <w:r>
              <w:rPr>
                <w:rFonts w:ascii="Times New Roman" w:hAnsi="Times New Roman" w:cs="Times New Roman"/>
                <w:sz w:val="24"/>
              </w:rPr>
              <w:lastRenderedPageBreak/>
              <w:t>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Учебные плакаты, сектор для прыжков, мел для разметки,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в высоту.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Прыжок в высоту способом «перешагивание». Подводящие и  специальные прыжковые упражнения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Учебные плакаты, сектор для прыжков, мел для разметки,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w:t>
            </w:r>
            <w:r>
              <w:rPr>
                <w:rFonts w:ascii="Times New Roman" w:hAnsi="Times New Roman"/>
                <w:sz w:val="24"/>
              </w:rPr>
              <w:lastRenderedPageBreak/>
              <w:t>упражнения. Прыжок в высоту.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Соревнования по прыжкам </w:t>
            </w:r>
            <w:r>
              <w:rPr>
                <w:rFonts w:ascii="Times New Roman" w:hAnsi="Times New Roman"/>
                <w:sz w:val="24"/>
              </w:rPr>
              <w:lastRenderedPageBreak/>
              <w:t>высоту. Специальные прыжковые упражнения. Правила соревнований по прыжкам в высоту.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прыжковых упражнений, </w:t>
            </w:r>
            <w:r>
              <w:rPr>
                <w:rFonts w:ascii="Times New Roman" w:hAnsi="Times New Roman" w:cs="Times New Roman"/>
                <w:sz w:val="24"/>
              </w:rPr>
              <w:lastRenderedPageBreak/>
              <w:t>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Учет высоты </w:t>
            </w:r>
            <w:r>
              <w:rPr>
                <w:rFonts w:ascii="Times New Roman" w:hAnsi="Times New Roman"/>
                <w:sz w:val="24"/>
              </w:rPr>
              <w:lastRenderedPageBreak/>
              <w:t>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 xml:space="preserve">Учебные плакаты, </w:t>
            </w:r>
            <w:r>
              <w:rPr>
                <w:rFonts w:ascii="Times New Roman" w:hAnsi="Times New Roman"/>
                <w:sz w:val="24"/>
              </w:rPr>
              <w:lastRenderedPageBreak/>
              <w:t>сектор для прыжков, мел для разметки, флажки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lastRenderedPageBreak/>
              <w:t>Волейбол (10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t xml:space="preserve">Волейбол. Стойка игрока. Приём и передача мяча сверху двумя </w:t>
            </w:r>
            <w:r>
              <w:rPr>
                <w:rFonts w:ascii="Times New Roman" w:eastAsia="Times New Roman" w:hAnsi="Times New Roman"/>
                <w:sz w:val="24"/>
              </w:rPr>
              <w:lastRenderedPageBreak/>
              <w:t>руками (над собой – партнёру)</w:t>
            </w:r>
          </w:p>
        </w:tc>
        <w:tc>
          <w:tcPr>
            <w:tcW w:w="3300" w:type="dxa"/>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sz w:val="24"/>
              </w:rPr>
            </w:pPr>
            <w:r>
              <w:rPr>
                <w:rFonts w:ascii="Times New Roman" w:eastAsia="Times New Roman" w:hAnsi="Times New Roman"/>
                <w:sz w:val="24"/>
              </w:rPr>
              <w:lastRenderedPageBreak/>
              <w:t xml:space="preserve">Техника безопасности на уроках волейбола. Перемеще-ния с изменением направления по команде. Приём и передача двумя руками сверху в парах.  Передача мяча над собой стоя на месте и после отскока от </w:t>
            </w:r>
            <w:r>
              <w:rPr>
                <w:rFonts w:ascii="Times New Roman" w:eastAsia="Times New Roman" w:hAnsi="Times New Roman"/>
                <w:sz w:val="24"/>
              </w:rPr>
              <w:lastRenderedPageBreak/>
              <w:t>пола. Передача мяча сверху двумя руками над собой – партнёру. Подвижные игры «Свеча», «Не урони мяч».</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p w:rsidR="009B7BF6" w:rsidRDefault="009B7BF6">
            <w:pPr>
              <w:spacing w:after="160" w:line="360" w:lineRule="auto"/>
              <w:rPr>
                <w:rFonts w:ascii="Times New Roman" w:eastAsia="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сверху двумя руками у стены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 Эстафета «Две верхние </w:t>
            </w:r>
            <w:r>
              <w:rPr>
                <w:rFonts w:ascii="Times New Roman" w:eastAsia="Times New Roman" w:hAnsi="Times New Roman"/>
                <w:sz w:val="24"/>
              </w:rPr>
              <w:lastRenderedPageBreak/>
              <w:t>передачи», «Верхняя и нижняя передачи мяча».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сверху двумя руками через сетку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сверху через сетку (в опорном положении)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Кубики,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Приём и </w:t>
            </w:r>
            <w:r>
              <w:rPr>
                <w:rFonts w:ascii="Times New Roman" w:eastAsia="Times New Roman" w:hAnsi="Times New Roman"/>
                <w:sz w:val="24"/>
              </w:rPr>
              <w:lastRenderedPageBreak/>
              <w:t>передача мяча двумя руками снизу у стены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Челночный бег с переносом кубиков. Приём и передача </w:t>
            </w:r>
            <w:r>
              <w:rPr>
                <w:rFonts w:ascii="Times New Roman" w:eastAsia="Times New Roman" w:hAnsi="Times New Roman"/>
                <w:sz w:val="24"/>
              </w:rPr>
              <w:lastRenderedPageBreak/>
              <w:t>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eastAsia="Times New Roman"/>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Мяч волейбольный, свисток, кубики, </w:t>
            </w:r>
            <w:r>
              <w:rPr>
                <w:rFonts w:ascii="Times New Roman" w:eastAsia="Times New Roman" w:hAnsi="Times New Roman"/>
                <w:sz w:val="24"/>
              </w:rPr>
              <w:lastRenderedPageBreak/>
              <w:t>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двумя руками снизу через сетку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Приём и передача мяча двумя руками снизу через </w:t>
            </w:r>
            <w:r>
              <w:rPr>
                <w:rFonts w:ascii="Times New Roman" w:eastAsia="Times New Roman" w:hAnsi="Times New Roman"/>
                <w:sz w:val="24"/>
              </w:rPr>
              <w:lastRenderedPageBreak/>
              <w:t>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снизу через сетку (в опорном положении)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Мяч волейбольный,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сверху двумя руками в парах с перемеще-нием вдоль сетки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с перемещением вдоль стены. Подвижные игры: «Передачи в </w:t>
            </w:r>
            <w:r>
              <w:rPr>
                <w:rFonts w:ascii="Times New Roman" w:eastAsia="Times New Roman" w:hAnsi="Times New Roman"/>
                <w:sz w:val="24"/>
              </w:rPr>
              <w:lastRenderedPageBreak/>
              <w:t>движении», «Мяч в стенку».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Pr="00D65A5C" w:rsidRDefault="009B7BF6">
            <w:pPr>
              <w:pStyle w:val="dash041e005f0431005f044b005f0447005f043d005f044b005f0439"/>
              <w:snapToGrid w:val="0"/>
              <w:spacing w:line="360" w:lineRule="auto"/>
              <w:ind w:firstLine="109"/>
              <w:rPr>
                <w:rFonts w:ascii="Times New Roman" w:hAnsi="Times New Roman"/>
                <w:color w:val="FF0000"/>
                <w:sz w:val="24"/>
              </w:rPr>
            </w:pPr>
            <w:r w:rsidRPr="00D65A5C">
              <w:rPr>
                <w:rFonts w:ascii="Times New Roman" w:hAnsi="Times New Roman"/>
                <w:color w:val="FF0000"/>
                <w:sz w:val="24"/>
              </w:rPr>
              <w:lastRenderedPageBreak/>
              <w:t>24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2"/>
                <w:szCs w:val="22"/>
              </w:rPr>
            </w:pPr>
            <w:r>
              <w:rPr>
                <w:rFonts w:ascii="Times New Roman" w:eastAsia="Times New Roman" w:hAnsi="Times New Roman"/>
                <w:sz w:val="24"/>
              </w:rPr>
              <w:t xml:space="preserve">Волейбол. Приём и передача мяча  сверху двумя руками над собой  с </w:t>
            </w:r>
            <w:r>
              <w:rPr>
                <w:rFonts w:ascii="Times New Roman" w:eastAsia="Times New Roman" w:hAnsi="Times New Roman"/>
                <w:sz w:val="22"/>
                <w:szCs w:val="22"/>
              </w:rPr>
              <w:t>пе-ремещением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передачи мяча двумя руками сверху над собой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Нижняя прямая подача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 Приём и передача мяча  сверху двумя руками над собой  с перемещением. Приём и передача двумя руками сверху и снизу в парах. Приём и передача мяча сверху двумя руками с перемещением вдоль сетки.  Нижняя прямая подача в парах через ширину площадки. Нижняя прямая подача через сетку с лицевой линии. Нижняя прямая подача через сетку с лицевой линии с попаданием в обручи. Подвижная игра «Снайперы», «Прими подачу».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нижней прямой подачи с лицевой линии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обручи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Прямой </w:t>
            </w:r>
            <w:r>
              <w:rPr>
                <w:rFonts w:ascii="Times New Roman" w:eastAsia="Times New Roman" w:hAnsi="Times New Roman"/>
                <w:sz w:val="24"/>
              </w:rPr>
              <w:lastRenderedPageBreak/>
              <w:t xml:space="preserve">нападающий удар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 Приём и передача мяча  сверху двумя руками над </w:t>
            </w:r>
            <w:r>
              <w:rPr>
                <w:rFonts w:ascii="Times New Roman" w:eastAsia="Times New Roman" w:hAnsi="Times New Roman"/>
                <w:sz w:val="24"/>
              </w:rPr>
              <w:lastRenderedPageBreak/>
              <w:t xml:space="preserve">собой  с перемещением. Приём и передача двумя руками сверху и снизу в парах. Приём и передача мяча сверху двумя руками с перемещением. Два шага разбега для нападающего удара  с выпрыгиванием и мягким приземлением. Метание малого мяча через сетку </w:t>
            </w:r>
            <w:r>
              <w:rPr>
                <w:rFonts w:ascii="Times New Roman" w:eastAsia="Times New Roman" w:hAnsi="Times New Roman"/>
                <w:sz w:val="24"/>
                <w:lang w:val="en-US"/>
              </w:rPr>
              <w:t>h</w:t>
            </w:r>
            <w:r>
              <w:rPr>
                <w:rFonts w:ascii="Times New Roman" w:eastAsia="Times New Roman" w:hAnsi="Times New Roman"/>
                <w:sz w:val="24"/>
              </w:rPr>
              <w:t xml:space="preserve"> = 180 - 190 см. Нападающий удар по мячу находящемуся на руке или закреплённому в держателе. Нижняя прямая подача.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eastAsia="Times New Roman"/>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rPr>
                <w:rFonts w:ascii="Times New Roman" w:eastAsia="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 малый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Волейбол. </w:t>
            </w:r>
            <w:r>
              <w:rPr>
                <w:rFonts w:ascii="Times New Roman" w:eastAsia="Times New Roman" w:hAnsi="Times New Roman"/>
                <w:sz w:val="24"/>
              </w:rPr>
              <w:lastRenderedPageBreak/>
              <w:t>Прямой нападающий удар после набрасывании мяча партнёром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Перемещение вдоль сетки </w:t>
            </w:r>
            <w:r>
              <w:rPr>
                <w:rFonts w:ascii="Times New Roman" w:eastAsia="Times New Roman" w:hAnsi="Times New Roman"/>
                <w:sz w:val="24"/>
              </w:rPr>
              <w:lastRenderedPageBreak/>
              <w:t>приставными шагами с имитацией блокирования. Приём и передача двумя руками сверху и снизу в парах стоя на месте и с перемещениями. Нападающий удар по мячу находящемуся на руке или закреплённому в держателе. Прямой нападающий удар после набрасывании мяча партнёром. Нижняя прямая подача. Игра в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w:t>
            </w:r>
            <w:r>
              <w:rPr>
                <w:rStyle w:val="dash041e005f0431005f044b005f0447005f043d005f044b005f0439005f005fchar1char1"/>
                <w:rFonts w:eastAsia="Times New Roman"/>
              </w:rPr>
              <w:lastRenderedPageBreak/>
              <w:t>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Контроль </w:t>
            </w:r>
            <w:r>
              <w:rPr>
                <w:rFonts w:ascii="Times New Roman" w:eastAsia="Times New Roman" w:hAnsi="Times New Roman"/>
                <w:sz w:val="24"/>
              </w:rPr>
              <w:lastRenderedPageBreak/>
              <w:t xml:space="preserve">техники прямого </w:t>
            </w:r>
            <w:r>
              <w:rPr>
                <w:rFonts w:ascii="Times New Roman" w:eastAsia="Times New Roman" w:hAnsi="Times New Roman"/>
                <w:sz w:val="22"/>
                <w:szCs w:val="22"/>
              </w:rPr>
              <w:t xml:space="preserve">нападающего </w:t>
            </w:r>
            <w:r>
              <w:rPr>
                <w:rFonts w:ascii="Times New Roman" w:eastAsia="Times New Roman" w:hAnsi="Times New Roman"/>
                <w:sz w:val="24"/>
              </w:rPr>
              <w:t>удара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Мяч волейбольный, </w:t>
            </w:r>
            <w:r>
              <w:rPr>
                <w:rFonts w:ascii="Times New Roman" w:eastAsia="Times New Roman" w:hAnsi="Times New Roman"/>
                <w:sz w:val="24"/>
              </w:rPr>
              <w:lastRenderedPageBreak/>
              <w:t>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lastRenderedPageBreak/>
              <w:t xml:space="preserve">II </w:t>
            </w:r>
            <w:r>
              <w:rPr>
                <w:rFonts w:ascii="Times New Roman" w:hAnsi="Times New Roman"/>
                <w:b/>
                <w:bCs/>
                <w:sz w:val="24"/>
              </w:rPr>
              <w:t>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Знания о физической культуре (2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 xml:space="preserve">История </w:t>
            </w:r>
            <w:r>
              <w:rPr>
                <w:rFonts w:ascii="Times New Roman CYR" w:eastAsia="Times New Roman CYR" w:hAnsi="Times New Roman CYR" w:cs="Times New Roman CYR"/>
                <w:sz w:val="22"/>
                <w:szCs w:val="22"/>
              </w:rPr>
              <w:lastRenderedPageBreak/>
              <w:t xml:space="preserve">зарождения олимпийского движения в России. Олимпийское движение в России (СССР). Вы-дающиеся достижения </w:t>
            </w:r>
            <w:r>
              <w:rPr>
                <w:rFonts w:ascii="Times New Roman CYR" w:eastAsia="Times New Roman CYR" w:hAnsi="Times New Roman CYR" w:cs="Times New Roman CYR"/>
                <w:sz w:val="21"/>
                <w:szCs w:val="21"/>
              </w:rPr>
              <w:t xml:space="preserve">отечественных </w:t>
            </w:r>
            <w:r>
              <w:rPr>
                <w:rFonts w:ascii="Times New Roman CYR" w:eastAsia="Times New Roman CYR" w:hAnsi="Times New Roman CYR" w:cs="Times New Roman CYR"/>
                <w:sz w:val="22"/>
                <w:szCs w:val="22"/>
              </w:rPr>
              <w:t>спортсменов на Олимпий-ских играх.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Олимпийское движение в </w:t>
            </w:r>
            <w:r>
              <w:rPr>
                <w:rFonts w:ascii="Times New Roman CYR" w:eastAsia="Times New Roman CYR" w:hAnsi="Times New Roman CYR" w:cs="Times New Roman CYR"/>
                <w:sz w:val="24"/>
              </w:rPr>
              <w:lastRenderedPageBreak/>
              <w:t>дореволюционной России, роль А.Д. Бутовского в его становлении и развитии. Первые успехи российских спортсменов на Олимпийских играх. основные этапы развития олимпийского движения в России (СССР). Выдающиеся достижения отечественных спортсменов на Олимпийских играх. Краткие сведения О Московской Олимпиаде. Комплекс упражнений для развития быстроты движений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CYR" w:eastAsia="Times New Roman CYR" w:hAnsi="Times New Roman CYR" w:cs="Times New Roman CYR"/>
                <w:sz w:val="24"/>
              </w:rPr>
            </w:pPr>
            <w:r>
              <w:rPr>
                <w:rFonts w:ascii="Times New Roman" w:hAnsi="Times New Roman"/>
                <w:sz w:val="24"/>
              </w:rPr>
              <w:lastRenderedPageBreak/>
              <w:t xml:space="preserve">Раскрывают причины возникновения олимпийского движения </w:t>
            </w:r>
            <w:r>
              <w:rPr>
                <w:rFonts w:ascii="Times New Roman" w:hAnsi="Times New Roman"/>
                <w:sz w:val="24"/>
              </w:rPr>
              <w:lastRenderedPageBreak/>
              <w:t>в дореволюционной России, характеризуют историческую роль А.Д. Бутовского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w:t>
            </w:r>
            <w:r>
              <w:rPr>
                <w:rFonts w:ascii="Times New Roman CYR" w:eastAsia="Times New Roman CYR" w:hAnsi="Times New Roman CYR" w:cs="Times New Roman CYR"/>
                <w:sz w:val="24"/>
              </w:rPr>
              <w:t>омплекс упражнений для развития быстроты движений (скоростных способностей). Оценивают свою быстроту по приведенным показателям.</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w:t>
            </w:r>
            <w:r>
              <w:rPr>
                <w:rFonts w:ascii="Times New Roman" w:hAnsi="Times New Roman"/>
                <w:sz w:val="24"/>
              </w:rPr>
              <w:lastRenderedPageBreak/>
              <w:t>техники выполнения комплекса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 xml:space="preserve">Компьютер, экран. </w:t>
            </w:r>
            <w:r>
              <w:rPr>
                <w:rFonts w:ascii="Times New Roman" w:hAnsi="Times New Roman"/>
                <w:sz w:val="24"/>
              </w:rPr>
              <w:lastRenderedPageBreak/>
              <w:t>проектор.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2"/>
                <w:szCs w:val="22"/>
              </w:rPr>
              <w:t>Всестороннее и гармонич-</w:t>
            </w:r>
            <w:r>
              <w:rPr>
                <w:rFonts w:ascii="Times New Roman CYR" w:eastAsia="Times New Roman CYR" w:hAnsi="Times New Roman CYR" w:cs="Times New Roman CYR"/>
                <w:sz w:val="22"/>
                <w:szCs w:val="22"/>
              </w:rPr>
              <w:lastRenderedPageBreak/>
              <w:t>ное</w:t>
            </w:r>
            <w:r>
              <w:rPr>
                <w:rFonts w:ascii="Times New Roman CYR" w:eastAsia="Times New Roman CYR" w:hAnsi="Times New Roman CYR" w:cs="Times New Roman CYR"/>
                <w:sz w:val="24"/>
              </w:rPr>
              <w:t xml:space="preserve"> физиче-ское разви-тие.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Всестороннее и гармоничное физическое развитие, его связь </w:t>
            </w:r>
            <w:r>
              <w:rPr>
                <w:rFonts w:ascii="Times New Roman CYR" w:eastAsia="Times New Roman CYR" w:hAnsi="Times New Roman CYR" w:cs="Times New Roman CYR"/>
                <w:sz w:val="24"/>
              </w:rPr>
              <w:lastRenderedPageBreak/>
              <w:t>с занятиями физической культурой и спортом. Упражнения для развития координации. Упражнения для разогревания перед занятиями гимнастикой. Оказание доврачебной помощи при травмах во время занятий  гимнастикой.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Раскрывают понятие всестороннего и гармоничного физического развития, характеризуют его отличительные </w:t>
            </w:r>
            <w:r>
              <w:rPr>
                <w:rFonts w:ascii="Times New Roman CYR" w:eastAsia="Times New Roman CYR" w:hAnsi="Times New Roman CYR" w:cs="Times New Roman CYR"/>
                <w:sz w:val="24"/>
              </w:rPr>
              <w:lastRenderedPageBreak/>
              <w:t>признаки у разных народов и в разные исторические времена.  разучивают и выполняют комплекс упражнений для развития выносливости. Оценивают свою выносливость по приведенным показателям. Демонстрируют в парах умения оказывать первую помощь при травмах при занятиях гимнастикой.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выполнения комплекса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Гимнастика с основами акробатики (18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Строевые упражнения.</w:t>
            </w:r>
          </w:p>
          <w:p w:rsidR="009B7BF6" w:rsidRDefault="009B7BF6">
            <w:pPr>
              <w:autoSpaceDE w:val="0"/>
              <w:snapToGrid w:val="0"/>
              <w:spacing w:line="360" w:lineRule="auto"/>
              <w:rPr>
                <w:rFonts w:ascii="Times New Roman" w:eastAsia="Times New Roman CYR" w:hAnsi="Times New Roman" w:cs="Times New Roman CYR"/>
                <w:sz w:val="24"/>
              </w:rPr>
            </w:pP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Аэробика. Спортивная акробатика.  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направо!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налево!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Подъем переворотом в упор, передвижение в висе (м). Махом одной ногой, </w:t>
            </w:r>
            <w:r>
              <w:rPr>
                <w:rFonts w:ascii="Times New Roman CYR" w:eastAsia="Times New Roman CYR" w:hAnsi="Times New Roman CYR" w:cs="Times New Roman CYR"/>
                <w:sz w:val="24"/>
              </w:rPr>
              <w:lastRenderedPageBreak/>
              <w:t xml:space="preserve">толчком другой подъем пере-воротом (д). Общеразвиваю-щие упражнения  на месте с повышенной амплитудой для плечевых. локтевых суставов. Упражнения на гимнастичес-кой скамейке.  Инструктаж по ТБ.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sz w:val="24"/>
              </w:rPr>
              <w:lastRenderedPageBreak/>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w:t>
            </w: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w:t>
            </w:r>
            <w:r>
              <w:rPr>
                <w:rFonts w:ascii="Times New Roman" w:hAnsi="Times New Roman" w:cs="Times New Roman"/>
                <w:sz w:val="24"/>
              </w:rPr>
              <w:lastRenderedPageBreak/>
              <w:t xml:space="preserve">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Тест на знание  ви-дов гимнас-тики, ТБ и страховки.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Компьютер, экран, проектор. Учебная презентация, видеоролики.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направо!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налево!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Подъем переворотом в упор, пере-движение в висе (м). Махом одной ногой, толчком другой подъем переворотом (д). Общеразвивающие упражнения  с гимнастической палкой.  Упражнения на </w:t>
            </w:r>
            <w:r>
              <w:rPr>
                <w:rFonts w:ascii="Times New Roman CYR" w:eastAsia="Times New Roman CYR" w:hAnsi="Times New Roman CYR" w:cs="Times New Roman CYR"/>
                <w:sz w:val="24"/>
              </w:rPr>
              <w:lastRenderedPageBreak/>
              <w:t>гимнастической скамейке.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 гимнастические палки, скамейки.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направо!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Пол-оборота налево!</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Подъем переворотом в упор, пере-движение в висе (м). Махом одной ногой, толчком другой подъем переворотом (д). Комплекс общеразвивающих упражнений  с гимнастической палкой (5-6 упражнений). Упражнения на гимнастической скамейке. Значение гимнастических упражнений для развития гибкости.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выполнения  строевых приемов и команд.</w:t>
            </w:r>
          </w:p>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комплекса упражнений с гимнасти-ческой палкой.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 гимнастические палки, скамейки.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color w:val="FF0000"/>
                <w:sz w:val="24"/>
              </w:rPr>
            </w:pPr>
            <w:r>
              <w:rPr>
                <w:rFonts w:ascii="Times New Roman CYR" w:eastAsia="Times New Roman CYR" w:hAnsi="Times New Roman CYR" w:cs="Times New Roman CYR"/>
                <w:sz w:val="24"/>
              </w:rPr>
              <w:t>Висы. Строевые упражнения</w:t>
            </w:r>
            <w:r>
              <w:rPr>
                <w:rFonts w:ascii="Times New Roman CYR" w:eastAsia="Times New Roman CYR" w:hAnsi="Times New Roman CYR" w:cs="Times New Roman CYR"/>
                <w:color w:val="FF0000"/>
                <w:sz w:val="24"/>
              </w:rPr>
              <w:t>.</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Выполнение команд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Полшага!</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Полный шаг!</w:t>
            </w:r>
            <w:r>
              <w:rPr>
                <w:rFonts w:ascii="Times New Roman" w:eastAsia="Times New Roman CYR" w:hAnsi="Times New Roman" w:cs="Times New Roman CYR"/>
                <w:sz w:val="24"/>
              </w:rPr>
              <w:t>»</w:t>
            </w:r>
            <w:r>
              <w:rPr>
                <w:rFonts w:ascii="Times New Roman CYR" w:eastAsia="Times New Roman CYR" w:hAnsi="Times New Roman CYR" w:cs="Times New Roman CYR"/>
                <w:sz w:val="24"/>
              </w:rPr>
              <w:t xml:space="preserve">  Подъем переворотом в упор, передвижение в висе (м). Махом одной ногой, толчком другой подъем переворотом (д).  Подтягивания в висе. Комбинация упражнений на гимнастической скамейке.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комбинации  на гимнас-тической скамейке, на перекладине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перекладина, гимнастические палки, скамейки.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Подтягивание в висе. Опорный прыжок способом «согнув ноги» (м),  способом «ноги врозь» (д). (Козел в ширину, высота 100-115 см (м), 105-110 (д)).  Комплекс общеразвивающих </w:t>
            </w:r>
            <w:r>
              <w:rPr>
                <w:rFonts w:ascii="Times New Roman" w:eastAsia="Times New Roman CYR" w:hAnsi="Times New Roman" w:cs="Times New Roman CYR"/>
                <w:sz w:val="24"/>
              </w:rPr>
              <w:lastRenderedPageBreak/>
              <w:t>упражнений с обручем.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висов.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Опорный прыжок способом «согнув ноги» (м),  способом «ноги врозь» (д).  Комплекс общеразвивающих упражнений с обручем (д), с большим мячом (м).  Упражнения на  развитие силовых способностей. Эстафеты.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обручи, большие мячи,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Опорный прыжок способом «согнув ноги» (м),  способом «ноги врозь» (д).  Комплекс общеразвивающих </w:t>
            </w:r>
            <w:r>
              <w:rPr>
                <w:rFonts w:ascii="Times New Roman" w:eastAsia="Times New Roman CYR" w:hAnsi="Times New Roman" w:cs="Times New Roman CYR"/>
                <w:sz w:val="24"/>
              </w:rPr>
              <w:lastRenderedPageBreak/>
              <w:t>упражнений с обручем (д), с большим мячом (м).</w:t>
            </w:r>
            <w:r>
              <w:rPr>
                <w:rFonts w:ascii="Times New Roman" w:eastAsia="Times New Roman CYR" w:hAnsi="Times New Roman" w:cs="Times New Roman CYR"/>
                <w:color w:val="FF0000"/>
                <w:sz w:val="24"/>
              </w:rPr>
              <w:t xml:space="preserve">   </w:t>
            </w:r>
            <w:r>
              <w:rPr>
                <w:rFonts w:ascii="Times New Roman" w:eastAsia="Times New Roman CYR" w:hAnsi="Times New Roman" w:cs="Times New Roman CYR"/>
                <w:sz w:val="24"/>
              </w:rPr>
              <w:t>Упражнения на развитие гибкости. Упражнения с партнером.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w:t>
            </w:r>
            <w:r>
              <w:rPr>
                <w:rFonts w:ascii="Times New Roman" w:hAnsi="Times New Roman" w:cs="Times New Roman"/>
                <w:sz w:val="24"/>
              </w:rPr>
              <w:lastRenderedPageBreak/>
              <w:t xml:space="preserve">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комплекса </w:t>
            </w:r>
            <w:r>
              <w:rPr>
                <w:rFonts w:ascii="Times New Roman" w:hAnsi="Times New Roman"/>
                <w:sz w:val="24"/>
              </w:rPr>
              <w:lastRenderedPageBreak/>
              <w:t>упражнений с  обручем (д), большим мячом (м).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 xml:space="preserve">Гимнастический козел, обручи, большие мячи, гимнастическая </w:t>
            </w:r>
            <w:r>
              <w:rPr>
                <w:rFonts w:ascii="Times New Roman" w:hAnsi="Times New Roman"/>
                <w:sz w:val="24"/>
              </w:rPr>
              <w:lastRenderedPageBreak/>
              <w:t>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FF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Опорный прыжок способом «согнув ноги» (м),  способом «ноги врозь» (д).  Эстафеты.  Упражнения на развитие гибкости (с предметами). Способы регулирования физической нагрузки.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Гимнастический козел, обручи, большие мячи,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38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Кувырок вперед в стойку на лопатках (м); кувырок назад в полушпагат,  </w:t>
            </w:r>
            <w:r>
              <w:rPr>
                <w:rFonts w:ascii="Times New Roman" w:eastAsia="Times New Roman CYR" w:hAnsi="Times New Roman" w:cs="Times New Roman"/>
                <w:color w:val="000000"/>
                <w:sz w:val="24"/>
              </w:rPr>
              <w:t>«м</w:t>
            </w:r>
            <w:r>
              <w:rPr>
                <w:rFonts w:ascii="Times New Roman" w:eastAsia="Times New Roman CYR" w:hAnsi="Times New Roman" w:cs="Times New Roman CYR"/>
                <w:color w:val="000000"/>
                <w:sz w:val="24"/>
              </w:rPr>
              <w:t>ост</w:t>
            </w:r>
            <w:r>
              <w:rPr>
                <w:rFonts w:ascii="Times New Roman" w:eastAsia="Times New Roman CYR" w:hAnsi="Times New Roman" w:cs="Times New Roman"/>
                <w:color w:val="000000"/>
                <w:sz w:val="24"/>
              </w:rPr>
              <w:t xml:space="preserve">» из поло-жения стоя без  помощи (д). Страховка. </w:t>
            </w:r>
            <w:r>
              <w:rPr>
                <w:rFonts w:ascii="Times New Roman" w:eastAsia="Times New Roman CYR" w:hAnsi="Times New Roman" w:cs="Times New Roman CYR"/>
                <w:color w:val="FF0000"/>
                <w:sz w:val="24"/>
              </w:rPr>
              <w:t xml:space="preserve"> </w:t>
            </w:r>
            <w:r>
              <w:rPr>
                <w:rFonts w:ascii="Times New Roman" w:eastAsia="Times New Roman CYR" w:hAnsi="Times New Roman" w:cs="Times New Roman CYR"/>
                <w:color w:val="000000"/>
                <w:sz w:val="24"/>
              </w:rPr>
              <w:t xml:space="preserve">Лазанье по шесту </w:t>
            </w:r>
            <w:r>
              <w:rPr>
                <w:rFonts w:ascii="Times New Roman" w:eastAsia="Times New Roman CYR" w:hAnsi="Times New Roman" w:cs="Times New Roman CYR"/>
                <w:color w:val="000000"/>
                <w:sz w:val="24"/>
              </w:rPr>
              <w:lastRenderedPageBreak/>
              <w:t>в три приема.  Упражнения на развитие  гибкости (с мячом).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w:t>
            </w:r>
            <w:r>
              <w:rPr>
                <w:rFonts w:ascii="Times New Roman" w:hAnsi="Times New Roman"/>
                <w:color w:val="000000"/>
                <w:sz w:val="24"/>
              </w:rPr>
              <w:lastRenderedPageBreak/>
              <w:t>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FF0000"/>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39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w:color w:val="000000"/>
                <w:sz w:val="24"/>
              </w:rPr>
            </w:pPr>
            <w:r>
              <w:rPr>
                <w:rFonts w:ascii="Times New Roman" w:eastAsia="Times New Roman CYR" w:hAnsi="Times New Roman" w:cs="Times New Roman CYR"/>
                <w:color w:val="000000"/>
                <w:sz w:val="24"/>
              </w:rPr>
              <w:t xml:space="preserve">Кувырок вперед в стойку на лопатках (м), кувырок назад в полушпагат. </w:t>
            </w:r>
            <w:r>
              <w:rPr>
                <w:rFonts w:ascii="Times New Roman" w:eastAsia="Times New Roman CYR" w:hAnsi="Times New Roman" w:cs="Times New Roman"/>
                <w:color w:val="000000"/>
                <w:sz w:val="24"/>
              </w:rPr>
              <w:t>«</w:t>
            </w:r>
            <w:r>
              <w:rPr>
                <w:rFonts w:ascii="Times New Roman" w:eastAsia="Times New Roman CYR" w:hAnsi="Times New Roman" w:cs="Times New Roman CYR"/>
                <w:color w:val="000000"/>
                <w:sz w:val="24"/>
              </w:rPr>
              <w:t>Мост</w:t>
            </w:r>
            <w:r>
              <w:rPr>
                <w:rFonts w:ascii="Times New Roman" w:eastAsia="Times New Roman CYR" w:hAnsi="Times New Roman" w:cs="Times New Roman"/>
                <w:color w:val="000000"/>
                <w:sz w:val="24"/>
              </w:rPr>
              <w:t>» из положения стоя без помощи (д).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w:color w:val="000000"/>
                <w:sz w:val="24"/>
              </w:rPr>
            </w:pPr>
            <w:r>
              <w:rPr>
                <w:rFonts w:ascii="Times New Roman" w:eastAsia="Times New Roman CYR" w:hAnsi="Times New Roman" w:cs="Times New Roman"/>
                <w:color w:val="000000"/>
                <w:sz w:val="24"/>
              </w:rPr>
              <w:t>Контроль техники выполнения кувырка вперед в стойку на лопатках (м), «м</w:t>
            </w:r>
            <w:r>
              <w:rPr>
                <w:rFonts w:ascii="Times New Roman" w:eastAsia="Times New Roman CYR" w:hAnsi="Times New Roman" w:cs="Times New Roman CYR"/>
                <w:color w:val="000000"/>
                <w:sz w:val="24"/>
              </w:rPr>
              <w:t>оста</w:t>
            </w:r>
            <w:r>
              <w:rPr>
                <w:rFonts w:ascii="Times New Roman" w:eastAsia="Times New Roman CYR" w:hAnsi="Times New Roman" w:cs="Times New Roman"/>
                <w:color w:val="000000"/>
                <w:sz w:val="24"/>
              </w:rPr>
              <w:t>» (д)</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маты,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40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w:color w:val="000000"/>
                <w:sz w:val="24"/>
              </w:rPr>
            </w:pPr>
            <w:r>
              <w:rPr>
                <w:rFonts w:ascii="Times New Roman" w:eastAsia="Times New Roman CYR" w:hAnsi="Times New Roman" w:cs="Times New Roman CYR"/>
                <w:color w:val="000000"/>
                <w:sz w:val="24"/>
              </w:rPr>
              <w:t xml:space="preserve">Кувырок назад в полушпагат (д). </w:t>
            </w:r>
            <w:r>
              <w:rPr>
                <w:rFonts w:ascii="Times New Roman" w:eastAsia="Times New Roman CYR" w:hAnsi="Times New Roman" w:cs="Times New Roman"/>
                <w:color w:val="000000"/>
                <w:sz w:val="24"/>
              </w:rPr>
              <w:t xml:space="preserve"> Стойка на голове с согнутыми ногами (м). Лазанье по шесту. Комбина-ция из разученных приемов.   </w:t>
            </w:r>
            <w:r>
              <w:rPr>
                <w:rFonts w:ascii="Times New Roman" w:eastAsia="Times New Roman CYR" w:hAnsi="Times New Roman" w:cs="Times New Roman"/>
                <w:color w:val="000000"/>
                <w:sz w:val="24"/>
              </w:rPr>
              <w:lastRenderedPageBreak/>
              <w:t>Общеразвивающие упражнения с мячом.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w:t>
            </w:r>
            <w:r>
              <w:rPr>
                <w:rFonts w:ascii="Times New Roman" w:hAnsi="Times New Roman"/>
                <w:color w:val="000000"/>
                <w:sz w:val="24"/>
              </w:rPr>
              <w:lastRenderedPageBreak/>
              <w:t>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w:color w:val="000000"/>
                <w:sz w:val="24"/>
              </w:rPr>
            </w:pPr>
            <w:r>
              <w:rPr>
                <w:rFonts w:ascii="Times New Roman" w:hAnsi="Times New Roman"/>
                <w:color w:val="000000"/>
                <w:sz w:val="24"/>
              </w:rPr>
              <w:lastRenderedPageBreak/>
              <w:t xml:space="preserve">Контроль техники выполнения </w:t>
            </w:r>
            <w:r>
              <w:rPr>
                <w:rFonts w:ascii="Times New Roman" w:eastAsia="Times New Roman CYR" w:hAnsi="Times New Roman" w:cs="Times New Roman"/>
                <w:color w:val="000000"/>
                <w:sz w:val="24"/>
              </w:rPr>
              <w:t>стойки на голове с сог-</w:t>
            </w:r>
            <w:r>
              <w:rPr>
                <w:rFonts w:ascii="Times New Roman" w:eastAsia="Times New Roman CYR" w:hAnsi="Times New Roman" w:cs="Times New Roman"/>
                <w:color w:val="000000"/>
                <w:sz w:val="24"/>
              </w:rPr>
              <w:lastRenderedPageBreak/>
              <w:t>нутыми но-гами (м), кувырка назад в по-лушпагат (д)</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lastRenderedPageBreak/>
              <w:t>Гимнастические маты,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41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гимнастическом бревне (д): стойка на коленях с опорой на руки; полушпагат и равновесие на одной ноге (ласточка).  Упражнения на гимнастической перекладине (м): из упора правая (левая) вперед, опираясь на левую (правую) руку, перемах правой (левой) назад. Установка и уборка снарядов. Упражнения на развитие  гибкости (с </w:t>
            </w:r>
            <w:r>
              <w:rPr>
                <w:rFonts w:ascii="Times New Roman" w:eastAsia="Times New Roman CYR" w:hAnsi="Times New Roman" w:cs="Times New Roman CYR"/>
                <w:color w:val="000000"/>
                <w:sz w:val="24"/>
              </w:rPr>
              <w:lastRenderedPageBreak/>
              <w:t>гантелями).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Контроль техники выполнения комбинации упражнений на развитие гибкости.</w:t>
            </w:r>
          </w:p>
          <w:p w:rsidR="009B7BF6" w:rsidRDefault="009B7BF6">
            <w:pPr>
              <w:pStyle w:val="dash041e005f0431005f044b005f0447005f043d005f044b005f0439"/>
              <w:snapToGrid w:val="0"/>
              <w:spacing w:line="360" w:lineRule="auto"/>
              <w:rPr>
                <w:rFonts w:ascii="Times New Roman" w:hAnsi="Times New Roman"/>
                <w:color w:val="000000"/>
                <w:sz w:val="24"/>
              </w:rPr>
            </w:pPr>
          </w:p>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Оценка лазанья по шесту.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Гимнастическая перекладина, бревно гимнастическое</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42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гимнастичес-ком бревне (д): стойка на ко-ленях с опорой на руки; полушпагат и равновесие на одной ноге (ласточка), танце-вальные шаги.  Упражнения на гимнастической перекладине (м): из упора правая (левая) вперед, опираясь на левую (правую) руку, перемах правой (левой) назад; из упора махом назад переход в вис на согнутых руках. Упражнения на развитие  гибкости (с гантелями).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Контроль техники выполнения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color w:val="000000"/>
              </w:rPr>
            </w:pPr>
            <w:r>
              <w:rPr>
                <w:rFonts w:ascii="Times New Roman" w:hAnsi="Times New Roman"/>
                <w:color w:val="000000"/>
                <w:sz w:val="24"/>
              </w:rPr>
              <w:t>Гимнастическая перекладина, бревно гимнастическое</w:t>
            </w:r>
            <w:r>
              <w:rPr>
                <w:color w:val="000000"/>
              </w:rPr>
              <w:t>.</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43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Упражнения </w:t>
            </w:r>
            <w:r>
              <w:rPr>
                <w:rFonts w:ascii="Times New Roman" w:hAnsi="Times New Roman"/>
                <w:color w:val="000000"/>
                <w:sz w:val="24"/>
              </w:rPr>
              <w:lastRenderedPageBreak/>
              <w:t>на гимнасти-ческом брев-не и гимнас-тической перекладине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lastRenderedPageBreak/>
              <w:t xml:space="preserve">Комбинации упражнений на </w:t>
            </w:r>
            <w:r>
              <w:rPr>
                <w:rFonts w:ascii="Times New Roman CYR" w:eastAsia="Times New Roman CYR" w:hAnsi="Times New Roman CYR" w:cs="Times New Roman CYR"/>
                <w:color w:val="000000"/>
                <w:sz w:val="24"/>
              </w:rPr>
              <w:lastRenderedPageBreak/>
              <w:t>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гимнастическом бревне и </w:t>
            </w:r>
            <w:r>
              <w:rPr>
                <w:rFonts w:ascii="Times New Roman" w:hAnsi="Times New Roman"/>
                <w:color w:val="000000"/>
                <w:sz w:val="24"/>
              </w:rPr>
              <w:lastRenderedPageBreak/>
              <w:t>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Контроль </w:t>
            </w:r>
            <w:r>
              <w:rPr>
                <w:rFonts w:ascii="Times New Roman" w:hAnsi="Times New Roman"/>
                <w:color w:val="000000"/>
                <w:sz w:val="24"/>
              </w:rPr>
              <w:lastRenderedPageBreak/>
              <w:t>техники выполнения комбинаций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lastRenderedPageBreak/>
              <w:t xml:space="preserve">Гимнастическая </w:t>
            </w:r>
            <w:r>
              <w:rPr>
                <w:rFonts w:ascii="Times New Roman" w:hAnsi="Times New Roman"/>
                <w:color w:val="000000"/>
                <w:sz w:val="24"/>
              </w:rPr>
              <w:lastRenderedPageBreak/>
              <w:t>перекладина, бревно гимнастическое</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44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Упражнения на развитие силовых способ-ностей с набивными мячами.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45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Комбинации упражнений  на развитие силовых способностей с набивными мячами.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Контроль техники выполнения упражнений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46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Упражнения на гимнастичес-ких брусьях и их комбинации. Комбинации упражнений  на развитие силовых способ-ностей с набивными мячами.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Контроль техники комбинаций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47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Ритмическая гимнастика</w:t>
            </w:r>
          </w:p>
        </w:tc>
        <w:tc>
          <w:tcPr>
            <w:tcW w:w="3300" w:type="dxa"/>
            <w:tcBorders>
              <w:left w:val="single" w:sz="4" w:space="0" w:color="000000"/>
              <w:bottom w:val="single" w:sz="4" w:space="0" w:color="000000"/>
            </w:tcBorders>
            <w:shd w:val="clear" w:color="auto" w:fill="auto"/>
          </w:tcPr>
          <w:p w:rsidR="009B7BF6" w:rsidRDefault="009B7BF6">
            <w:pPr>
              <w:autoSpaceDE w:val="0"/>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Танцевальные шаги (прис-тавной, шаг галопа. шаг польки). Комбинации  шагов. Упражнения со скакалкой для динамических пауз. Комплекс  упражнений с булавами (д), гантелями (м).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Контроль техники выполнения </w:t>
            </w:r>
            <w:r>
              <w:rPr>
                <w:rFonts w:ascii="Times New Roman" w:hAnsi="Times New Roman"/>
                <w:color w:val="000000"/>
                <w:sz w:val="22"/>
                <w:szCs w:val="22"/>
              </w:rPr>
              <w:t>танцевальных</w:t>
            </w:r>
            <w:r>
              <w:rPr>
                <w:rFonts w:ascii="Times New Roman" w:hAnsi="Times New Roman"/>
                <w:color w:val="000000"/>
                <w:sz w:val="24"/>
              </w:rPr>
              <w:t xml:space="preserve">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Компьютер,  диски с музыкальным сопровождением.</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(1 час)</w:t>
            </w:r>
          </w:p>
        </w:tc>
      </w:tr>
      <w:tr w:rsidR="009B7BF6" w:rsidRPr="00BD49FA"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Организация досуга средствами физической культуры.</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hAnsi="Times New Roman"/>
                <w:sz w:val="24"/>
              </w:rPr>
              <w:t>Организация досуга средствами физической культуры, характеристика занятий подвижными играми, оздоровительными прогул-ками. Комплекс упражнений для развития силы рук, силы ног.</w:t>
            </w:r>
            <w:r>
              <w:rPr>
                <w:rFonts w:ascii="Times New Roman" w:eastAsia="Times New Roman CYR" w:hAnsi="Times New Roman" w:cs="Times New Roman CYR"/>
                <w:color w:val="000000"/>
                <w:sz w:val="24"/>
              </w:rPr>
              <w:t xml:space="preserve">  Упражнения с булавами </w:t>
            </w:r>
            <w:r>
              <w:rPr>
                <w:rFonts w:ascii="Times New Roman" w:eastAsia="Times New Roman CYR" w:hAnsi="Times New Roman" w:cs="Times New Roman CYR"/>
                <w:color w:val="000000"/>
                <w:sz w:val="24"/>
              </w:rPr>
              <w:lastRenderedPageBreak/>
              <w:t>(д), гантелями (м).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комплексов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lastRenderedPageBreak/>
              <w:t xml:space="preserve">III </w:t>
            </w:r>
            <w:r>
              <w:rPr>
                <w:rFonts w:ascii="Times New Roman" w:hAnsi="Times New Roman"/>
                <w:b/>
                <w:bCs/>
                <w:sz w:val="24"/>
              </w:rPr>
              <w:t>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Лыжные гонки (21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Эстафеты.</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Виды лыжного спорта. Прикладное значение передвижения на лыжах. Меры безопасности на уроках лыжной подготовки.  Подбор лыжных мазей. Эстафета на лыжах.</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Компьютер, экран, проектор,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w:t>
            </w:r>
            <w:r>
              <w:rPr>
                <w:rFonts w:ascii="Times New Roman" w:hAnsi="Times New Roman"/>
                <w:sz w:val="24"/>
              </w:rPr>
              <w:lastRenderedPageBreak/>
              <w:t>отрезков учебного круга с соревновательной скоростью.</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r>
              <w:rPr>
                <w:rFonts w:ascii="Times New Roman" w:eastAsia="Times New Roman CYR" w:hAnsi="Times New Roman" w:cs="Times New Roman CYR"/>
                <w:sz w:val="24"/>
              </w:rPr>
              <w:lastRenderedPageBreak/>
              <w:t>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Поперемен-ный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Упражнения на технику попеременного двухшажного хода. Подъёмы на склоне. Упражнения на развитие силы. Прохождение отрезков учебного круга с в режиме большой интенсивности.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Передвиже-ния на </w:t>
            </w:r>
            <w:r>
              <w:rPr>
                <w:rFonts w:ascii="Times New Roman" w:hAnsi="Times New Roman"/>
                <w:sz w:val="24"/>
              </w:rPr>
              <w:lastRenderedPageBreak/>
              <w:t>лыжах. Поперемен-ный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Техника попеременного двухшажного хода. Подбор </w:t>
            </w:r>
            <w:r>
              <w:rPr>
                <w:rFonts w:ascii="Times New Roman" w:hAnsi="Times New Roman"/>
                <w:sz w:val="24"/>
              </w:rPr>
              <w:lastRenderedPageBreak/>
              <w:t xml:space="preserve">лыжного инвентаря для самостоятельных занятий. Упражнения на развитие быстроты движений. Прохож-дение отрезков учебного круга в режиме субмаксимальной интенсивности.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поперемен-ного двух-шажного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Одновременный бес-шажный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Упражнения на технику одновременного бесшажного хода и одновременного двухшажного хода. Игра </w:t>
            </w:r>
            <w:r>
              <w:rPr>
                <w:rFonts w:ascii="Times New Roman" w:hAnsi="Times New Roman" w:cs="Times New Roman"/>
                <w:sz w:val="24"/>
              </w:rPr>
              <w:t>«Гонки с преследованием</w:t>
            </w:r>
            <w:r>
              <w:rPr>
                <w:rFonts w:ascii="Times New Roman" w:hAnsi="Times New Roman"/>
                <w:sz w:val="24"/>
              </w:rPr>
              <w:t>». Упражнения на развитие силы. Передвижение на лыжах по отлогому склону с дополнительным отягожением.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Техника  бесшажного и двухшажного одновременных ходов. Продвижение по учебному кругу в режиме умеренной интенсивности. Упражнения на развитие силы.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w:t>
            </w:r>
            <w:r>
              <w:rPr>
                <w:rFonts w:ascii="Times New Roman" w:hAnsi="Times New Roman"/>
                <w:sz w:val="24"/>
              </w:rPr>
              <w:lastRenderedPageBreak/>
              <w:t>ный двух-шажный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Прохождение дистанции 3 км. с использованием изученных ходов.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Чередование  лыжных ходов через шаг, через два щага по учебному кругу. Техника бесшажного и двухшажного одновременных ходов. Упражнения на развитие координации.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лыжных ходов.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Техника скоростного варианта одновременного одношажного хода. Встречные эстафеты.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Передвиже-ния на лыжах. Одновременный одно-шажный  ход.</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Упражнения на технику скоростного варианта одновременного одношажного хода . Движение по учебному кругу 2*500м одновременным одношажным ходом в разном темпе.  Упражнения на </w:t>
            </w:r>
            <w:r>
              <w:rPr>
                <w:rFonts w:ascii="Times New Roman" w:hAnsi="Times New Roman"/>
                <w:sz w:val="24"/>
              </w:rPr>
              <w:lastRenderedPageBreak/>
              <w:t>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Повороты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Прохождение дистанции 3 км. Повороты плугом и упором. Меры безопасности на горнолыжном склоне.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Повороты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Тренировка поворотов на горнолыжном спуске. Подъем </w:t>
            </w:r>
            <w:r>
              <w:rPr>
                <w:rFonts w:ascii="Times New Roman" w:hAnsi="Times New Roman"/>
                <w:sz w:val="24"/>
              </w:rPr>
              <w:lastRenderedPageBreak/>
              <w:t>в гору.  Упражнения на развитие координации.  Игра "Карельская гонка".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поворотов,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 xml:space="preserve">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выполнения поворотов.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Повороты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Преодоление ворот на горнолыжном спуске. Подъем в гору. Игра "Гонки с выбыванием".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Оценка координации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Спуски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Скоростное прохождение отрезков с подъемами и спусками. Упражнения на развитие силы. Игра "Эстафета с передачей палок".</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Спуски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Учебные задания по преодолению спусков на склоне.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w:t>
            </w:r>
            <w:r>
              <w:rPr>
                <w:rFonts w:ascii="Times New Roman" w:eastAsia="Times New Roman CYR" w:hAnsi="Times New Roman" w:cs="Times New Roman CYR"/>
                <w:sz w:val="24"/>
              </w:rPr>
              <w:lastRenderedPageBreak/>
              <w:t>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Спуски на лыжах</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Тренировка спусков в низкой, средней и высокой стойках. Преодоление небольших трамплинов.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спусков.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Подъемы</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Тренировка подъемов и спусков во время эстафет. Упражнения на развитие выносливости.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Передвиже-ния на лыжах </w:t>
            </w:r>
            <w:r>
              <w:rPr>
                <w:rFonts w:ascii="Times New Roman" w:hAnsi="Times New Roman"/>
                <w:sz w:val="22"/>
                <w:szCs w:val="22"/>
              </w:rPr>
              <w:t>Прохождение</w:t>
            </w:r>
            <w:r>
              <w:rPr>
                <w:rFonts w:ascii="Times New Roman" w:hAnsi="Times New Roman"/>
                <w:sz w:val="24"/>
              </w:rPr>
              <w:t xml:space="preserve"> дистанции 4 км.</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Способы закаливания организма. Прохождение дистанции 4 км в равномерном темпе.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Оценка  скорости </w:t>
            </w:r>
            <w:r>
              <w:rPr>
                <w:rFonts w:ascii="Times New Roman" w:hAnsi="Times New Roman"/>
                <w:sz w:val="22"/>
                <w:szCs w:val="22"/>
              </w:rPr>
              <w:t xml:space="preserve">прохождения </w:t>
            </w:r>
            <w:r>
              <w:rPr>
                <w:rFonts w:ascii="Times New Roman" w:hAnsi="Times New Roman"/>
                <w:sz w:val="24"/>
              </w:rPr>
              <w:t>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Передвиже-ния на лыжах. тактика прохождения </w:t>
            </w:r>
            <w:r>
              <w:rPr>
                <w:rFonts w:ascii="Times New Roman" w:hAnsi="Times New Roman"/>
                <w:sz w:val="24"/>
              </w:rPr>
              <w:lastRenderedPageBreak/>
              <w:t>длинных дистанций.</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Тактика прохождения длинных дистанций. Прохождение дистанции 2 км. в переменном темпе.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тактику прохождения длинных дистанций. Применяют правила подбора одежды </w:t>
            </w:r>
            <w:r>
              <w:rPr>
                <w:rFonts w:ascii="Times New Roman" w:eastAsia="Times New Roman CYR" w:hAnsi="Times New Roman" w:cs="Times New Roman CYR"/>
                <w:sz w:val="24"/>
              </w:rPr>
              <w:lastRenderedPageBreak/>
              <w:t>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2"/>
                <w:szCs w:val="22"/>
              </w:rPr>
              <w:t>Передвижения на лыжах Соревнования</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Соревнования на дистанции 2 км. Первая помощь при травмах.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Учет времени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Эстафеты на склоне.</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Эстафеты на склоне.  Помощь учителю  в проведении эстафет. Подготовка лыжного инвентаря к хранению. </w:t>
            </w:r>
          </w:p>
          <w:p w:rsidR="009B7BF6" w:rsidRDefault="009B7BF6">
            <w:pPr>
              <w:pStyle w:val="ac"/>
              <w:snapToGrid w:val="0"/>
              <w:spacing w:line="360" w:lineRule="auto"/>
              <w:rPr>
                <w:rFonts w:ascii="Times New Roman" w:hAnsi="Times New Roman"/>
                <w:sz w:val="24"/>
              </w:rPr>
            </w:pPr>
            <w:r>
              <w:rPr>
                <w:rFonts w:ascii="Times New Roman" w:hAnsi="Times New Roman"/>
                <w:sz w:val="24"/>
              </w:rPr>
              <w:t>Упражнения для развития силы мышц туловища.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Лыжи, палки, ботинки.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sz w:val="24"/>
              </w:rPr>
            </w:pPr>
            <w:r>
              <w:rPr>
                <w:rFonts w:ascii="Times New Roman" w:hAnsi="Times New Roman"/>
                <w:b/>
                <w:sz w:val="24"/>
              </w:rPr>
              <w:t>Физкультурно-оздоровительная  деятельность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2"/>
                <w:szCs w:val="22"/>
              </w:rPr>
              <w:t>Индивидуаль-ные комплек-</w:t>
            </w:r>
            <w:r>
              <w:rPr>
                <w:rFonts w:ascii="Times New Roman" w:hAnsi="Times New Roman"/>
                <w:sz w:val="22"/>
                <w:szCs w:val="22"/>
              </w:rPr>
              <w:lastRenderedPageBreak/>
              <w:t>сы корригиру-ющей физи-ческой куль-туры. Выбор упражнений и составление индивидуаль-ных комп-лексов</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Комплекс упражнений при нарушениях опорно-</w:t>
            </w:r>
            <w:r>
              <w:rPr>
                <w:rFonts w:ascii="Times New Roman" w:hAnsi="Times New Roman"/>
                <w:sz w:val="24"/>
              </w:rPr>
              <w:lastRenderedPageBreak/>
              <w:t>двигательного аппарата. Комплекс упражнений для развития двигательной ловкости. Физические качества, необходимые для успешной игры в баскетбол.</w:t>
            </w:r>
          </w:p>
          <w:p w:rsidR="009B7BF6" w:rsidRDefault="009B7BF6">
            <w:pPr>
              <w:pStyle w:val="ac"/>
              <w:snapToGrid w:val="0"/>
              <w:spacing w:line="360" w:lineRule="auto"/>
              <w:rPr>
                <w:rFonts w:ascii="Times New Roman" w:hAnsi="Times New Roman"/>
                <w:sz w:val="24"/>
              </w:rPr>
            </w:pP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С учетом имеющихся индивидуальных нарушений в показателях здоровья выполняют упражнения и комплексы </w:t>
            </w:r>
            <w:r>
              <w:rPr>
                <w:rFonts w:ascii="Times New Roman" w:eastAsia="Times New Roman CYR" w:hAnsi="Times New Roman" w:cs="Times New Roman CYR"/>
                <w:sz w:val="24"/>
              </w:rPr>
              <w:lastRenderedPageBreak/>
              <w:t>лечебной физической культуры, включая их в занятия физической культурой, осуществляют контроль за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Оценка дви-гательной </w:t>
            </w:r>
            <w:r>
              <w:rPr>
                <w:rFonts w:ascii="Times New Roman" w:hAnsi="Times New Roman"/>
                <w:sz w:val="24"/>
              </w:rPr>
              <w:lastRenderedPageBreak/>
              <w:t>ловкости.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Баскетбол  (8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Баскетбол.  </w:t>
            </w:r>
            <w:r>
              <w:rPr>
                <w:rFonts w:ascii="Times New Roman" w:hAnsi="Times New Roman"/>
                <w:sz w:val="22"/>
                <w:szCs w:val="22"/>
              </w:rPr>
              <w:t xml:space="preserve">Передвижения </w:t>
            </w:r>
            <w:r>
              <w:rPr>
                <w:rFonts w:ascii="Times New Roman" w:hAnsi="Times New Roman"/>
                <w:sz w:val="24"/>
              </w:rPr>
              <w:t>игрока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w:t>
            </w:r>
            <w:r>
              <w:rPr>
                <w:rFonts w:ascii="Times New Roman" w:hAnsi="Times New Roman"/>
                <w:sz w:val="24"/>
              </w:rPr>
              <w:lastRenderedPageBreak/>
              <w:t>отскока. Бросок мяча в движении двумя руками от головы после ведения. Позиционное нападение с изменением позиций. Упражнения на развитие координационных способностей. Правила баскетбола.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Повороты с мячом</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Передвижения игрока. Повороты с мячом. Сочетание приемов передвижений и остановок игрока. Ловля и передача мяча одной рукой от плеча на месте с пассивным сопротивлением защитника. Ведение мяча в движении  по прямой с низкой высотой </w:t>
            </w:r>
            <w:r>
              <w:rPr>
                <w:rFonts w:ascii="Times New Roman" w:hAnsi="Times New Roman"/>
                <w:sz w:val="24"/>
              </w:rPr>
              <w:lastRenderedPageBreak/>
              <w:t>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Повороты с мячом</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w:t>
            </w:r>
            <w:r>
              <w:rPr>
                <w:rFonts w:ascii="Times New Roman" w:hAnsi="Times New Roman"/>
                <w:sz w:val="24"/>
              </w:rPr>
              <w:lastRenderedPageBreak/>
              <w:t xml:space="preserve">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поворотов с мячом.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Ведение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Ведение мяча с изменением скорости. Сочетание приемов передвижений и остановок игрока. Передачи мяча различным способом в движении с пассивным сопротивлением игрока. </w:t>
            </w:r>
            <w:r>
              <w:rPr>
                <w:rFonts w:ascii="Times New Roman" w:hAnsi="Times New Roman"/>
                <w:sz w:val="24"/>
              </w:rPr>
              <w:lastRenderedPageBreak/>
              <w:t xml:space="preserve">Бросок мяча двумя руками от головы с места с сопротивлением. Быстрый прорыв (2*1). Учебная игра. Упражнения на развитие быстроты.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броска мяча двумя руками от головы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Ведение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 (2*1). Учебная игра. Упражнения на развитие </w:t>
            </w:r>
            <w:r>
              <w:rPr>
                <w:rFonts w:ascii="Times New Roman" w:hAnsi="Times New Roman"/>
                <w:sz w:val="24"/>
              </w:rPr>
              <w:lastRenderedPageBreak/>
              <w:t>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ведения мяча от головы с места с сопротивле-нием</w:t>
            </w:r>
          </w:p>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Передача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Ведение мяча с пассивным сопротивлением защитника. 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(2*1). Учебная игра.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передачи мяча одной рукой  от плеча в парах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Баскетбол. Передача </w:t>
            </w:r>
            <w:r>
              <w:rPr>
                <w:rFonts w:ascii="Times New Roman" w:hAnsi="Times New Roman"/>
                <w:sz w:val="24"/>
              </w:rPr>
              <w:lastRenderedPageBreak/>
              <w:t>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Ведение мяча с пассивным сопротивлением защитника. </w:t>
            </w:r>
            <w:r>
              <w:rPr>
                <w:rFonts w:ascii="Times New Roman" w:hAnsi="Times New Roman"/>
                <w:sz w:val="24"/>
              </w:rPr>
              <w:lastRenderedPageBreak/>
              <w:t xml:space="preserve">Сочетание приемов передвижений и остановок игрока. Передача мяча в тройках со сменой места. Бросок мяча одной рукой  от плеча с сопротивлением. Штрафной бросок. Игровые задания (2*2, 3*3). Учебная игра. Упражнения на развитие силы.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ведения мяча в движении с разной высотой отскока и изменением направления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Передача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передвижений и остановок игрока. Передача мяча в тройках со сменой места. Бросок мяча после ловли одной рукой  от плеча. Штрафной бросок. Игровые задания (2*1, 3*1). Учебная </w:t>
            </w:r>
            <w:r>
              <w:rPr>
                <w:rFonts w:ascii="Times New Roman" w:hAnsi="Times New Roman"/>
                <w:sz w:val="24"/>
              </w:rPr>
              <w:lastRenderedPageBreak/>
              <w:t>игра.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jc w:val="center"/>
              <w:rPr>
                <w:rFonts w:ascii="Times New Roman" w:hAnsi="Times New Roman"/>
                <w:b/>
                <w:sz w:val="24"/>
              </w:rPr>
            </w:pPr>
            <w:r>
              <w:rPr>
                <w:rFonts w:ascii="Times New Roman" w:hAnsi="Times New Roman"/>
                <w:b/>
                <w:sz w:val="24"/>
                <w:lang w:val="en-US"/>
              </w:rPr>
              <w:lastRenderedPageBreak/>
              <w:t>III</w:t>
            </w:r>
            <w:r>
              <w:rPr>
                <w:rFonts w:ascii="Times New Roman" w:hAnsi="Times New Roman"/>
                <w:b/>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jc w:val="center"/>
              <w:rPr>
                <w:rFonts w:ascii="Times New Roman" w:hAnsi="Times New Roman"/>
                <w:b/>
                <w:sz w:val="24"/>
              </w:rPr>
            </w:pPr>
            <w:r>
              <w:rPr>
                <w:rFonts w:ascii="Times New Roman" w:hAnsi="Times New Roman"/>
                <w:b/>
                <w:sz w:val="24"/>
              </w:rPr>
              <w:t>Баскетбол (5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Бросок мяча.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3*2). Учебная игра.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передачи мяча в тройках со сменой места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Бросок мяча.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Перехват мяча.  Передача мяча в тройках со сменой места. Бросок мяча одной рукой  от </w:t>
            </w:r>
            <w:r>
              <w:rPr>
                <w:rFonts w:ascii="Times New Roman" w:hAnsi="Times New Roman"/>
                <w:sz w:val="24"/>
              </w:rPr>
              <w:lastRenderedPageBreak/>
              <w:t xml:space="preserve">плеча в прыжке. Штрафной бросок. Игровые задания (2*2, 3*2). Учебная игра. Помощь в судействе игры. Упражнения на развитие выносливости.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Бросок мяча.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Перехват мяча. Передача мяча в тройках со сменой места. Бросок мяча в прыжке одной рукой  от плеча с сопротивлением. Штрафной бросок. Игровые задания (2*2, 3*3). Учебная игра. Помощь в судействе игры.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штрафного броска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Перехват мяча. Передача мяча в тройках со сменой места. Бросок мяча в прыжке  одной </w:t>
            </w:r>
            <w:r>
              <w:rPr>
                <w:rFonts w:ascii="Times New Roman" w:hAnsi="Times New Roman"/>
                <w:sz w:val="24"/>
              </w:rPr>
              <w:lastRenderedPageBreak/>
              <w:t>рукой  от плеча с сопротивлением.  Игровые задания (3*1, 3*2). Учебная игра.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lastRenderedPageBreak/>
              <w:t>83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 Перехват мяча. Бросок мяча в прыжке одной рукой  от плеча с сопротивлением. Сочетание приемов ведения, передачи. Броска мяча. Нападение быстрым прорывом (2*1, 3*1) Учебная игра.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jc w:val="center"/>
              <w:rPr>
                <w:rFonts w:ascii="Times New Roman" w:hAnsi="Times New Roman"/>
                <w:b/>
                <w:bCs/>
                <w:sz w:val="24"/>
              </w:rPr>
            </w:pPr>
            <w:r>
              <w:rPr>
                <w:rFonts w:ascii="Times New Roman" w:hAnsi="Times New Roman"/>
                <w:b/>
                <w:bCs/>
                <w:sz w:val="24"/>
              </w:rPr>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t>84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Здоровье и здоровый образ жизни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Здоровый образ жизни, роль и значение физической культуры в его формировании. Вредные привычки и их пагубное вли-</w:t>
            </w:r>
            <w:r>
              <w:rPr>
                <w:rFonts w:ascii="Times New Roman" w:hAnsi="Times New Roman"/>
                <w:sz w:val="24"/>
              </w:rPr>
              <w:lastRenderedPageBreak/>
              <w:t>яние на физическое, психи-ческое и социальное здоровье человека. Роль и значение за-нятий физической культурой в профилактике вредных привычек. Комплекс упраж-нений для профилактики заболеваний органов дыхания.</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w:t>
            </w:r>
            <w:r>
              <w:rPr>
                <w:rStyle w:val="dash041e005f0431005f044b005f0447005f043d005f044b005f0439005f005fchar1char1"/>
              </w:rPr>
              <w:lastRenderedPageBreak/>
              <w:t xml:space="preserve">профилактики заболеваний органов дыхания.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Оценка уровня вы-носливости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Компьютер, проектор, экран,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Физкультурно-оздоровительная деятельность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t>85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Оздоровите-льные фор-мы занятий в режиме учебного дня и учебной недели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Комплексы упражнений  для развития гибкости, координации движений, формирования правильной осанки.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Контроль техники выполнения </w:t>
            </w:r>
            <w:r>
              <w:rPr>
                <w:rFonts w:ascii="Times New Roman" w:hAnsi="Times New Roman"/>
                <w:sz w:val="22"/>
                <w:szCs w:val="22"/>
              </w:rPr>
              <w:t>составленных</w:t>
            </w:r>
            <w:r>
              <w:rPr>
                <w:rFonts w:ascii="Times New Roman" w:hAnsi="Times New Roman"/>
                <w:sz w:val="24"/>
              </w:rPr>
              <w:t xml:space="preserve"> комплексов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jc w:val="center"/>
              <w:rPr>
                <w:rFonts w:ascii="Times New Roman" w:hAnsi="Times New Roman"/>
                <w:b/>
                <w:sz w:val="24"/>
              </w:rPr>
            </w:pPr>
            <w:r>
              <w:rPr>
                <w:rFonts w:ascii="Times New Roman" w:hAnsi="Times New Roman"/>
                <w:b/>
                <w:sz w:val="24"/>
              </w:rPr>
              <w:t>Лапта (6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lastRenderedPageBreak/>
              <w:t>86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Style w:val="text"/>
                <w:rFonts w:ascii="Times New Roman" w:hAnsi="Times New Roman" w:cs="Times New Roman"/>
                <w:sz w:val="24"/>
              </w:rPr>
            </w:pPr>
            <w:r>
              <w:rPr>
                <w:rFonts w:ascii="Times New Roman" w:hAnsi="Times New Roman"/>
                <w:sz w:val="24"/>
              </w:rPr>
              <w:t xml:space="preserve">Перемещения игрока. Осаливание. Технические и тактические  приемы. </w:t>
            </w:r>
            <w:r>
              <w:rPr>
                <w:rStyle w:val="text"/>
                <w:rFonts w:ascii="Times New Roman" w:hAnsi="Times New Roman" w:cs="Times New Roman"/>
                <w:sz w:val="24"/>
              </w:rPr>
              <w:t>Игра русскую лапту. Упражнения на развитие ловкости.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Бита,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t>87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Style w:val="text"/>
                <w:rFonts w:ascii="Times New Roman" w:hAnsi="Times New Roman" w:cs="Times New Roman"/>
                <w:sz w:val="24"/>
              </w:rPr>
            </w:pPr>
            <w:r>
              <w:rPr>
                <w:rFonts w:ascii="Times New Roman" w:hAnsi="Times New Roman"/>
                <w:sz w:val="24"/>
              </w:rPr>
              <w:t xml:space="preserve">Осаливание. Финты при осаливании.  Технические и тактические  приемы. </w:t>
            </w:r>
            <w:r>
              <w:rPr>
                <w:rStyle w:val="text"/>
                <w:rFonts w:ascii="Times New Roman" w:hAnsi="Times New Roman" w:cs="Times New Roman"/>
                <w:sz w:val="24"/>
              </w:rPr>
              <w:t>Игра русскую лапту. Упражнения на 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Бита,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t>88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w:t>
            </w:r>
            <w:r>
              <w:rPr>
                <w:rFonts w:ascii="Times New Roman" w:hAnsi="Times New Roman"/>
                <w:sz w:val="24"/>
              </w:rPr>
              <w:lastRenderedPageBreak/>
              <w:t>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Style w:val="text"/>
                <w:rFonts w:ascii="Times New Roman" w:hAnsi="Times New Roman" w:cs="Times New Roman"/>
                <w:sz w:val="24"/>
              </w:rPr>
            </w:pPr>
            <w:r>
              <w:rPr>
                <w:rStyle w:val="text"/>
                <w:rFonts w:ascii="Times New Roman" w:hAnsi="Times New Roman" w:cs="Times New Roman"/>
                <w:sz w:val="24"/>
              </w:rPr>
              <w:lastRenderedPageBreak/>
              <w:t xml:space="preserve">Ловля и передача мяча. Удары по мячу. Подача мяча. Индивидуальные действия с </w:t>
            </w:r>
            <w:r>
              <w:rPr>
                <w:rStyle w:val="text"/>
                <w:rFonts w:ascii="Times New Roman" w:hAnsi="Times New Roman" w:cs="Times New Roman"/>
                <w:sz w:val="24"/>
              </w:rPr>
              <w:lastRenderedPageBreak/>
              <w:t>мячом и без мяча. Осаливание. Финты.  Игра русскую лапту.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ловли и </w:t>
            </w:r>
            <w:r>
              <w:rPr>
                <w:rFonts w:ascii="Times New Roman" w:hAnsi="Times New Roman"/>
                <w:sz w:val="24"/>
              </w:rPr>
              <w:lastRenderedPageBreak/>
              <w:t>передачи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Бита,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lastRenderedPageBreak/>
              <w:t>89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Style w:val="text"/>
                <w:rFonts w:ascii="Times New Roman" w:hAnsi="Times New Roman" w:cs="Times New Roman"/>
                <w:sz w:val="24"/>
              </w:rPr>
            </w:pPr>
            <w:r>
              <w:rPr>
                <w:rStyle w:val="text"/>
                <w:rFonts w:ascii="Times New Roman" w:hAnsi="Times New Roman" w:cs="Times New Roman"/>
                <w:sz w:val="24"/>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ловкости.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Бита,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t>90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 xml:space="preserve">Русская лапта». Ловля  в сочетании с </w:t>
            </w:r>
            <w:r>
              <w:rPr>
                <w:rFonts w:ascii="Times New Roman" w:hAnsi="Times New Roman"/>
                <w:sz w:val="24"/>
              </w:rPr>
              <w:lastRenderedPageBreak/>
              <w:t>передачей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Style w:val="text"/>
                <w:rFonts w:ascii="Times New Roman" w:hAnsi="Times New Roman" w:cs="Times New Roman"/>
                <w:sz w:val="24"/>
              </w:rPr>
            </w:pPr>
            <w:r>
              <w:rPr>
                <w:rStyle w:val="text"/>
                <w:rFonts w:ascii="Times New Roman" w:hAnsi="Times New Roman" w:cs="Times New Roman"/>
                <w:sz w:val="24"/>
              </w:rPr>
              <w:lastRenderedPageBreak/>
              <w:t xml:space="preserve">Ловля мяча одной и двумя руками в сочетании с выполнением передачи мяча. Групповые и командные действия в защите и </w:t>
            </w:r>
            <w:r>
              <w:rPr>
                <w:rStyle w:val="text"/>
                <w:rFonts w:ascii="Times New Roman" w:hAnsi="Times New Roman" w:cs="Times New Roman"/>
                <w:sz w:val="24"/>
              </w:rPr>
              <w:lastRenderedPageBreak/>
              <w:t>нападении.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ударов по мячу.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Бита,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Cs/>
                <w:sz w:val="24"/>
              </w:rPr>
            </w:pPr>
            <w:r>
              <w:rPr>
                <w:rFonts w:ascii="Times New Roman" w:hAnsi="Times New Roman"/>
                <w:bCs/>
                <w:sz w:val="24"/>
              </w:rPr>
              <w:lastRenderedPageBreak/>
              <w:t>91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Игра </w:t>
            </w:r>
            <w:r>
              <w:rPr>
                <w:rFonts w:ascii="Times New Roman" w:hAnsi="Times New Roman" w:cs="Times New Roman"/>
                <w:sz w:val="24"/>
              </w:rPr>
              <w:t>«</w:t>
            </w:r>
            <w:r>
              <w:rPr>
                <w:rFonts w:ascii="Times New Roman" w:hAnsi="Times New Roman"/>
                <w:sz w:val="24"/>
              </w:rPr>
              <w:t>Русская лапта». Ловля  в сочетании с передачей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Style w:val="text"/>
                <w:rFonts w:ascii="Times New Roman" w:hAnsi="Times New Roman" w:cs="Times New Roman"/>
                <w:sz w:val="24"/>
              </w:rPr>
            </w:pPr>
            <w:r>
              <w:rPr>
                <w:rStyle w:val="text"/>
                <w:rFonts w:ascii="Times New Roman" w:hAnsi="Times New Roman" w:cs="Times New Roman"/>
                <w:sz w:val="24"/>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ловли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Бита, мяч</w:t>
            </w:r>
          </w:p>
        </w:tc>
      </w:tr>
      <w:tr w:rsidR="009B7BF6" w:rsidTr="002460DA">
        <w:tblPrEx>
          <w:tblCellMar>
            <w:top w:w="0" w:type="dxa"/>
            <w:left w:w="0" w:type="dxa"/>
            <w:bottom w:w="0" w:type="dxa"/>
            <w:right w:w="0" w:type="dxa"/>
          </w:tblCellMar>
        </w:tblPrEx>
        <w:trPr>
          <w:gridAfter w:val="2"/>
          <w:wAfter w:w="20" w:type="dxa"/>
        </w:trPr>
        <w:tc>
          <w:tcPr>
            <w:tcW w:w="16369" w:type="dxa"/>
            <w:gridSpan w:val="9"/>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Легкая атлетика ( 14 часов)</w:t>
            </w:r>
          </w:p>
        </w:tc>
        <w:tc>
          <w:tcPr>
            <w:tcW w:w="4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40" w:type="dxa"/>
            <w:gridSpan w:val="2"/>
            <w:shd w:val="clear" w:color="auto" w:fill="auto"/>
          </w:tcPr>
          <w:p w:rsidR="009B7BF6" w:rsidRDefault="009B7BF6">
            <w:pPr>
              <w:snapToGrid w:val="0"/>
              <w:spacing w:line="360" w:lineRule="auto"/>
              <w:rPr>
                <w:rFonts w:ascii="Times New Roman" w:hAnsi="Times New Roman"/>
                <w:sz w:val="24"/>
              </w:rPr>
            </w:pPr>
          </w:p>
        </w:tc>
        <w:tc>
          <w:tcPr>
            <w:tcW w:w="40" w:type="dxa"/>
            <w:gridSpan w:val="2"/>
            <w:shd w:val="clear" w:color="auto" w:fill="auto"/>
          </w:tcPr>
          <w:p w:rsidR="009B7BF6" w:rsidRDefault="009B7BF6">
            <w:pPr>
              <w:snapToGrid w:val="0"/>
              <w:spacing w:line="360" w:lineRule="auto"/>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бега на длинные дистанции с горы и в гору. Бег 15 мин. Метание в цель</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4"/>
              </w:rPr>
              <w:lastRenderedPageBreak/>
              <w:t>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Преодоление горизонтальных препятствий. Кроссовый бег 15-20 мин. Подвижная игра «Гонка мячей».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Преодоление вертикальных препятствий. Кроссовый бег 15-20 мин. Правила соревнований. Подвижная </w:t>
            </w:r>
            <w:r>
              <w:rPr>
                <w:rFonts w:ascii="Times New Roman" w:hAnsi="Times New Roman"/>
                <w:sz w:val="24"/>
              </w:rPr>
              <w:lastRenderedPageBreak/>
              <w:t>игра «Защищай товарища».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Pr>
                <w:rFonts w:ascii="Times New Roman" w:hAnsi="Times New Roman" w:cs="Times New Roman"/>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преодоления препятствий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 xml:space="preserve">Препятствия (естественные и искусственные), мячи (для метания, </w:t>
            </w:r>
            <w:r>
              <w:rPr>
                <w:rFonts w:ascii="Times New Roman" w:hAnsi="Times New Roman"/>
                <w:sz w:val="24"/>
              </w:rPr>
              <w:lastRenderedPageBreak/>
              <w:t>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в кроссовом беге 1500-2000 м. Подвижная игра «Защищай товарища»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Учет времени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Эстафетный бег по кругу. </w:t>
            </w:r>
            <w:r>
              <w:rPr>
                <w:rFonts w:ascii="Times New Roman" w:hAnsi="Times New Roman"/>
                <w:sz w:val="24"/>
              </w:rPr>
              <w:lastRenderedPageBreak/>
              <w:t>Техника передачи эстафетной палочки. Беговые упражнения. Подвижная игра «Морской бой»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w:t>
            </w:r>
            <w:r>
              <w:rPr>
                <w:rFonts w:ascii="Times New Roman" w:hAnsi="Times New Roman" w:cs="Times New Roman"/>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 xml:space="preserve">Эстафетные </w:t>
            </w:r>
            <w:r>
              <w:rPr>
                <w:rFonts w:ascii="Times New Roman" w:hAnsi="Times New Roman"/>
                <w:sz w:val="24"/>
              </w:rPr>
              <w:lastRenderedPageBreak/>
              <w:t>палочки, конусы, мячи волей-больные, кубики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Эстафетный бег по кругу с передачей эстафетной палочки. Подвижная игра «Морской бой»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Pr>
                <w:rFonts w:ascii="Times New Roman" w:hAnsi="Times New Roman" w:cs="Times New Roman"/>
                <w:sz w:val="24"/>
              </w:rPr>
              <w:lastRenderedPageBreak/>
              <w:t>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передачи эстафетной палочки.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Эстафетные палочки, конусы, мячи волей-больные, кубики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Многоскоки.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Техника многоскоков (тройной, восьмерной). Круговая тренировка: многоскоки, прыжки на точность, прыжок с места.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многоскоков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Многоскоки.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Круговая тренировка: многоскоки, челночный бег, , прыжок с места. Равномерный бег 10 мин</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w:t>
            </w:r>
            <w:r>
              <w:rPr>
                <w:rFonts w:ascii="Times New Roman" w:hAnsi="Times New Roman" w:cs="Times New Roman"/>
                <w:sz w:val="24"/>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прыжка в длину с 9-11 шагов разбега. Фазы прыжка (разбег, отталкивание, полет, приземление). Прыжковые упражнения.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Рулетка, флажки, мел для разметки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упражнения.Прыжок в </w:t>
            </w:r>
            <w:r>
              <w:rPr>
                <w:rFonts w:ascii="Times New Roman" w:hAnsi="Times New Roman"/>
                <w:sz w:val="24"/>
              </w:rPr>
              <w:lastRenderedPageBreak/>
              <w:t>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Прыжок в длину с разбега. Правила соревнований по прыжкам в длину. Подбор </w:t>
            </w:r>
            <w:r>
              <w:rPr>
                <w:rFonts w:ascii="Times New Roman" w:hAnsi="Times New Roman"/>
                <w:sz w:val="24"/>
              </w:rPr>
              <w:lastRenderedPageBreak/>
              <w:t>разбега.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w:t>
            </w:r>
            <w:r>
              <w:rPr>
                <w:rFonts w:ascii="Times New Roman" w:hAnsi="Times New Roman" w:cs="Times New Roman"/>
                <w:sz w:val="24"/>
              </w:rPr>
              <w:lastRenderedPageBreak/>
              <w:t>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выполнения  техники </w:t>
            </w:r>
            <w:r>
              <w:rPr>
                <w:rFonts w:ascii="Times New Roman" w:hAnsi="Times New Roman"/>
                <w:sz w:val="24"/>
              </w:rPr>
              <w:lastRenderedPageBreak/>
              <w:t>прыжка в длину.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Рулетка, флажки, мел для разметки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по прыжкам в длину с разбега. Специальные прыжковые упражнения. Упражнения на развитие координации движений.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Учет дальности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Рулетка, флажки, мел для разметки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метания малого мяча на дальность отскока от стены с 1-3 шагов разбега. Подводящие и специальные упражнения для метания. Техника бросков набивного мяча двумя руками из различных положений с последующей ловлей.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Малые мячи, конусы, таблички, набивные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метания малого мяча на дальность с 4-5 шагов разбега. Специальные упражнения с набивными мячами.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Pr>
                <w:rFonts w:ascii="Times New Roman" w:hAnsi="Times New Roman" w:cs="Times New Roman"/>
                <w:sz w:val="24"/>
              </w:rPr>
              <w:lastRenderedPageBreak/>
              <w:t>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метаний на дальность.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Малые мячи, конусы, таблички, набивные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Учет дальности метаний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Малые мячи, конусы, таблички, набивные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8"/>
                <w:szCs w:val="28"/>
              </w:rPr>
            </w:pPr>
            <w:r>
              <w:rPr>
                <w:rFonts w:ascii="Times New Roman" w:hAnsi="Times New Roman"/>
                <w:b/>
                <w:bCs/>
                <w:sz w:val="28"/>
                <w:szCs w:val="28"/>
              </w:rPr>
              <w:t>8 класс</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Физическая культура в современном </w:t>
            </w:r>
            <w:r>
              <w:rPr>
                <w:rFonts w:ascii="Times New Roman" w:hAnsi="Times New Roman"/>
                <w:sz w:val="24"/>
              </w:rPr>
              <w:lastRenderedPageBreak/>
              <w:t>обществе. Предупреждение травма-тизма.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 Физическая культура в разные общественно-экономические формации. Основные </w:t>
            </w:r>
            <w:r>
              <w:rPr>
                <w:rFonts w:ascii="Times New Roman" w:hAnsi="Times New Roman"/>
                <w:sz w:val="24"/>
              </w:rPr>
              <w:lastRenderedPageBreak/>
              <w:t>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w:t>
            </w:r>
            <w:r>
              <w:rPr>
                <w:rFonts w:ascii="Times New Roman" w:hAnsi="Times New Roman"/>
                <w:sz w:val="24"/>
              </w:rPr>
              <w:lastRenderedPageBreak/>
              <w:t>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Компьютер, экран, учебная презентация, </w:t>
            </w:r>
            <w:r>
              <w:rPr>
                <w:rFonts w:ascii="Times New Roman" w:hAnsi="Times New Roman"/>
                <w:sz w:val="24"/>
              </w:rPr>
              <w:lastRenderedPageBreak/>
              <w:t>видеоролики.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Легкая атлетика (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Спринтерский</w:t>
            </w:r>
            <w:r>
              <w:rPr>
                <w:rFonts w:ascii="Times New Roman" w:hAnsi="Times New Roman"/>
                <w:sz w:val="24"/>
              </w:rPr>
              <w:t xml:space="preserve">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развитие и физическую </w:t>
            </w:r>
            <w:r>
              <w:rPr>
                <w:rFonts w:ascii="Times New Roman" w:eastAsia="Times New Roman" w:hAnsi="Times New Roman"/>
                <w:sz w:val="24"/>
              </w:rPr>
              <w:lastRenderedPageBreak/>
              <w:t>подготовленность.</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w:t>
            </w:r>
            <w:r>
              <w:rPr>
                <w:rFonts w:ascii="Times New Roman" w:eastAsia="Times New Roman" w:hAnsi="Times New Roman"/>
                <w:sz w:val="24"/>
              </w:rPr>
              <w:lastRenderedPageBreak/>
              <w:t xml:space="preserve">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колодки, свисток,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Спринтерский</w:t>
            </w:r>
            <w:r>
              <w:rPr>
                <w:rFonts w:ascii="Times New Roman" w:hAnsi="Times New Roman"/>
                <w:sz w:val="24"/>
              </w:rPr>
              <w:t xml:space="preserve">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перехода от стартового разгона к бегу по дистанции. Бег с ускорением до 80 м и скоростной бег до 70м.</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колодки, свисток,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Спринтерский</w:t>
            </w:r>
            <w:r>
              <w:rPr>
                <w:rFonts w:ascii="Times New Roman" w:hAnsi="Times New Roman"/>
                <w:sz w:val="24"/>
              </w:rPr>
              <w:t xml:space="preserve">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бега по прямой дистанции с максимальной скоростью. Бег по дистанции до 70 м. Бег на результат 60 м.</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 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Arial"/>
                <w:sz w:val="22"/>
                <w:szCs w:val="22"/>
              </w:rPr>
            </w:pPr>
            <w:r>
              <w:rPr>
                <w:rFonts w:ascii="Times New Roman" w:eastAsia="Times New Roman" w:hAnsi="Times New Roman" w:cs="Arial"/>
                <w:sz w:val="22"/>
                <w:szCs w:val="22"/>
              </w:rPr>
              <w:t xml:space="preserve">Соревнования в беге на 60м. </w:t>
            </w:r>
          </w:p>
          <w:p w:rsidR="009B7BF6" w:rsidRDefault="009B7BF6">
            <w:pPr>
              <w:snapToGrid w:val="0"/>
              <w:spacing w:line="360" w:lineRule="auto"/>
              <w:rPr>
                <w:rFonts w:ascii="Times New Roman" w:eastAsia="Times New Roman" w:hAnsi="Times New Roman" w:cs="Arial"/>
                <w:sz w:val="22"/>
                <w:szCs w:val="22"/>
              </w:rPr>
            </w:pPr>
            <w:r>
              <w:rPr>
                <w:rFonts w:ascii="Times New Roman" w:eastAsia="Times New Roman" w:hAnsi="Times New Roman" w:cs="Arial"/>
                <w:sz w:val="22"/>
                <w:szCs w:val="22"/>
              </w:rPr>
              <w:t>Пробегание дистанции до 100 м (индив)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колодки, свисток, флажки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 xml:space="preserve">упражнения. </w:t>
            </w:r>
            <w:r>
              <w:rPr>
                <w:rFonts w:ascii="Times New Roman" w:hAnsi="Times New Roman"/>
                <w:sz w:val="22"/>
                <w:szCs w:val="22"/>
              </w:rPr>
              <w:t>Эстафетный</w:t>
            </w:r>
            <w:r>
              <w:rPr>
                <w:rFonts w:ascii="Times New Roman" w:hAnsi="Times New Roman"/>
                <w:sz w:val="24"/>
              </w:rPr>
              <w:t xml:space="preserve">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Техника передачи и приема </w:t>
            </w:r>
            <w:r>
              <w:rPr>
                <w:rFonts w:ascii="Times New Roman" w:eastAsia="Times New Roman" w:hAnsi="Times New Roman"/>
                <w:sz w:val="24"/>
              </w:rPr>
              <w:lastRenderedPageBreak/>
              <w:t>эстафетной палочки на месте, в ходьбе, медленном беге.</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Техника старта учащихся, принимающих эстафетную палочку.</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Описывают технику выполнения беговых упражнений, </w:t>
            </w:r>
            <w:r>
              <w:rPr>
                <w:rFonts w:ascii="Times New Roman" w:eastAsia="Times New Roman" w:hAnsi="Times New Roman"/>
                <w:sz w:val="24"/>
              </w:rPr>
              <w:lastRenderedPageBreak/>
              <w:t>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Секундомер, </w:t>
            </w:r>
            <w:r>
              <w:rPr>
                <w:rFonts w:ascii="Times New Roman" w:eastAsia="Times New Roman" w:hAnsi="Times New Roman"/>
                <w:sz w:val="24"/>
              </w:rPr>
              <w:lastRenderedPageBreak/>
              <w:t>колодки, свисток, флажки</w:t>
            </w:r>
          </w:p>
        </w:tc>
      </w:tr>
      <w:tr w:rsidR="009B7BF6" w:rsidTr="002460DA">
        <w:tblPrEx>
          <w:tblCellMar>
            <w:top w:w="0" w:type="dxa"/>
            <w:left w:w="0" w:type="dxa"/>
            <w:bottom w:w="0" w:type="dxa"/>
            <w:right w:w="0" w:type="dxa"/>
          </w:tblCellMar>
        </w:tblPrEx>
        <w:trPr>
          <w:gridAfter w:val="1"/>
          <w:wAfter w:w="10" w:type="dxa"/>
        </w:trPr>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приема и передачи эстафетной палочки. Техника передачи и приема эстафетной палочки в зоне передачи. Встречная эстафета 8*60м.</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Контроль техники выполнения встречной эстафеты 8*60м.</w:t>
            </w:r>
          </w:p>
        </w:tc>
        <w:tc>
          <w:tcPr>
            <w:tcW w:w="2169" w:type="dxa"/>
            <w:gridSpan w:val="3"/>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колодки, свисток, флажки, эстафет-ные палочки,  пред-меты для передачи (кубики, мячи)</w:t>
            </w:r>
          </w:p>
        </w:tc>
        <w:tc>
          <w:tcPr>
            <w:tcW w:w="40" w:type="dxa"/>
            <w:gridSpan w:val="2"/>
            <w:shd w:val="clear" w:color="auto" w:fill="auto"/>
          </w:tcPr>
          <w:p w:rsidR="009B7BF6" w:rsidRDefault="009B7BF6">
            <w:pPr>
              <w:snapToGrid w:val="0"/>
              <w:spacing w:line="360" w:lineRule="auto"/>
              <w:rPr>
                <w:rFonts w:ascii="Times New Roman" w:hAnsi="Times New Roman"/>
                <w:sz w:val="24"/>
              </w:rPr>
            </w:pPr>
          </w:p>
        </w:tc>
        <w:tc>
          <w:tcPr>
            <w:tcW w:w="40" w:type="dxa"/>
            <w:gridSpan w:val="2"/>
            <w:shd w:val="clear" w:color="auto" w:fill="auto"/>
          </w:tcPr>
          <w:p w:rsidR="009B7BF6" w:rsidRDefault="009B7BF6">
            <w:pPr>
              <w:snapToGrid w:val="0"/>
              <w:rPr>
                <w:rFonts w:ascii="Times New Roman" w:hAnsi="Times New Roman"/>
                <w:sz w:val="24"/>
              </w:rPr>
            </w:pPr>
          </w:p>
        </w:tc>
      </w:tr>
      <w:tr w:rsidR="009B7BF6" w:rsidTr="002460DA">
        <w:tblPrEx>
          <w:tblCellMar>
            <w:top w:w="0" w:type="dxa"/>
            <w:left w:w="0" w:type="dxa"/>
            <w:bottom w:w="0" w:type="dxa"/>
            <w:right w:w="0" w:type="dxa"/>
          </w:tblCellMar>
        </w:tblPrEx>
        <w:trPr>
          <w:gridAfter w:val="1"/>
          <w:wAfter w:w="10" w:type="dxa"/>
        </w:trPr>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упражнения. Техника бега </w:t>
            </w:r>
            <w:r>
              <w:rPr>
                <w:rFonts w:ascii="Times New Roman" w:hAnsi="Times New Roman"/>
                <w:sz w:val="24"/>
              </w:rPr>
              <w:lastRenderedPageBreak/>
              <w:t>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Техника бега на средние дистанции (бег до 1000 м). Специальные беговые </w:t>
            </w:r>
            <w:r>
              <w:rPr>
                <w:rFonts w:ascii="Times New Roman" w:eastAsia="Times New Roman" w:hAnsi="Times New Roman" w:cs="Times New Roman"/>
                <w:sz w:val="24"/>
              </w:rPr>
              <w:lastRenderedPageBreak/>
              <w:t xml:space="preserve">упражнения. Понятие и темпе упражнения. </w:t>
            </w:r>
          </w:p>
          <w:p w:rsidR="009B7BF6" w:rsidRDefault="009B7BF6">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w:t>
            </w:r>
            <w:r>
              <w:rPr>
                <w:rFonts w:ascii="Times New Roman" w:eastAsia="Times New Roman" w:hAnsi="Times New Roman"/>
                <w:sz w:val="24"/>
              </w:rPr>
              <w:lastRenderedPageBreak/>
              <w:t>вариативное выполнение беговых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pPr>
          </w:p>
        </w:tc>
        <w:tc>
          <w:tcPr>
            <w:tcW w:w="2169" w:type="dxa"/>
            <w:gridSpan w:val="3"/>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свисток.</w:t>
            </w:r>
          </w:p>
        </w:tc>
        <w:tc>
          <w:tcPr>
            <w:tcW w:w="40" w:type="dxa"/>
            <w:gridSpan w:val="2"/>
            <w:shd w:val="clear" w:color="auto" w:fill="auto"/>
          </w:tcPr>
          <w:p w:rsidR="009B7BF6" w:rsidRDefault="009B7BF6">
            <w:pPr>
              <w:snapToGrid w:val="0"/>
              <w:spacing w:line="360" w:lineRule="auto"/>
              <w:rPr>
                <w:rFonts w:ascii="Times New Roman" w:hAnsi="Times New Roman"/>
                <w:sz w:val="24"/>
              </w:rPr>
            </w:pPr>
          </w:p>
        </w:tc>
        <w:tc>
          <w:tcPr>
            <w:tcW w:w="40" w:type="dxa"/>
            <w:gridSpan w:val="2"/>
            <w:shd w:val="clear" w:color="auto" w:fill="auto"/>
          </w:tcPr>
          <w:p w:rsidR="009B7BF6" w:rsidRDefault="009B7BF6">
            <w:pPr>
              <w:snapToGrid w:val="0"/>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Техника бега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Техника бега по дистанции (бег до 1500м – д, 2000м – м). Упражнения на развитие выносливости. Понятие о ритме упражнения.</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2"/>
                <w:szCs w:val="22"/>
              </w:rPr>
              <w:t>Соревнования</w:t>
            </w:r>
            <w:r>
              <w:rPr>
                <w:rFonts w:eastAsia="Times New Roman" w:cs="Arial"/>
                <w:szCs w:val="20"/>
              </w:rPr>
              <w:t xml:space="preserve"> </w:t>
            </w:r>
            <w:r>
              <w:rPr>
                <w:rFonts w:ascii="Times New Roman" w:eastAsia="Times New Roman" w:hAnsi="Times New Roman" w:cs="Times New Roman"/>
                <w:sz w:val="24"/>
              </w:rPr>
              <w:t>в беге  на дистанции 1500м и 2000м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Секундомер,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упражнения. Техника бега на средние дистанции.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Бег 15 мин. Преодоление </w:t>
            </w:r>
            <w:r>
              <w:rPr>
                <w:rFonts w:ascii="Times New Roman" w:eastAsia="Times New Roman" w:hAnsi="Times New Roman"/>
                <w:sz w:val="24"/>
              </w:rPr>
              <w:lastRenderedPageBreak/>
              <w:t>горизонтальных препятствий. Круговая тренировка на развитие скоростно-силовых способностей. Понятие об объеме упражнения.</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Применяют разученные упражнения для развития скоростно-</w:t>
            </w:r>
            <w:r>
              <w:rPr>
                <w:rFonts w:ascii="Times New Roman" w:eastAsia="Times New Roman" w:hAnsi="Times New Roman"/>
                <w:sz w:val="24"/>
              </w:rPr>
              <w:lastRenderedPageBreak/>
              <w:t xml:space="preserve">силовых способностей. Демонстрируют вариативное выполнение беговых упражнений и упражнений силового характера (ОФП).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Оценка бега </w:t>
            </w:r>
            <w:r>
              <w:rPr>
                <w:rFonts w:ascii="Times New Roman" w:eastAsia="Times New Roman" w:hAnsi="Times New Roman"/>
                <w:sz w:val="24"/>
              </w:rPr>
              <w:lastRenderedPageBreak/>
              <w:t>на средние 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Секундомер, </w:t>
            </w:r>
            <w:r>
              <w:rPr>
                <w:rFonts w:ascii="Times New Roman" w:eastAsia="Times New Roman" w:hAnsi="Times New Roman"/>
                <w:sz w:val="24"/>
              </w:rPr>
              <w:lastRenderedPageBreak/>
              <w:t xml:space="preserve">свисток, спортивный инвентарь (мячи, скакалки, конусы, барьеры)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способом «перешагивание».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Демонстрационные пособия (плакаты), гимнастические маты, стойки, планка, мел.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 </w:t>
            </w:r>
            <w:r>
              <w:rPr>
                <w:rFonts w:ascii="Times New Roman" w:hAnsi="Times New Roman"/>
                <w:sz w:val="24"/>
              </w:rPr>
              <w:lastRenderedPageBreak/>
              <w:t>Прыжок способом «перешагивание».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Техника перехода через планку.  Подбор </w:t>
            </w:r>
            <w:r>
              <w:rPr>
                <w:rFonts w:ascii="Times New Roman" w:eastAsia="Times New Roman" w:hAnsi="Times New Roman" w:cs="Times New Roman"/>
                <w:sz w:val="24"/>
              </w:rPr>
              <w:lastRenderedPageBreak/>
              <w:t>индивидуального разбега.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Описывают технику выполнения прыжковых упражнений, осваивают её самостоятельно, выявляют и устраняют </w:t>
            </w:r>
            <w:r>
              <w:rPr>
                <w:rFonts w:ascii="Times New Roman" w:eastAsia="Times New Roman" w:hAnsi="Times New Roman"/>
                <w:sz w:val="24"/>
              </w:rPr>
              <w:lastRenderedPageBreak/>
              <w:t>характерные ошибки в процессе освоения. Демонстрируют  вариативное выполнение прыжковых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Гимнастические маты, стойки, </w:t>
            </w:r>
            <w:r>
              <w:rPr>
                <w:rFonts w:ascii="Times New Roman" w:hAnsi="Times New Roman"/>
                <w:sz w:val="24"/>
              </w:rPr>
              <w:lastRenderedPageBreak/>
              <w:t>планка, мел.</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Прыжковые упражнения. Прыжок способом «перешагивание».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2"/>
                <w:szCs w:val="22"/>
              </w:rPr>
              <w:t xml:space="preserve">Соревнования </w:t>
            </w:r>
            <w:r>
              <w:rPr>
                <w:rFonts w:ascii="Times New Roman" w:hAnsi="Times New Roman"/>
                <w:sz w:val="24"/>
              </w:rPr>
              <w:t>по прыжкам в высоту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Гимнастические маты, стойки, планка, мел, протоколы для судейской практики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Волейбол (16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Волейбол. Приём и передача мяча в парах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p w:rsidR="009B7BF6" w:rsidRDefault="009B7BF6">
            <w:pPr>
              <w:spacing w:line="360" w:lineRule="auto"/>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 xml:space="preserve">Приём и передача мяча через сетку в </w:t>
            </w:r>
            <w:r>
              <w:rPr>
                <w:rFonts w:ascii="Times New Roman" w:hAnsi="Times New Roman"/>
                <w:sz w:val="24"/>
              </w:rPr>
              <w:lastRenderedPageBreak/>
              <w:t>опорном положении и с перемеще-нием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Перемещения в стойке волейболиста с изменением направления. Приём и пере-дача мяча двумя руками сверху и снизу в парах. Приём </w:t>
            </w:r>
            <w:r>
              <w:rPr>
                <w:rFonts w:ascii="Times New Roman" w:hAnsi="Times New Roman"/>
                <w:sz w:val="24"/>
              </w:rPr>
              <w:lastRenderedPageBreak/>
              <w:t xml:space="preserve">и передача мяча сверху и снизу у стены. Приём и передача мяча через сетку в опорном положении с переме-щением (в парах и у стены). Подвижные игры: «Приём и передача мяча в движении», «Один в поле».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Pr>
                <w:rStyle w:val="dash041e005f0431005f044b005f0447005f043d005f044b005f0439005f005fchar1char1"/>
                <w:rFonts w:eastAsia="Times New Roman"/>
              </w:rPr>
              <w:lastRenderedPageBreak/>
              <w:t>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15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Передача мяча двумя руками сверху стоя боком в направлении передачи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Перемещение вдоль сетки с имитацией блока в начале, середине и конце сетки. Приём и передача мяча двумя руками сверху и снизу в парах стоя на месте и с перемещением. Передача мяча в тройках по кругу влево и вправо (направление меняем после падения мяча). Волейбол по </w:t>
            </w:r>
            <w:r>
              <w:rPr>
                <w:rFonts w:ascii="Times New Roman" w:hAnsi="Times New Roman"/>
                <w:sz w:val="24"/>
              </w:rPr>
              <w:lastRenderedPageBreak/>
              <w:t>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Передача мяча двумя руками сверху в парах в движении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16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Передача мяча двумя руками сверху стоя спиной  в направлении переда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w:t>
            </w:r>
            <w:r>
              <w:rPr>
                <w:rFonts w:ascii="Times New Roman" w:hAnsi="Times New Roman"/>
                <w:sz w:val="24"/>
              </w:rPr>
              <w:lastRenderedPageBreak/>
              <w:t>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17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Передача мяча сверху двумя руками в прыжке (через сетку)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Приём и передача двумя руками сверху над собой с перемещением различными способами. 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(через сетку).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 xml:space="preserve">Передача </w:t>
            </w:r>
            <w:r>
              <w:rPr>
                <w:rFonts w:ascii="Times New Roman" w:hAnsi="Times New Roman"/>
                <w:sz w:val="24"/>
              </w:rPr>
              <w:lastRenderedPageBreak/>
              <w:t>мяча сверху двумя руками в прыжке (вдоль сетки)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Комбинации из различных вариантов верхней и нижней </w:t>
            </w:r>
            <w:r>
              <w:rPr>
                <w:rFonts w:ascii="Times New Roman" w:hAnsi="Times New Roman"/>
                <w:sz w:val="24"/>
              </w:rPr>
              <w:lastRenderedPageBreak/>
              <w:t>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правилам.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eastAsia="Times New Roman"/>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Передача мяча двумя </w:t>
            </w:r>
            <w:r>
              <w:rPr>
                <w:rFonts w:ascii="Times New Roman" w:hAnsi="Times New Roman"/>
                <w:sz w:val="24"/>
              </w:rPr>
              <w:lastRenderedPageBreak/>
              <w:t>руками сверху в прыжке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19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Приём  нижней прямой подачи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w:t>
            </w:r>
            <w:r>
              <w:rPr>
                <w:rFonts w:ascii="Times New Roman" w:hAnsi="Times New Roman"/>
                <w:sz w:val="24"/>
              </w:rPr>
              <w:lastRenderedPageBreak/>
              <w:t>снизу  с доводкой в 3 зону. Подвижные игры: «Снайперы», «Прими подачу».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Приём  нижней прямой подачи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Комбинации из различных вариантов верхней и нижней передачи в парах. Передача мяча сверху двумя руками в прыжке. Приём  нижней прямой подачи в парах. Приём  нижней прямой подачи с доводкой в 3 зону. Подвижные игры: «Снайперы», «Прими подачу».</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Нижняя прямая подача в 4 сектора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21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Верхняя прямая подача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Передвижение вдоль сетки с имитацией блокирования. Комбинации из различных вариантов верхней и нижней </w:t>
            </w:r>
            <w:r>
              <w:rPr>
                <w:rFonts w:ascii="Times New Roman" w:hAnsi="Times New Roman"/>
                <w:sz w:val="24"/>
              </w:rPr>
              <w:lastRenderedPageBreak/>
              <w:t>передачи в парах, тройках, четвёрках. Имитация верхней прямой подачи. Верхняя прямая подача в парах. Верхняя прямая подача через сетку с расстояния 3-5 метров.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eastAsia="Times New Roman"/>
              </w:rPr>
              <w:lastRenderedPageBreak/>
              <w:t>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Верхняя прямая подача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с лицевой линии. Учебная игра в волейбол.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Техника верхней прямой подачи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Прямой нападающий удар через сетку</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по мячу находящемуся в держателе или на руке партнёра.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Мяч волейбольный, свисток, м</w:t>
            </w:r>
            <w:r>
              <w:rPr>
                <w:rFonts w:ascii="Times New Roman" w:hAnsi="Times New Roman"/>
                <w:sz w:val="24"/>
              </w:rPr>
              <w:t>алый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24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Нападающий удар по мячу наброшен-ному партнё-</w:t>
            </w:r>
            <w:r>
              <w:rPr>
                <w:rFonts w:ascii="Times New Roman" w:hAnsi="Times New Roman"/>
                <w:sz w:val="24"/>
              </w:rPr>
              <w:lastRenderedPageBreak/>
              <w:t>ром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Передвижение вдоль сетки с имитацией блокирования. Комбинации из различных вариантов верхней и нижней передачи в парах, тройках, </w:t>
            </w:r>
            <w:r>
              <w:rPr>
                <w:rFonts w:ascii="Times New Roman" w:hAnsi="Times New Roman"/>
                <w:sz w:val="24"/>
              </w:rPr>
              <w:lastRenderedPageBreak/>
              <w:t>четвёрках. Верхняя прямая подача. Нападающий удар по мячу находящемуся в держателе или на руке партнёра. Нападающий удар по мячу наброшенному партнёром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Pr>
                <w:rStyle w:val="dash041e005f0431005f044b005f0447005f043d005f044b005f0439005f005fchar1char1"/>
                <w:rFonts w:eastAsia="Times New Roman"/>
              </w:rPr>
              <w:lastRenderedPageBreak/>
              <w:t>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Прямой нападающий удар с передачи пасующего игрока.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Прямой нападающий удар с передачи пасующего игрока. Отбивание мяча кулаком через сетку. Учебная </w:t>
            </w:r>
            <w:r>
              <w:rPr>
                <w:rFonts w:ascii="Times New Roman" w:hAnsi="Times New Roman"/>
                <w:sz w:val="24"/>
              </w:rPr>
              <w:lastRenderedPageBreak/>
              <w:t>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Техника прямого </w:t>
            </w:r>
            <w:r>
              <w:rPr>
                <w:rFonts w:ascii="Times New Roman" w:hAnsi="Times New Roman"/>
                <w:sz w:val="22"/>
                <w:szCs w:val="22"/>
              </w:rPr>
              <w:t>нападающего</w:t>
            </w:r>
            <w:r>
              <w:rPr>
                <w:rFonts w:ascii="Times New Roman" w:hAnsi="Times New Roman"/>
                <w:sz w:val="24"/>
              </w:rPr>
              <w:t xml:space="preserve"> удара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Индивидуальное блоки-рование в прыжке с места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Передвижение вдоль сетки с имитацией блокирования. Комбинации из различных вариантов верхней и нижней. Верхняя прямая подача. Прямой нападающий удар с передачи пасующего игрока. Отбивание мяча кулаком через сетку. Блокирование мяча перебрасываемого через сетку двумя руками в прыжке с места.  Одиночный блок.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27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rPr>
              <w:t xml:space="preserve">Волейбол. </w:t>
            </w:r>
            <w:r>
              <w:rPr>
                <w:rFonts w:ascii="Times New Roman" w:hAnsi="Times New Roman"/>
                <w:sz w:val="24"/>
              </w:rPr>
              <w:t>Страховка при блоки-</w:t>
            </w:r>
            <w:r>
              <w:rPr>
                <w:rFonts w:ascii="Times New Roman" w:hAnsi="Times New Roman"/>
                <w:sz w:val="24"/>
              </w:rPr>
              <w:lastRenderedPageBreak/>
              <w:t>ровании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Комбинации из различных вариантов верхней и нижней передачи. Прямой нападаю-</w:t>
            </w:r>
            <w:r>
              <w:rPr>
                <w:rFonts w:ascii="Times New Roman" w:hAnsi="Times New Roman"/>
                <w:sz w:val="24"/>
              </w:rPr>
              <w:lastRenderedPageBreak/>
              <w:t>щий удар с последующим блокированием. Верхняя прямая подача. Расположение игроков при атакующем ударе и при блокировании.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eastAsia="Times New Roman"/>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eastAsia="Times New Roman" w:hAnsi="Times New Roman"/>
                <w:sz w:val="24"/>
                <w:szCs w:val="22"/>
              </w:rPr>
              <w:t xml:space="preserve">Волейбол. </w:t>
            </w:r>
            <w:r>
              <w:rPr>
                <w:rFonts w:ascii="Times New Roman" w:hAnsi="Times New Roman"/>
                <w:sz w:val="22"/>
                <w:szCs w:val="22"/>
              </w:rPr>
              <w:t>Индивидуаль-</w:t>
            </w:r>
            <w:r>
              <w:rPr>
                <w:rFonts w:ascii="Times New Roman" w:hAnsi="Times New Roman"/>
                <w:sz w:val="24"/>
              </w:rPr>
              <w:t>ные и групповые тактические действия в нападении и защите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Комбинации из различных вариантов верхней и нижней передачи. Прямой нападаю-щий удар с последующим блокированием. Верхняя прямая подача. Индивидуаль-ные и групповые тактические действия в нападении и защите.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Мяч волейбольный,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t>Гимнастика (18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29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Выполнение команды </w:t>
            </w:r>
            <w:r>
              <w:rPr>
                <w:rFonts w:ascii="Times New Roman" w:hAnsi="Times New Roman" w:cs="Times New Roman"/>
                <w:sz w:val="24"/>
              </w:rPr>
              <w:t>«</w:t>
            </w:r>
            <w:r>
              <w:rPr>
                <w:rFonts w:ascii="Times New Roman" w:hAnsi="Times New Roman"/>
                <w:sz w:val="24"/>
              </w:rPr>
              <w:t>Прямо!» Повороты направо, налево в движении. Общераз-вивающие упражнения на месте.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безопасности.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9B7BF6" w:rsidRDefault="009B7BF6">
            <w:pPr>
              <w:snapToGrid w:val="0"/>
              <w:spacing w:line="360" w:lineRule="auto"/>
              <w:rPr>
                <w:rFonts w:ascii="Times New Roman" w:hAnsi="Times New Roman"/>
                <w:sz w:val="24"/>
              </w:rPr>
            </w:pP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Выполнение команды </w:t>
            </w:r>
            <w:r>
              <w:rPr>
                <w:rFonts w:ascii="Times New Roman" w:hAnsi="Times New Roman" w:cs="Times New Roman"/>
                <w:sz w:val="24"/>
              </w:rPr>
              <w:t>«</w:t>
            </w:r>
            <w:r>
              <w:rPr>
                <w:rFonts w:ascii="Times New Roman" w:hAnsi="Times New Roman"/>
                <w:sz w:val="24"/>
              </w:rPr>
              <w:t xml:space="preserve">Прямо!» Повороты направо, налево в движении. Общераз-вивающие упражнения с гим-настической палкой. Подъем </w:t>
            </w:r>
            <w:r>
              <w:rPr>
                <w:rFonts w:ascii="Times New Roman" w:hAnsi="Times New Roman"/>
                <w:sz w:val="24"/>
              </w:rPr>
              <w:lastRenderedPageBreak/>
              <w:t xml:space="preserve">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скоростно-силовых способностей.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w:t>
            </w:r>
            <w:r>
              <w:rPr>
                <w:rFonts w:ascii="Times New Roman" w:hAnsi="Times New Roman" w:cs="Times New Roman"/>
                <w:sz w:val="24"/>
              </w:rPr>
              <w:lastRenderedPageBreak/>
              <w:t xml:space="preserve">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Выполнение команды "Прямо!" Повороты направо, налево в движении. Комплекс общеразвивающих упражне-ний с гимнастической палкой. Подъем переворотом в упор толчком двумя руками (м). Махом одной ногой толчком другой подъем переворотом </w:t>
            </w:r>
            <w:r>
              <w:rPr>
                <w:rFonts w:ascii="Times New Roman" w:hAnsi="Times New Roman"/>
                <w:sz w:val="24"/>
              </w:rPr>
              <w:lastRenderedPageBreak/>
              <w:t xml:space="preserve">(д). Подтягивания в висе. Уп-ражнения на гимнастической скамейке. Упражнения на раз-витие силы.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упражнений с гимнас-тической палкой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 гимнастические палки.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Техника выполнения подъема переворотом. Подтягивания в висе. Упражнения на развитие силы. Самостоятельное составление  комбинаций упражнений на развитие кондиционных способностей. Дозировка упражнений.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подъема переворотом и подтягива-ния в висе.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 гимнастические палки.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Прыжок согнув ноги (козел в длину, высота 110-115см) (м). Прыжок боком с поворотом на 90</w:t>
            </w:r>
            <w:r>
              <w:rPr>
                <w:rFonts w:ascii="Times New Roman" w:hAnsi="Times New Roman"/>
                <w:sz w:val="24"/>
                <w:vertAlign w:val="superscript"/>
              </w:rPr>
              <w:t>0</w:t>
            </w:r>
            <w:r>
              <w:rPr>
                <w:rFonts w:ascii="Times New Roman" w:hAnsi="Times New Roman"/>
                <w:sz w:val="24"/>
              </w:rPr>
              <w:t xml:space="preserve"> (конь в ширину, высота 110см) (д). Упражнения на </w:t>
            </w:r>
            <w:r>
              <w:rPr>
                <w:rFonts w:ascii="Times New Roman" w:hAnsi="Times New Roman"/>
                <w:sz w:val="24"/>
              </w:rPr>
              <w:lastRenderedPageBreak/>
              <w:t>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w:t>
            </w:r>
            <w:r>
              <w:rPr>
                <w:rFonts w:ascii="Times New Roman" w:eastAsia="Times New Roman CYR" w:hAnsi="Times New Roman" w:cs="Times New Roman CYR"/>
                <w:sz w:val="24"/>
              </w:rPr>
              <w:lastRenderedPageBreak/>
              <w:t xml:space="preserve">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Прыжок согнув ноги (козел в длину, высота 110-115см) (м). Прыжок боком с поворотом на 90</w:t>
            </w:r>
            <w:r>
              <w:rPr>
                <w:rFonts w:ascii="Times New Roman" w:hAnsi="Times New Roman"/>
                <w:sz w:val="24"/>
                <w:vertAlign w:val="superscript"/>
              </w:rPr>
              <w:t>0</w:t>
            </w:r>
            <w:r>
              <w:rPr>
                <w:rFonts w:ascii="Times New Roman" w:hAnsi="Times New Roman"/>
                <w:sz w:val="24"/>
              </w:rPr>
              <w:t xml:space="preserve"> (конь в ширину, высота 110см) (д).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Прыжок согнув ноги (козел в длину, высота 110-115см) (м). Прыжок боком с поворотом на 90</w:t>
            </w:r>
            <w:r>
              <w:rPr>
                <w:rFonts w:ascii="Times New Roman" w:hAnsi="Times New Roman"/>
                <w:sz w:val="24"/>
                <w:vertAlign w:val="superscript"/>
              </w:rPr>
              <w:t>0</w:t>
            </w:r>
            <w:r>
              <w:rPr>
                <w:rFonts w:ascii="Times New Roman" w:hAnsi="Times New Roman"/>
                <w:sz w:val="24"/>
              </w:rPr>
              <w:t xml:space="preserve"> (конь в ширину, высота 110см) (д). Упражнения на развитие гибкости.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Прыжок согнув ноги (козел в длину, высота 110-115см) (м). Прыжок боком с поворотом на </w:t>
            </w:r>
            <w:r>
              <w:rPr>
                <w:rFonts w:ascii="Times New Roman" w:hAnsi="Times New Roman"/>
                <w:sz w:val="24"/>
              </w:rPr>
              <w:lastRenderedPageBreak/>
              <w:t>90</w:t>
            </w:r>
            <w:r>
              <w:rPr>
                <w:rFonts w:ascii="Times New Roman" w:hAnsi="Times New Roman"/>
                <w:sz w:val="24"/>
                <w:vertAlign w:val="superscript"/>
              </w:rPr>
              <w:t>0</w:t>
            </w:r>
            <w:r>
              <w:rPr>
                <w:rFonts w:ascii="Times New Roman" w:hAnsi="Times New Roman"/>
                <w:sz w:val="24"/>
              </w:rPr>
              <w:t xml:space="preserve"> (конь в ширину, высота 110см) (д). Развитие  координации. Упражнения на расслабление мышц шеи и туловища после тренировки.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w:t>
            </w:r>
            <w:r>
              <w:rPr>
                <w:rFonts w:ascii="Times New Roman" w:eastAsia="Times New Roman CYR" w:hAnsi="Times New Roman" w:cs="Times New Roman CYR"/>
                <w:sz w:val="24"/>
              </w:rPr>
              <w:lastRenderedPageBreak/>
              <w:t xml:space="preserve">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w:t>
            </w:r>
            <w:r>
              <w:rPr>
                <w:rFonts w:ascii="Times New Roman" w:hAnsi="Times New Roman"/>
                <w:sz w:val="24"/>
              </w:rPr>
              <w:lastRenderedPageBreak/>
              <w:t>опорного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Акробатика. Лазанье.</w:t>
            </w:r>
          </w:p>
          <w:p w:rsidR="009B7BF6" w:rsidRDefault="009B7BF6">
            <w:pPr>
              <w:snapToGrid w:val="0"/>
              <w:spacing w:line="360" w:lineRule="auto"/>
              <w:rPr>
                <w:rFonts w:ascii="Times New Roman" w:hAnsi="Times New Roman"/>
                <w:sz w:val="24"/>
              </w:rPr>
            </w:pP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Кувырок назад в упор стоя ноги врозь; кувырок вперед и назад (м). </w:t>
            </w:r>
            <w:r>
              <w:rPr>
                <w:rFonts w:ascii="Times New Roman" w:hAnsi="Times New Roman" w:cs="Times New Roman"/>
                <w:sz w:val="24"/>
              </w:rPr>
              <w:t>«</w:t>
            </w:r>
            <w:r>
              <w:rPr>
                <w:rFonts w:ascii="Times New Roman" w:hAnsi="Times New Roman"/>
                <w:sz w:val="24"/>
              </w:rPr>
              <w:t>Мост» и поворот в упор стоя на одном колене (д). Лазанье по шесту в два приема. Общеразвивающие  упражнения с гантелями (м). Упражнения ритмической гимнастики (д)</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маты, канат, гимнастический шест, гантели.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Кувырок назад в упор стоя ноги врозь; кувырок вперед и назад (м). </w:t>
            </w:r>
            <w:r>
              <w:rPr>
                <w:rFonts w:ascii="Times New Roman" w:hAnsi="Times New Roman" w:cs="Times New Roman"/>
                <w:sz w:val="24"/>
              </w:rPr>
              <w:t>«</w:t>
            </w:r>
            <w:r>
              <w:rPr>
                <w:rFonts w:ascii="Times New Roman" w:hAnsi="Times New Roman"/>
                <w:sz w:val="24"/>
              </w:rPr>
              <w:t xml:space="preserve">Мост» и поворот в </w:t>
            </w:r>
            <w:r>
              <w:rPr>
                <w:rFonts w:ascii="Times New Roman" w:hAnsi="Times New Roman"/>
                <w:sz w:val="24"/>
              </w:rPr>
              <w:lastRenderedPageBreak/>
              <w:t>упор стоя на одном колене (д). Лазанье по канату и шесту в два приема.   Общеразвиваю-щие  упражнения с гантелями (м). Упражнения ритмической гимнастики (д).  Упражнения на развитие гибкости.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w:t>
            </w:r>
            <w:r>
              <w:rPr>
                <w:rFonts w:ascii="Times New Roman" w:hAnsi="Times New Roman"/>
                <w:color w:val="000000"/>
                <w:sz w:val="24"/>
              </w:rPr>
              <w:lastRenderedPageBreak/>
              <w:t>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 xml:space="preserve">Гимнастические маты, канат, гимнастический </w:t>
            </w:r>
            <w:r>
              <w:rPr>
                <w:rFonts w:ascii="Times New Roman" w:eastAsia="Times New Roman" w:hAnsi="Times New Roman"/>
                <w:color w:val="000000"/>
                <w:sz w:val="24"/>
              </w:rPr>
              <w:lastRenderedPageBreak/>
              <w:t>шест, гантели.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Длинный кувырок; стойка на голове и руках (м).  Кувырки вперед и назад (д). Лазанье по канату и шесту в два-три приема. Общеразвивающие  упражнения с гантелями (м). Упражнения ритмической гимнастики (д).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маты, канат, гимнастический шест.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Акробатика. </w:t>
            </w:r>
            <w:r>
              <w:rPr>
                <w:rFonts w:ascii="Times New Roman" w:hAnsi="Times New Roman"/>
                <w:sz w:val="24"/>
              </w:rPr>
              <w:lastRenderedPageBreak/>
              <w:t>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Длинный кувырок; стойка на </w:t>
            </w:r>
            <w:r>
              <w:rPr>
                <w:rFonts w:ascii="Times New Roman" w:hAnsi="Times New Roman"/>
                <w:sz w:val="24"/>
              </w:rPr>
              <w:lastRenderedPageBreak/>
              <w:t>голове и руках (м).  Кувырки вперед и назад (д). Лазанье по канату и шесту в два-три приема.  Общеразвивающие упражнения с мячом.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w:t>
            </w:r>
            <w:r>
              <w:rPr>
                <w:rFonts w:ascii="Times New Roman" w:hAnsi="Times New Roman"/>
                <w:color w:val="000000"/>
                <w:sz w:val="24"/>
              </w:rPr>
              <w:lastRenderedPageBreak/>
              <w:t>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w:t>
            </w:r>
            <w:r>
              <w:rPr>
                <w:rFonts w:ascii="Times New Roman" w:hAnsi="Times New Roman"/>
                <w:sz w:val="24"/>
              </w:rPr>
              <w:lastRenderedPageBreak/>
              <w:t>техники выполнения акробатических комби-наций.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Гимнастические </w:t>
            </w:r>
            <w:r>
              <w:rPr>
                <w:rFonts w:ascii="Times New Roman" w:eastAsia="Times New Roman" w:hAnsi="Times New Roman"/>
                <w:color w:val="000000"/>
                <w:sz w:val="24"/>
              </w:rPr>
              <w:lastRenderedPageBreak/>
              <w:t>маты, канат, гимнастический шест.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и комбина-ции на гим-настическом бревне (д) и гимнастической перекла-дине (м).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Общеразвивающие упражнения с мячом.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Оценка лазанья по канату (шесту).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Гимнастическое бревно, гимнастическая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и комбина-ции на гим-</w:t>
            </w:r>
            <w:r>
              <w:rPr>
                <w:rFonts w:ascii="Times New Roman" w:hAnsi="Times New Roman"/>
                <w:sz w:val="24"/>
              </w:rPr>
              <w:lastRenderedPageBreak/>
              <w:t>настическом бревне (д) и гимнастической перекла-дине (м).</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Полушпагат и равновесие на одной ноге (ласточка); танце-вальные шаги; спрыгивание и </w:t>
            </w:r>
            <w:r>
              <w:rPr>
                <w:rFonts w:ascii="Times New Roman" w:hAnsi="Times New Roman"/>
                <w:sz w:val="24"/>
              </w:rPr>
              <w:lastRenderedPageBreak/>
              <w:t>соскоки (вперед, прогнув-шись) (д). Вис на согнутых ногах; вис согнувшись; размахивание в висе (м).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w:t>
            </w:r>
            <w:r>
              <w:rPr>
                <w:rFonts w:ascii="Times New Roman" w:hAnsi="Times New Roman"/>
                <w:color w:val="000000"/>
                <w:sz w:val="24"/>
              </w:rPr>
              <w:lastRenderedPageBreak/>
              <w:t>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выполнения комплекса </w:t>
            </w:r>
            <w:r>
              <w:rPr>
                <w:rFonts w:ascii="Times New Roman" w:hAnsi="Times New Roman"/>
                <w:sz w:val="24"/>
              </w:rPr>
              <w:lastRenderedPageBreak/>
              <w:t>упражнений с мячом.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Гимнастическое бревно, гимнастическая </w:t>
            </w:r>
            <w:r>
              <w:rPr>
                <w:rFonts w:ascii="Times New Roman" w:eastAsia="Times New Roman" w:hAnsi="Times New Roman"/>
                <w:color w:val="000000"/>
                <w:sz w:val="24"/>
              </w:rPr>
              <w:lastRenderedPageBreak/>
              <w:t>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Из виса на подколенках через стойку на руках опускание в упор присев (м). Из упора на нижней жерди опускание вперед в вис присев (д). Упражнения на развитие гибкости.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Подъем махом назад в сед ноги врозь; подъем завесом вне (м). Из виса присев на нижней жерди махом одной и </w:t>
            </w:r>
            <w:r>
              <w:rPr>
                <w:rFonts w:ascii="Times New Roman" w:hAnsi="Times New Roman"/>
                <w:sz w:val="24"/>
              </w:rPr>
              <w:lastRenderedPageBreak/>
              <w:t>толчком другой в вис прогнувшись с опорой на верхнюю жердь; вис лежа на нижней жерди (д). Упражне-ния на развитие гибкости.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w:t>
            </w:r>
            <w:r>
              <w:rPr>
                <w:rFonts w:ascii="Times New Roman" w:hAnsi="Times New Roman"/>
                <w:color w:val="000000"/>
                <w:sz w:val="24"/>
              </w:rPr>
              <w:lastRenderedPageBreak/>
              <w:t xml:space="preserve">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(д).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Комбинации из разученных упражнений. Упражнения на развитие  скоростно-силовых способностей. Роль опорно-двигательного аппарата в выполнении физических упражнений.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гимнастических комби-наций.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брусья.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( 2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 xml:space="preserve">Планирование </w:t>
            </w:r>
            <w:r>
              <w:rPr>
                <w:rFonts w:ascii="Times New Roman" w:hAnsi="Times New Roman"/>
                <w:sz w:val="24"/>
              </w:rPr>
              <w:t>занятий физической культурой.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Личная гигиена в процессе </w:t>
            </w:r>
            <w:r>
              <w:rPr>
                <w:rFonts w:ascii="Times New Roman" w:hAnsi="Times New Roman"/>
                <w:sz w:val="24"/>
              </w:rPr>
              <w:lastRenderedPageBreak/>
              <w:t>занятий физическими упраднениями.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Проектор, экран, компьютер, учебная презентация.</w:t>
            </w:r>
          </w:p>
        </w:tc>
      </w:tr>
      <w:tr w:rsidR="009B7BF6" w:rsidRPr="00BD49FA"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Оценка эф-фективности занятий физ-культурно- оздоровительной деятель-ностью.</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Тестирование</w:t>
            </w:r>
            <w:r>
              <w:rPr>
                <w:rFonts w:ascii="Times New Roman" w:hAnsi="Times New Roman"/>
                <w:sz w:val="24"/>
              </w:rPr>
              <w:t xml:space="preserve"> развития основных физических качеств.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lang w:val="en-US"/>
              </w:rPr>
              <w:lastRenderedPageBreak/>
              <w:t>III</w:t>
            </w:r>
            <w:r>
              <w:rPr>
                <w:rFonts w:ascii="Times New Roman" w:hAnsi="Times New Roman"/>
                <w:b/>
                <w:bCs/>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t>Лыжные гонки (21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2"/>
                <w:szCs w:val="22"/>
              </w:rPr>
            </w:pPr>
            <w:r>
              <w:rPr>
                <w:rFonts w:ascii="Times New Roman" w:hAnsi="Times New Roman"/>
                <w:sz w:val="24"/>
              </w:rPr>
              <w:t xml:space="preserve">Виды лыжных </w:t>
            </w:r>
            <w:r>
              <w:rPr>
                <w:rFonts w:ascii="Times New Roman" w:hAnsi="Times New Roman"/>
                <w:sz w:val="22"/>
                <w:szCs w:val="22"/>
              </w:rPr>
              <w:t>соревнований. Техника безопасности.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Компьютер, проектор, экран,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Прохождение дистанции 2 км в разном темпе. Упражнения на развитие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Контроль знаний  видов лыжного спорта, стилей катания.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Одновременный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Подводящие упражнения для лыжников гонщиков. Одновременный двухшажный ход. Прохождение дистанции 2 км.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Одновремен</w:t>
            </w:r>
            <w:r>
              <w:rPr>
                <w:rFonts w:ascii="Times New Roman" w:hAnsi="Times New Roman"/>
                <w:sz w:val="24"/>
              </w:rPr>
              <w:lastRenderedPageBreak/>
              <w:t>ный двух-шажный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Прохождение дистанции 3 км. Техника одновременного </w:t>
            </w:r>
            <w:r>
              <w:rPr>
                <w:rFonts w:ascii="Times New Roman" w:hAnsi="Times New Roman"/>
                <w:sz w:val="24"/>
              </w:rPr>
              <w:lastRenderedPageBreak/>
              <w:t>двухшажного хода.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Основной вариант </w:t>
            </w:r>
            <w:r>
              <w:rPr>
                <w:rFonts w:ascii="Times New Roman" w:hAnsi="Times New Roman"/>
                <w:sz w:val="22"/>
                <w:szCs w:val="22"/>
              </w:rPr>
              <w:t xml:space="preserve">одношажного </w:t>
            </w:r>
            <w:r>
              <w:rPr>
                <w:rFonts w:ascii="Times New Roman" w:hAnsi="Times New Roman"/>
                <w:sz w:val="24"/>
              </w:rPr>
              <w:t>хода.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Прохождение дистанций 3 км. Упражнения на технику одновременного одношажного хода – основной вариант.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Основной вариант </w:t>
            </w:r>
            <w:r>
              <w:rPr>
                <w:rFonts w:ascii="Times New Roman" w:hAnsi="Times New Roman"/>
                <w:sz w:val="22"/>
                <w:szCs w:val="22"/>
              </w:rPr>
              <w:t xml:space="preserve">одношажного </w:t>
            </w:r>
            <w:r>
              <w:rPr>
                <w:rFonts w:ascii="Times New Roman" w:hAnsi="Times New Roman"/>
                <w:sz w:val="24"/>
              </w:rPr>
              <w:t>хода.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Основной вариант одновременного одношажного хода. Игра «Гонки с выбыванием». Упражнения на развитие выносливости.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одновремен-ного одно-шажного хода (основной вариант)</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Скоростной вариант </w:t>
            </w:r>
            <w:r>
              <w:rPr>
                <w:rFonts w:ascii="Times New Roman" w:hAnsi="Times New Roman"/>
                <w:sz w:val="22"/>
                <w:szCs w:val="22"/>
              </w:rPr>
              <w:t xml:space="preserve">одношажного </w:t>
            </w:r>
            <w:r>
              <w:rPr>
                <w:rFonts w:ascii="Times New Roman" w:hAnsi="Times New Roman"/>
                <w:sz w:val="24"/>
              </w:rPr>
              <w:lastRenderedPageBreak/>
              <w:t>хода.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Прохождение дистанции 3 км. Подготовительные упражнения для скоростного варианта одновременного </w:t>
            </w:r>
            <w:r>
              <w:rPr>
                <w:rFonts w:ascii="Times New Roman" w:hAnsi="Times New Roman"/>
                <w:sz w:val="24"/>
              </w:rPr>
              <w:lastRenderedPageBreak/>
              <w:t>одношажного хода.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Скоростной вариант </w:t>
            </w:r>
            <w:r>
              <w:rPr>
                <w:rFonts w:ascii="Times New Roman" w:hAnsi="Times New Roman"/>
                <w:sz w:val="22"/>
                <w:szCs w:val="22"/>
              </w:rPr>
              <w:t xml:space="preserve">одношажного </w:t>
            </w:r>
            <w:r>
              <w:rPr>
                <w:rFonts w:ascii="Times New Roman" w:hAnsi="Times New Roman"/>
                <w:sz w:val="24"/>
              </w:rPr>
              <w:t>хода.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технику скоростного варианта одновременного одношажного хода. Ускорение в заданном темпе 6 х 400 метров.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Скоростной вариант </w:t>
            </w:r>
            <w:r>
              <w:rPr>
                <w:rFonts w:ascii="Times New Roman" w:hAnsi="Times New Roman"/>
                <w:sz w:val="22"/>
                <w:szCs w:val="22"/>
              </w:rPr>
              <w:t xml:space="preserve">одношажного </w:t>
            </w:r>
            <w:r>
              <w:rPr>
                <w:rFonts w:ascii="Times New Roman" w:hAnsi="Times New Roman"/>
                <w:sz w:val="24"/>
              </w:rPr>
              <w:t>хода.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Техника скоростного варианта одновременного одношажного хода.  Прохождение дистанции 4,5км.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одновремен-ного одно-шажного хода (скоростной вариант)</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Коньковый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Основные варианты и виды конькового хода.  История зарождения конькового хода.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Коньковый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Упражнения на технику конькового хода. Игра </w:t>
            </w:r>
            <w:r>
              <w:rPr>
                <w:rFonts w:ascii="Times New Roman" w:hAnsi="Times New Roman" w:cs="Times New Roman"/>
                <w:sz w:val="24"/>
              </w:rPr>
              <w:t>«Как по часам</w:t>
            </w:r>
            <w:r>
              <w:rPr>
                <w:rFonts w:ascii="Times New Roman" w:hAnsi="Times New Roman"/>
                <w:sz w:val="24"/>
              </w:rPr>
              <w:t>».</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Коньковый </w:t>
            </w:r>
            <w:r>
              <w:rPr>
                <w:rFonts w:ascii="Times New Roman" w:hAnsi="Times New Roman"/>
                <w:sz w:val="24"/>
              </w:rPr>
              <w:lastRenderedPageBreak/>
              <w:t>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Техника одновременных коньковых ходов. Игра  </w:t>
            </w:r>
            <w:r>
              <w:rPr>
                <w:rFonts w:ascii="Times New Roman" w:hAnsi="Times New Roman"/>
                <w:sz w:val="24"/>
              </w:rPr>
              <w:lastRenderedPageBreak/>
              <w:t xml:space="preserve">«Биатлон».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 xml:space="preserve">выполнения коньковых ходов.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Подъемы.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Подъемы скользящим шагом. Ускорения 10 *100 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Подъемы.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Подъемы скользящим шагом. Ускорения 10 *150 метров. Попеременный четырехшажный ход.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подъема скользящим шагом.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Повороты.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Техника попеременного четырехшажного хода. Повороты плугом.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Повороты.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технику четырехшажного хода. Повороты плугом. Прохождение дистанции 4,5км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Повороты.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Четырехшажный ход. Повороты плугом. Прохождение дистанции 3км.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четырехшажного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Спуски.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Ускорения по дистанции 8*200м. Спуски в различных стойках.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Спуски.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Прохождение дистанции 3*1км в заданном темпе. Спуски.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спуска.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2"/>
                <w:szCs w:val="22"/>
              </w:rPr>
            </w:pPr>
            <w:r>
              <w:rPr>
                <w:rFonts w:ascii="Times New Roman" w:hAnsi="Times New Roman"/>
                <w:sz w:val="22"/>
                <w:szCs w:val="22"/>
              </w:rPr>
              <w:t>Передвижения</w:t>
            </w:r>
            <w:r>
              <w:rPr>
                <w:rFonts w:ascii="Times New Roman" w:hAnsi="Times New Roman"/>
                <w:sz w:val="24"/>
              </w:rPr>
              <w:t xml:space="preserve"> на лыжах. </w:t>
            </w:r>
            <w:r>
              <w:rPr>
                <w:rFonts w:ascii="Times New Roman" w:hAnsi="Times New Roman"/>
                <w:sz w:val="22"/>
                <w:szCs w:val="22"/>
              </w:rPr>
              <w:t>Соревнования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Соревнования на дистанции</w:t>
            </w:r>
          </w:p>
          <w:p w:rsidR="009B7BF6" w:rsidRDefault="009B7BF6">
            <w:pPr>
              <w:snapToGrid w:val="0"/>
              <w:spacing w:line="360" w:lineRule="auto"/>
              <w:rPr>
                <w:rFonts w:ascii="Times New Roman" w:hAnsi="Times New Roman"/>
                <w:sz w:val="24"/>
              </w:rPr>
            </w:pPr>
            <w:r>
              <w:rPr>
                <w:rFonts w:ascii="Times New Roman" w:hAnsi="Times New Roman"/>
                <w:sz w:val="24"/>
              </w:rPr>
              <w:t xml:space="preserve"> 3 км.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Учет времени </w:t>
            </w:r>
            <w:r>
              <w:rPr>
                <w:rFonts w:ascii="Times New Roman" w:hAnsi="Times New Roman"/>
                <w:sz w:val="22"/>
                <w:szCs w:val="22"/>
              </w:rPr>
              <w:t xml:space="preserve">прохождения </w:t>
            </w:r>
            <w:r>
              <w:rPr>
                <w:rFonts w:ascii="Times New Roman" w:hAnsi="Times New Roman"/>
                <w:sz w:val="24"/>
              </w:rPr>
              <w:lastRenderedPageBreak/>
              <w:t>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Лыжи, палки, лыжные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2"/>
                <w:szCs w:val="22"/>
              </w:rPr>
              <w:t>Передвижения</w:t>
            </w:r>
            <w:r>
              <w:rPr>
                <w:rFonts w:ascii="Times New Roman" w:hAnsi="Times New Roman"/>
                <w:sz w:val="24"/>
              </w:rPr>
              <w:t xml:space="preserve"> на лыжах. Эстафеты.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Эстафеты на лыжах с преодолением препятствий. Подготовка лыжного инвентаря к хранению.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Лыжи, палки, лыжные ботинки.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lastRenderedPageBreak/>
              <w:t>Баскетбол (13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70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Передвиже-ния игрока.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71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Баскетбол. Ведение </w:t>
            </w:r>
            <w:r>
              <w:rPr>
                <w:rFonts w:ascii="Times New Roman" w:hAnsi="Times New Roman"/>
                <w:sz w:val="24"/>
              </w:rPr>
              <w:lastRenderedPageBreak/>
              <w:t>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Сочетание приемов передвижений и остановок </w:t>
            </w:r>
            <w:r>
              <w:rPr>
                <w:rFonts w:ascii="Times New Roman" w:hAnsi="Times New Roman"/>
                <w:sz w:val="24"/>
              </w:rPr>
              <w:lastRenderedPageBreak/>
              <w:t xml:space="preserve">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ведения мяча с пассивным сопротивле-нием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72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Ведение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Упражнения на </w:t>
            </w:r>
            <w:r>
              <w:rPr>
                <w:rFonts w:ascii="Times New Roman" w:hAnsi="Times New Roman"/>
                <w:sz w:val="24"/>
              </w:rPr>
              <w:lastRenderedPageBreak/>
              <w:t>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73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Накрывание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игрока. Накрывание мяча.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74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Накрывание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передвижений и остановок игрока. Ведение мяча с  </w:t>
            </w:r>
            <w:r>
              <w:rPr>
                <w:rFonts w:ascii="Times New Roman" w:hAnsi="Times New Roman"/>
                <w:sz w:val="24"/>
              </w:rPr>
              <w:lastRenderedPageBreak/>
              <w:t>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ведения </w:t>
            </w:r>
            <w:r>
              <w:rPr>
                <w:rFonts w:ascii="Times New Roman" w:hAnsi="Times New Roman"/>
                <w:sz w:val="24"/>
              </w:rPr>
              <w:lastRenderedPageBreak/>
              <w:t>мяча с  сопротивле-нием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75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Бросок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Ведение мяча с  сопротивлением.  Бросок  одной рукой от плеча с места. Перехват мяча во время ведения.  Передача одной рукой  от плеча в движении в тройках с сопротивлением.  </w:t>
            </w:r>
            <w:r>
              <w:rPr>
                <w:rFonts w:ascii="Times New Roman" w:hAnsi="Times New Roman"/>
                <w:sz w:val="24"/>
              </w:rPr>
              <w:lastRenderedPageBreak/>
              <w:t>Игровые задания (2*2, 3*3). Учебная игра. оказание первой помощи при ушибах и растяжении.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76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Ведение мяча с  сопротивлением.  Бросок  одной рукой от плеча в движении. Перехват мяча во время передачи.  Передача одной рукой  от плеча в движении в тройках с сопротивлением.  Игровые задания (3*3, 4*4). Учебная игра.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выполнения броска одной рукой от плеча с места.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77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Баскетбол.  Сочетание </w:t>
            </w:r>
            <w:r>
              <w:rPr>
                <w:rFonts w:ascii="Times New Roman" w:hAnsi="Times New Roman"/>
                <w:sz w:val="24"/>
              </w:rPr>
              <w:lastRenderedPageBreak/>
              <w:t>приемов ведения, передачи, броска.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Сочетание приемов передвижений и остановок. </w:t>
            </w:r>
            <w:r>
              <w:rPr>
                <w:rFonts w:ascii="Times New Roman" w:hAnsi="Times New Roman"/>
                <w:sz w:val="24"/>
              </w:rPr>
              <w:lastRenderedPageBreak/>
              <w:t>Сочетание приемов ведения. передачи,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78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Сочетание приемов ведения, передачи, броска.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Правила соревнований.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szCs w:val="29"/>
              </w:rPr>
            </w:pPr>
            <w:r>
              <w:rPr>
                <w:rFonts w:ascii="Times New Roman" w:hAnsi="Times New Roman"/>
                <w:b/>
                <w:bCs/>
                <w:sz w:val="24"/>
                <w:szCs w:val="29"/>
                <w:lang w:val="en-US"/>
              </w:rPr>
              <w:lastRenderedPageBreak/>
              <w:t xml:space="preserve">IV </w:t>
            </w:r>
            <w:r>
              <w:rPr>
                <w:rFonts w:ascii="Times New Roman" w:hAnsi="Times New Roman"/>
                <w:b/>
                <w:bCs/>
                <w:sz w:val="24"/>
                <w:szCs w:val="29"/>
              </w:rPr>
              <w:t>четверть</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79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Штрафной бросок.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штрафного броска.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80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Взаимодействие игроков</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передвижений и остановок игрока. Ведение мяча с  </w:t>
            </w:r>
            <w:r>
              <w:rPr>
                <w:rFonts w:ascii="Times New Roman" w:hAnsi="Times New Roman"/>
                <w:sz w:val="24"/>
              </w:rPr>
              <w:lastRenderedPageBreak/>
              <w:t>сопротивлением.  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заслон. Учебная игра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Pr>
              <w:lastRenderedPageBreak/>
              <w:t xml:space="preserve">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81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Взаимодействие игроков</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(2*1, 3*2). </w:t>
            </w:r>
            <w:r>
              <w:rPr>
                <w:rFonts w:ascii="Times New Roman" w:hAnsi="Times New Roman"/>
                <w:sz w:val="24"/>
              </w:rPr>
              <w:lastRenderedPageBreak/>
              <w:t>Взаимодействие игроков в защите и нападении через заслон. Игра «Челнок». Учебная игра.</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82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Баскетбол. Взаимодействие игроков</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(3*1, 3*2, 4*2). Взаимодействие игроков в защите и нападении через заслон. Учебная игра.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выполнения быстрого прорыва (3*2)</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lastRenderedPageBreak/>
              <w:t>Знания о физической культуре (2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83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Адаптивная физическая культура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 Упражнения для разминки (обычной, спортивной).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Обосновывают целесообразность развития адаптивной физической культуры в обществе, раскрывают содержание и направленность занятий. Составляют комплексы упражнений для разминки.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Проектор, экран, компьютер,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84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Влияние занятий физической культурой на </w:t>
            </w:r>
            <w:r>
              <w:rPr>
                <w:rFonts w:ascii="Times New Roman" w:hAnsi="Times New Roman"/>
                <w:sz w:val="22"/>
                <w:szCs w:val="22"/>
              </w:rPr>
              <w:t>формирование</w:t>
            </w:r>
            <w:r>
              <w:rPr>
                <w:rFonts w:ascii="Times New Roman" w:hAnsi="Times New Roman"/>
                <w:sz w:val="24"/>
              </w:rPr>
              <w:t xml:space="preserve"> положитель-ных качеств личности.</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Влияние занятий физической культурой на </w:t>
            </w:r>
            <w:r>
              <w:rPr>
                <w:rFonts w:ascii="Times New Roman" w:hAnsi="Times New Roman"/>
                <w:sz w:val="22"/>
                <w:szCs w:val="22"/>
              </w:rPr>
              <w:t>формирование</w:t>
            </w:r>
            <w:r>
              <w:rPr>
                <w:rFonts w:ascii="Times New Roman" w:hAnsi="Times New Roman"/>
                <w:sz w:val="24"/>
              </w:rPr>
              <w:t xml:space="preserve"> положительных качеств личности (воли, смелости, трудолюбия. честности, этических норм поведения). Упражнения на развитие </w:t>
            </w:r>
            <w:r>
              <w:rPr>
                <w:rFonts w:ascii="Times New Roman" w:hAnsi="Times New Roman"/>
                <w:sz w:val="24"/>
              </w:rPr>
              <w:lastRenderedPageBreak/>
              <w:t>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Проектор, экран, компьютер,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lastRenderedPageBreak/>
              <w:t>Легкая атлетика (16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Преодоление полосы препятствий. Приземление на точность и сохранение равновесия. Комплексы упражнений в режиме дня (физкультминут, физкульпауз).</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Прыжки через препятствие с грузом на плечах. Спрыгивание и запрыгивание с грузом на плечах.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lastRenderedPageBreak/>
              <w:t>Комплекс упражнений на развитие физических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w:t>
            </w:r>
            <w:r>
              <w:rPr>
                <w:rFonts w:ascii="Times New Roman" w:hAnsi="Times New Roman" w:cs="Times New Roman"/>
                <w:sz w:val="24"/>
              </w:rPr>
              <w:lastRenderedPageBreak/>
              <w:t>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Arial"/>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Прикладно-ориентиро-ванные упражнения.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Передвижение прыжками по склону, сыпучему грунту.</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Спрыгивание с ограниченной площадки и запрыгивание на нее.  Поведение обучающимися разминки перед началом занятий.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Arial"/>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Беговые </w:t>
            </w:r>
            <w:r>
              <w:rPr>
                <w:rFonts w:ascii="Times New Roman" w:hAnsi="Times New Roman"/>
                <w:sz w:val="24"/>
              </w:rPr>
              <w:lastRenderedPageBreak/>
              <w:t>упражнения. Кроссовая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Кроссовый бег до 15 мин. </w:t>
            </w:r>
            <w:r>
              <w:rPr>
                <w:rFonts w:ascii="Times New Roman" w:eastAsia="Times New Roman" w:hAnsi="Times New Roman"/>
                <w:sz w:val="24"/>
              </w:rPr>
              <w:lastRenderedPageBreak/>
              <w:t xml:space="preserve">Специальные беговые упражнения. Упражнения на развитие выносливости (круговая тренировка, подвижные игры).  Техника старта, стартового разгона. Соблюдение ритма бега и ритма дыхания в кроссовом беге.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w:t>
            </w:r>
            <w:r>
              <w:rPr>
                <w:rFonts w:ascii="Times New Roman" w:hAnsi="Times New Roman" w:cs="Times New Roman"/>
                <w:sz w:val="24"/>
              </w:rPr>
              <w:lastRenderedPageBreak/>
              <w:t>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w:t>
            </w:r>
            <w:r>
              <w:rPr>
                <w:rFonts w:ascii="Times New Roman" w:hAnsi="Times New Roman"/>
                <w:sz w:val="24"/>
              </w:rPr>
              <w:lastRenderedPageBreak/>
              <w:t xml:space="preserve">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Бег по пересеченной местности до 17 мин. Специальные беговые упражнения. Упражнения на  развитие силы.  Преодоление вертикальных препятствий. Положение туловища при прохождении дистанции.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Pr>
                <w:rFonts w:ascii="Times New Roman" w:hAnsi="Times New Roman" w:cs="Times New Roman"/>
                <w:sz w:val="24"/>
              </w:rPr>
              <w:lastRenderedPageBreak/>
              <w:t>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Бег по пересеченной местности до 20 мин. Специальные беговые упражнения. Упражнения на  развитие выносливости. Преодоление вертикальных препятствий. Техника бега по дистанции, финиширование.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упражнений на выносли-вость.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Беговые упражнения. Кроссовая подготовка.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Кроссовый бег  3000 м </w:t>
            </w:r>
          </w:p>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(2000 м). Специальные беговые упражнения. Упражнения на развитие выносливости. Правила использования </w:t>
            </w:r>
            <w:r>
              <w:rPr>
                <w:rFonts w:ascii="Times New Roman" w:eastAsia="Times New Roman" w:hAnsi="Times New Roman"/>
                <w:sz w:val="24"/>
              </w:rPr>
              <w:lastRenderedPageBreak/>
              <w:t>легкоатлетических упражнений для развития выносливости.</w:t>
            </w:r>
          </w:p>
          <w:p w:rsidR="009B7BF6" w:rsidRDefault="009B7BF6">
            <w:pPr>
              <w:snapToGrid w:val="0"/>
              <w:spacing w:line="360" w:lineRule="auto"/>
              <w:rPr>
                <w:rFonts w:ascii="Times New Roman" w:eastAsia="Times New Roman" w:hAnsi="Times New Roman"/>
                <w:sz w:val="24"/>
              </w:rPr>
            </w:pP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w:t>
            </w:r>
            <w:r>
              <w:rPr>
                <w:rFonts w:ascii="Times New Roman" w:hAnsi="Times New Roman" w:cs="Times New Roman"/>
                <w:sz w:val="24"/>
              </w:rPr>
              <w:lastRenderedPageBreak/>
              <w:t>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Учет времени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 Прыжок в длину способом </w:t>
            </w:r>
            <w:r>
              <w:rPr>
                <w:rFonts w:ascii="Times New Roman" w:eastAsia="Times New Roman" w:hAnsi="Times New Roman"/>
                <w:sz w:val="24"/>
              </w:rPr>
              <w:t>«согнув ноги»</w:t>
            </w:r>
            <w:r>
              <w:rPr>
                <w:rFonts w:ascii="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упражнения.Прыжок в </w:t>
            </w:r>
            <w:r>
              <w:rPr>
                <w:rFonts w:ascii="Times New Roman" w:hAnsi="Times New Roman"/>
                <w:sz w:val="24"/>
              </w:rPr>
              <w:lastRenderedPageBreak/>
              <w:t xml:space="preserve">длину способом </w:t>
            </w:r>
            <w:r>
              <w:rPr>
                <w:rFonts w:ascii="Times New Roman" w:eastAsia="Times New Roman" w:hAnsi="Times New Roman"/>
                <w:sz w:val="24"/>
              </w:rPr>
              <w:t>«согнув ноги»</w:t>
            </w:r>
            <w:r>
              <w:rPr>
                <w:rFonts w:ascii="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Прыжок в длину способом «согнув ноги». Специальные прыжковые упражнения. </w:t>
            </w:r>
            <w:r>
              <w:rPr>
                <w:rFonts w:ascii="Times New Roman" w:eastAsia="Times New Roman" w:hAnsi="Times New Roman"/>
                <w:sz w:val="24"/>
              </w:rPr>
              <w:lastRenderedPageBreak/>
              <w:t>Техника  движения в полете. Подбор короткого разбега (7-9) и полного (11-13 беговых шагов). Упражнения на развитие скорости.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w:t>
            </w:r>
            <w:r>
              <w:rPr>
                <w:rFonts w:ascii="Times New Roman" w:hAnsi="Times New Roman" w:cs="Times New Roman"/>
                <w:sz w:val="24"/>
              </w:rPr>
              <w:lastRenderedPageBreak/>
              <w:t>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упражнения.Прыжок в длину </w:t>
            </w:r>
            <w:r>
              <w:rPr>
                <w:rFonts w:ascii="Times New Roman" w:eastAsia="Times New Roman" w:hAnsi="Times New Roman"/>
                <w:sz w:val="24"/>
              </w:rPr>
              <w:t>«согнув ноги»</w:t>
            </w:r>
            <w:r>
              <w:rPr>
                <w:rFonts w:ascii="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Прыжок в длину способом «согнув ноги». Техника  прыжка в длину с короткого  разбега (7-9 беговых шагов)</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и полного разбега (11-13 беговых шагов). Упражнения на развитие силы.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2"/>
                <w:szCs w:val="22"/>
              </w:rPr>
              <w:t xml:space="preserve">Соревнования </w:t>
            </w:r>
            <w:r>
              <w:rPr>
                <w:rFonts w:ascii="Times New Roman" w:eastAsia="Times New Roman" w:hAnsi="Times New Roman"/>
                <w:sz w:val="24"/>
              </w:rPr>
              <w:t>по прыжкам в длину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 Прыжок в длину </w:t>
            </w:r>
            <w:r>
              <w:rPr>
                <w:rFonts w:ascii="Times New Roman" w:eastAsia="Times New Roman" w:hAnsi="Times New Roman"/>
                <w:sz w:val="24"/>
              </w:rPr>
              <w:t>«</w:t>
            </w:r>
            <w:r>
              <w:rPr>
                <w:rFonts w:ascii="Times New Roman" w:hAnsi="Times New Roman"/>
                <w:sz w:val="24"/>
              </w:rPr>
              <w:t>прог-нувшись</w:t>
            </w:r>
            <w:r>
              <w:rPr>
                <w:rFonts w:ascii="Times New Roman" w:eastAsia="Times New Roman" w:hAnsi="Times New Roman"/>
                <w:sz w:val="24"/>
              </w:rPr>
              <w:t>»</w:t>
            </w:r>
            <w:r>
              <w:rPr>
                <w:rFonts w:ascii="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Техника движений в полете при выполнении прыжка в длину способом «прогнувшись».  Ритм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 xml:space="preserve"> последних шагов разбега.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свисток </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Прыжковые упражнения. Прыжок в длину </w:t>
            </w:r>
            <w:r>
              <w:rPr>
                <w:rFonts w:ascii="Times New Roman" w:eastAsia="Times New Roman" w:hAnsi="Times New Roman"/>
                <w:sz w:val="24"/>
              </w:rPr>
              <w:t>«</w:t>
            </w:r>
            <w:r>
              <w:rPr>
                <w:rFonts w:ascii="Times New Roman" w:hAnsi="Times New Roman"/>
                <w:sz w:val="24"/>
              </w:rPr>
              <w:t>прог-нувшись</w:t>
            </w:r>
            <w:r>
              <w:rPr>
                <w:rFonts w:ascii="Times New Roman" w:eastAsia="Times New Roman" w:hAnsi="Times New Roman"/>
                <w:sz w:val="24"/>
              </w:rPr>
              <w:t>»</w:t>
            </w:r>
            <w:r>
              <w:rPr>
                <w:rFonts w:ascii="Times New Roman" w:hAnsi="Times New Roman"/>
                <w:sz w:val="24"/>
              </w:rPr>
              <w:t>.</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Техника движений в полете при выполнении прыжка способом «прогнувшись»</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Соединение элементов техники при выполнении прыжка. Прыжок в длину способом «прогнувшись»  с 5-7 больших шагов.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Pr>
                <w:rFonts w:ascii="Times New Roman" w:hAnsi="Times New Roman" w:cs="Times New Roman"/>
                <w:sz w:val="24"/>
              </w:rPr>
              <w:lastRenderedPageBreak/>
              <w:t>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Техника отведения малого мяча на два шага в ходьбе.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Техника отведения малого мяча на два шага в медленном беге.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Техника разбега.  Метание малого мяча с разбега. Типичные ошибки при метании мяча и способы их устранения. Упражнения на </w:t>
            </w:r>
            <w:r>
              <w:rPr>
                <w:rFonts w:ascii="Times New Roman" w:eastAsia="Times New Roman" w:hAnsi="Times New Roman"/>
                <w:sz w:val="24"/>
              </w:rPr>
              <w:lastRenderedPageBreak/>
              <w:t>развитие скоростных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w:t>
            </w:r>
            <w:r>
              <w:rPr>
                <w:rFonts w:ascii="Times New Roman" w:hAnsi="Times New Roman" w:cs="Times New Roman"/>
                <w:sz w:val="24"/>
              </w:rPr>
              <w:lastRenderedPageBreak/>
              <w:t>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Arial"/>
                <w:sz w:val="24"/>
              </w:rPr>
            </w:pPr>
            <w:r>
              <w:rPr>
                <w:rFonts w:ascii="Times New Roman" w:eastAsia="Times New Roman" w:hAnsi="Times New Roman" w:cs="Arial"/>
                <w:sz w:val="22"/>
                <w:szCs w:val="22"/>
              </w:rPr>
              <w:lastRenderedPageBreak/>
              <w:t xml:space="preserve">Соревнования </w:t>
            </w:r>
            <w:r>
              <w:rPr>
                <w:rFonts w:ascii="Times New Roman" w:eastAsia="Times New Roman" w:hAnsi="Times New Roman" w:cs="Arial"/>
                <w:sz w:val="24"/>
              </w:rPr>
              <w:t>по метанию мяча в цель с 12-14 м. (до 16 м.)</w:t>
            </w:r>
          </w:p>
          <w:p w:rsidR="009B7BF6" w:rsidRDefault="009B7BF6">
            <w:pPr>
              <w:snapToGrid w:val="0"/>
              <w:spacing w:line="360" w:lineRule="auto"/>
              <w:rPr>
                <w:rFonts w:ascii="Times New Roman" w:eastAsia="Times New Roman" w:hAnsi="Times New Roman" w:cs="Arial"/>
                <w:sz w:val="24"/>
              </w:rPr>
            </w:pPr>
            <w:r>
              <w:rPr>
                <w:rFonts w:ascii="Times New Roman" w:eastAsia="Times New Roman" w:hAnsi="Times New Roman" w:cs="Arial"/>
                <w:sz w:val="22"/>
                <w:szCs w:val="22"/>
              </w:rPr>
              <w:t>Соревнования</w:t>
            </w:r>
            <w:r>
              <w:rPr>
                <w:rFonts w:ascii="Times New Roman" w:eastAsia="Times New Roman" w:hAnsi="Times New Roman" w:cs="Arial"/>
                <w:sz w:val="24"/>
              </w:rPr>
              <w:t xml:space="preserve"> </w:t>
            </w:r>
            <w:r>
              <w:rPr>
                <w:rFonts w:ascii="Times New Roman" w:eastAsia="Times New Roman" w:hAnsi="Times New Roman" w:cs="Arial"/>
                <w:sz w:val="24"/>
              </w:rPr>
              <w:lastRenderedPageBreak/>
              <w:t xml:space="preserve">по метанию мяча на дальность.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ind w:firstLine="27"/>
              <w:jc w:val="center"/>
              <w:rPr>
                <w:rFonts w:ascii="Times New Roman" w:eastAsia="Times New Roman" w:hAnsi="Times New Roman"/>
                <w:sz w:val="24"/>
              </w:rPr>
            </w:pPr>
            <w:r>
              <w:rPr>
                <w:rFonts w:ascii="Times New Roman" w:eastAsia="Times New Roman" w:hAnsi="Times New Roman"/>
                <w:sz w:val="24"/>
              </w:rPr>
              <w:lastRenderedPageBreak/>
              <w:t>резиновые и теннисные мячи, набивные мячи, мишень 1х1 м., рулетка, мел для разметки, флажок, протоколы для судейской практики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Метания в вертикальную и горизонтальную цель 1х1 м  с расстояния 12-16 м</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Бросок набивного мяча (2 кг) двумя руками из различных исходных положений с места, с шага.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Оценка метания мяча на точность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27"/>
              <w:rPr>
                <w:rFonts w:ascii="Times New Roman" w:eastAsia="Times New Roman" w:hAnsi="Times New Roman"/>
                <w:sz w:val="24"/>
              </w:rPr>
            </w:pPr>
            <w:r>
              <w:rPr>
                <w:rFonts w:ascii="Times New Roman" w:eastAsia="Times New Roman" w:hAnsi="Times New Roman"/>
                <w:sz w:val="24"/>
              </w:rPr>
              <w:t>Резиновые,  теннисные и набивные мячи, мишень 1х1 м., рулетка, мел для разметки, флажок, протоколы для судейской практики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Метание мяча на дальность. </w:t>
            </w:r>
          </w:p>
          <w:p w:rsidR="009B7BF6" w:rsidRDefault="009B7BF6">
            <w:pPr>
              <w:spacing w:line="360" w:lineRule="auto"/>
              <w:rPr>
                <w:rFonts w:ascii="Times New Roman" w:eastAsia="Times New Roman" w:hAnsi="Times New Roman"/>
                <w:sz w:val="24"/>
              </w:rPr>
            </w:pPr>
            <w:r>
              <w:rPr>
                <w:rFonts w:ascii="Times New Roman" w:eastAsia="Times New Roman" w:hAnsi="Times New Roman"/>
                <w:sz w:val="24"/>
              </w:rPr>
              <w:t xml:space="preserve">Бросок набивного мяча (2 кг) </w:t>
            </w:r>
            <w:r>
              <w:rPr>
                <w:rFonts w:ascii="Times New Roman" w:eastAsia="Times New Roman" w:hAnsi="Times New Roman"/>
                <w:sz w:val="24"/>
              </w:rPr>
              <w:lastRenderedPageBreak/>
              <w:t>двумя руками из различных исходных положений  с 2-4 шагов вперед-вверх. Упражнения на расслабление мышц рук после тренировки.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метательных упражнений, осваивают ее самостоятельно, выявляют и устраняют </w:t>
            </w:r>
            <w:r>
              <w:rPr>
                <w:rFonts w:ascii="Times New Roman" w:hAnsi="Times New Roman" w:cs="Times New Roman"/>
                <w:sz w:val="24"/>
              </w:rPr>
              <w:lastRenderedPageBreak/>
              <w:t>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lastRenderedPageBreak/>
              <w:t xml:space="preserve">Оценка метания </w:t>
            </w:r>
            <w:r>
              <w:rPr>
                <w:rFonts w:ascii="Times New Roman" w:eastAsia="Times New Roman" w:hAnsi="Times New Roman"/>
                <w:sz w:val="24"/>
              </w:rPr>
              <w:lastRenderedPageBreak/>
              <w:t>мяча  на дальность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ind w:firstLine="27"/>
              <w:rPr>
                <w:rFonts w:ascii="Times New Roman" w:eastAsia="Times New Roman" w:hAnsi="Times New Roman"/>
                <w:sz w:val="24"/>
              </w:rPr>
            </w:pPr>
            <w:r>
              <w:rPr>
                <w:rFonts w:ascii="Times New Roman" w:eastAsia="Times New Roman" w:hAnsi="Times New Roman"/>
                <w:sz w:val="24"/>
              </w:rPr>
              <w:lastRenderedPageBreak/>
              <w:t xml:space="preserve">Резиновые,  теннисные и </w:t>
            </w:r>
            <w:r>
              <w:rPr>
                <w:rFonts w:ascii="Times New Roman" w:eastAsia="Times New Roman" w:hAnsi="Times New Roman"/>
                <w:sz w:val="24"/>
              </w:rPr>
              <w:lastRenderedPageBreak/>
              <w:t>набивные мячи, мишень 1х1 м., рулетка, мел для разметки, флажок, протоколы для судейской практики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Футбол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Удары по мячу.</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w:t>
            </w:r>
            <w:r>
              <w:rPr>
                <w:rFonts w:ascii="Times New Roman" w:hAnsi="Times New Roman"/>
                <w:sz w:val="24"/>
              </w:rPr>
              <w:lastRenderedPageBreak/>
              <w:t>шагом.  Учебная игра. Значение футбола для развития физических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w:t>
            </w:r>
            <w:r>
              <w:rPr>
                <w:rStyle w:val="dash041e005f0431005f044b005f0447005f043d005f044b005f0439005f005fchar1char1"/>
              </w:rPr>
              <w:lastRenderedPageBreak/>
              <w:t>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комбинации передвижений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Футбольные мячи, свисток,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Футбол. Вбрасывание мяча </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Удар по летящему мячу серединой лба. Нападение в игровых заданиях 3*3, 2*1 без атаки ворот. Комбинации с вбрасыванием мяча. Комбинации с ведением мяча и ударами по воротам.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удара по мячу внешней стороной подъема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Футбольные мячи, свисток,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Нападение, защита.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Удар по летящему мячу серединой лба. Нападение в игровых заданиях 3*3, 2*1 с атакой ворот. Игра 3*3 с персональной защитой. </w:t>
            </w:r>
            <w:r>
              <w:rPr>
                <w:rFonts w:ascii="Times New Roman" w:hAnsi="Times New Roman"/>
                <w:sz w:val="24"/>
              </w:rPr>
              <w:lastRenderedPageBreak/>
              <w:t>Упражнения на развитие гибкости. Правила соревнований.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w:t>
            </w:r>
            <w:r>
              <w:rPr>
                <w:rStyle w:val="dash041e005f0431005f044b005f0447005f043d005f044b005f0439005f005fchar1char1"/>
              </w:rPr>
              <w:lastRenderedPageBreak/>
              <w:t>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игровых заданий.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Футбольные мячи, свисток, конусы.</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szCs w:val="29"/>
              </w:rPr>
            </w:pPr>
            <w:r>
              <w:rPr>
                <w:rFonts w:ascii="Times New Roman" w:hAnsi="Times New Roman"/>
                <w:b/>
                <w:bCs/>
                <w:sz w:val="24"/>
                <w:szCs w:val="29"/>
              </w:rPr>
              <w:lastRenderedPageBreak/>
              <w:t>Физкультурно-оздоровительная деятельность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Индивидуальные комп-лексы адаптивной (лечебной) и корригиру-ющей физи-ческой культуры.</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дыхания). Правила дыхания при выполнении упражнений.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Организация досуга </w:t>
            </w:r>
            <w:r>
              <w:rPr>
                <w:rFonts w:ascii="Times New Roman" w:hAnsi="Times New Roman"/>
                <w:sz w:val="24"/>
              </w:rPr>
              <w:lastRenderedPageBreak/>
              <w:t>средствами физической культуры</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Организация досуга средствами физической </w:t>
            </w:r>
            <w:r>
              <w:rPr>
                <w:rFonts w:ascii="Times New Roman" w:hAnsi="Times New Roman"/>
                <w:sz w:val="24"/>
              </w:rPr>
              <w:lastRenderedPageBreak/>
              <w:t>культуры, характеристика занятий спортивными играми, спортивным бегом и оздоровительной ходьбой. Комплекс общеразвивающих упражнений с предметами. Первая помощь при солнечном и тепловом ударе.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Проводят занятия оздоровительной ходьбой и оздоровительным бегом, подбирают режим нагрузок </w:t>
            </w:r>
            <w:r>
              <w:rPr>
                <w:rFonts w:ascii="Times New Roman" w:hAnsi="Times New Roman"/>
                <w:sz w:val="24"/>
              </w:rPr>
              <w:lastRenderedPageBreak/>
              <w:t>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w:t>
            </w:r>
            <w:r>
              <w:rPr>
                <w:rFonts w:ascii="Times New Roman" w:hAnsi="Times New Roman"/>
                <w:sz w:val="24"/>
              </w:rPr>
              <w:lastRenderedPageBreak/>
              <w:t>выполнения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8"/>
                <w:szCs w:val="34"/>
              </w:rPr>
            </w:pPr>
            <w:r>
              <w:rPr>
                <w:rFonts w:ascii="Times New Roman" w:hAnsi="Times New Roman"/>
                <w:b/>
                <w:bCs/>
                <w:sz w:val="28"/>
                <w:szCs w:val="34"/>
              </w:rPr>
              <w:lastRenderedPageBreak/>
              <w:t>9 класс</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Физкультурно-оздоровительная деятельность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Индивидуальные комплексы адаптивной (лечебной) и корриги-рующей </w:t>
            </w:r>
            <w:r>
              <w:rPr>
                <w:rFonts w:ascii="Times New Roman" w:hAnsi="Times New Roman"/>
                <w:sz w:val="24"/>
              </w:rPr>
              <w:lastRenderedPageBreak/>
              <w:t>физической культуры</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Индивидуальные комплексы адаптивной (лечебной) физической культуры, подбираемые в соответствии с медицинскими показаниями при нарушении дыхания и кровообращения. Ведение </w:t>
            </w:r>
            <w:r>
              <w:rPr>
                <w:rFonts w:ascii="Times New Roman" w:hAnsi="Times New Roman"/>
                <w:sz w:val="24"/>
              </w:rPr>
              <w:lastRenderedPageBreak/>
              <w:t>дневника самонаблюдения. Контроль физической подготовленности.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физической подготовленности.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Fonts w:ascii="Times New Roman" w:hAnsi="Times New Roman"/>
                <w:b/>
                <w:sz w:val="24"/>
              </w:rPr>
            </w:pPr>
            <w:r>
              <w:rPr>
                <w:rFonts w:ascii="Times New Roman" w:hAnsi="Times New Roman"/>
                <w:b/>
                <w:sz w:val="24"/>
              </w:rPr>
              <w:lastRenderedPageBreak/>
              <w:t>Легкая атлетика (13 часов)</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Низкий старт.</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Низкий старт 30м. Стартовый разгон. Бег с ускорением по дистанции 80м. Скоростной бег до 70м. Беговые упражнения. Равномерный бег 7 мин</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Секундомер, флажки, рулетка, стартовые колодки,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Беговые упражнения. Низкий </w:t>
            </w:r>
            <w:r>
              <w:rPr>
                <w:rFonts w:ascii="Times New Roman" w:hAnsi="Times New Roman"/>
                <w:sz w:val="24"/>
              </w:rPr>
              <w:lastRenderedPageBreak/>
              <w:t>старт.</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lastRenderedPageBreak/>
              <w:t xml:space="preserve">Низкий старт от 30 м. Специальные беговые упражнения. Бег по дистанции </w:t>
            </w:r>
            <w:r>
              <w:rPr>
                <w:rFonts w:ascii="Times New Roman" w:hAnsi="Times New Roman"/>
                <w:sz w:val="24"/>
              </w:rPr>
              <w:lastRenderedPageBreak/>
              <w:t>80-100 м и бег с «ходу».  Эстафеты  по  200-300 м</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w:t>
            </w:r>
            <w:r>
              <w:rPr>
                <w:rFonts w:ascii="Times New Roman" w:hAnsi="Times New Roman" w:cs="Times New Roman"/>
                <w:sz w:val="24"/>
              </w:rPr>
              <w:lastRenderedPageBreak/>
              <w:t>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Проводят самостоятельно беговые  упражнения.</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Секундомер, флажки, рулетка, стартовые колодки, </w:t>
            </w:r>
            <w:r>
              <w:rPr>
                <w:rFonts w:ascii="Times New Roman" w:hAnsi="Times New Roman"/>
                <w:sz w:val="24"/>
              </w:rPr>
              <w:lastRenderedPageBreak/>
              <w:t>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Стартовый разгон, финиширование.</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Спортивная этика. Низкий старт, стартовый разгон от 30м. Финиширование. Бег по дистанции 100м, повторным методом. Равномерный бег 10 мин</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Секундомер, флажки, рулетка, стартовые колодки,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2"/>
                <w:szCs w:val="22"/>
              </w:rPr>
            </w:pPr>
            <w:r>
              <w:rPr>
                <w:rFonts w:ascii="Times New Roman" w:hAnsi="Times New Roman"/>
                <w:sz w:val="24"/>
              </w:rPr>
              <w:t xml:space="preserve">Беговые упражнения. </w:t>
            </w:r>
            <w:r>
              <w:rPr>
                <w:rFonts w:ascii="Times New Roman" w:hAnsi="Times New Roman"/>
                <w:sz w:val="22"/>
                <w:szCs w:val="22"/>
              </w:rPr>
              <w:t>Соревнования</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r>
              <w:t>В</w:t>
            </w:r>
            <w:r>
              <w:rPr>
                <w:rFonts w:ascii="Times New Roman" w:hAnsi="Times New Roman" w:cs="Times New Roman"/>
                <w:sz w:val="24"/>
              </w:rPr>
              <w:t>ыполняют судейские обязанности</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2"/>
                <w:szCs w:val="22"/>
              </w:rPr>
              <w:t xml:space="preserve">Соревнования </w:t>
            </w:r>
            <w:r>
              <w:rPr>
                <w:rFonts w:ascii="Times New Roman" w:hAnsi="Times New Roman" w:cs="Times New Roman"/>
                <w:sz w:val="24"/>
              </w:rPr>
              <w:t xml:space="preserve">в беге на </w:t>
            </w:r>
          </w:p>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100 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Секундомер, флажки, рулетка, стартовые колодки,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w:t>
            </w:r>
          </w:p>
          <w:p w:rsidR="009B7BF6" w:rsidRDefault="009B7BF6">
            <w:pPr>
              <w:pStyle w:val="ac"/>
              <w:snapToGrid w:val="0"/>
              <w:spacing w:line="360" w:lineRule="auto"/>
              <w:rPr>
                <w:rFonts w:ascii="Times New Roman" w:hAnsi="Times New Roman"/>
                <w:sz w:val="24"/>
              </w:rPr>
            </w:pPr>
            <w:r>
              <w:rPr>
                <w:rFonts w:ascii="Times New Roman" w:hAnsi="Times New Roman"/>
                <w:sz w:val="24"/>
              </w:rPr>
              <w:t>Длительный бег.</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Техника длительного бега. Пробегание отрезков</w:t>
            </w:r>
          </w:p>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 400-600 м. Специальные беговые упражнения. Правила гигиены. </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4"/>
              </w:rPr>
              <w:lastRenderedPageBreak/>
              <w:t>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Секундомер, флажки,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Беговые упражнения. </w:t>
            </w:r>
            <w:r>
              <w:rPr>
                <w:rFonts w:ascii="Times New Roman" w:hAnsi="Times New Roman"/>
                <w:sz w:val="22"/>
                <w:szCs w:val="22"/>
              </w:rPr>
              <w:t>Равномерный</w:t>
            </w:r>
            <w:r>
              <w:rPr>
                <w:rFonts w:ascii="Times New Roman" w:hAnsi="Times New Roman"/>
                <w:sz w:val="24"/>
              </w:rPr>
              <w:t xml:space="preserve"> бег.</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Равномерный бег 15 мин. Специальные беговые упражнения. Пробегание отрезков 600-800м. Измерение результатов, подготовка мест занятий.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Секундомер, флажки,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2"/>
                <w:szCs w:val="22"/>
              </w:rPr>
            </w:pPr>
            <w:r>
              <w:rPr>
                <w:rFonts w:ascii="Times New Roman" w:hAnsi="Times New Roman"/>
                <w:sz w:val="24"/>
              </w:rPr>
              <w:t xml:space="preserve">Беговые упражнения. </w:t>
            </w:r>
            <w:r>
              <w:rPr>
                <w:rFonts w:ascii="Times New Roman" w:hAnsi="Times New Roman"/>
                <w:sz w:val="22"/>
                <w:szCs w:val="22"/>
              </w:rPr>
              <w:t>Соревнования.</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в беге на 1000м. Специальные беговые упражнения. Правила соревнований.</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Pr>
                <w:rFonts w:ascii="Times New Roman" w:hAnsi="Times New Roman" w:cs="Times New Roman"/>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2"/>
                <w:szCs w:val="22"/>
              </w:rPr>
              <w:lastRenderedPageBreak/>
              <w:t xml:space="preserve">Соревнования </w:t>
            </w:r>
            <w:r>
              <w:rPr>
                <w:rFonts w:ascii="Times New Roman" w:hAnsi="Times New Roman" w:cs="Times New Roman"/>
                <w:sz w:val="24"/>
              </w:rPr>
              <w:t>в беге на 1000 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Секундомер, флажки, мяч</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Челночный бег.</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Челночный бег. Варианты челночного бега.  Специальные беговые упражнения. Эстафетный бег (встречный). Равномерный бег 10-15мин</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Конусы, мелкие предметы для передачи эстафеты (кубики, скакалки, мячи)</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Старты из разных исходных положений.</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Старты из разных положений. Специальные беговые упражнения. Метание мяча в вертикальную цель (ю. – 18 м, д. – 12-14 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Конусы, мелкие предметы для передачи эстафеты (кубики, скакалки, мячи)</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Круговая тренировка</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Круговая тренировка:  многоскоки, прыжки на точность, прыжки с места. Равномерный бег. Общеразвивающие упражнения.</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276"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Называют </w:t>
            </w:r>
            <w:r>
              <w:t xml:space="preserve"> </w:t>
            </w:r>
            <w:r>
              <w:rPr>
                <w:rFonts w:ascii="Times New Roman" w:hAnsi="Times New Roman" w:cs="Times New Roman"/>
                <w:sz w:val="24"/>
              </w:rPr>
              <w:t xml:space="preserve">назначение упражнений, уметь </w:t>
            </w:r>
            <w:r>
              <w:rPr>
                <w:rFonts w:ascii="Times New Roman" w:hAnsi="Times New Roman" w:cs="Times New Roman"/>
                <w:sz w:val="24"/>
              </w:rPr>
              <w:lastRenderedPageBreak/>
              <w:t>применять их на самостоятельных занятиях.</w:t>
            </w:r>
          </w:p>
        </w:tc>
        <w:tc>
          <w:tcPr>
            <w:tcW w:w="1455" w:type="dxa"/>
            <w:tcBorders>
              <w:left w:val="single" w:sz="4" w:space="0" w:color="000000"/>
              <w:bottom w:val="single" w:sz="4" w:space="0" w:color="000000"/>
            </w:tcBorders>
            <w:shd w:val="clear" w:color="auto" w:fill="auto"/>
          </w:tcPr>
          <w:p w:rsidR="009B7BF6" w:rsidRDefault="009B7BF6">
            <w:pPr>
              <w:pStyle w:val="ac"/>
              <w:snapToGrid w:val="0"/>
            </w:pPr>
            <w:r>
              <w:lastRenderedPageBreak/>
              <w:t>Зачет</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pPr>
            <w:r>
              <w:t>Мел для разметки, конусы</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2"/>
                <w:szCs w:val="22"/>
              </w:rPr>
            </w:pPr>
            <w:r>
              <w:rPr>
                <w:rFonts w:ascii="Times New Roman" w:hAnsi="Times New Roman"/>
                <w:sz w:val="24"/>
              </w:rPr>
              <w:t xml:space="preserve">Прыжковые упражнения. Прыжок в высоту способом </w:t>
            </w:r>
            <w:r>
              <w:rPr>
                <w:rFonts w:ascii="Times New Roman" w:hAnsi="Times New Roman"/>
                <w:sz w:val="22"/>
                <w:szCs w:val="22"/>
              </w:rPr>
              <w:t>«перекидной»</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Прыжок в высоту способом «перекидной» с 7-9 шагов разбега. Специальные прыжковые упражнения. Терминология, применяемая в легкой атлетике.</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276"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Применяют специальные упражнения для самостоятельных занятий.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Учебные плакаты, сектор для прыжков, мел для разметки, флажки</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sidRPr="00504E32">
              <w:rPr>
                <w:rFonts w:ascii="Times New Roman" w:hAnsi="Times New Roman"/>
                <w:sz w:val="24"/>
                <w:highlight w:val="yellow"/>
              </w:rPr>
              <w:t>13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Прыжковые упражнения. Прыжок в высоту способом </w:t>
            </w:r>
            <w:r>
              <w:rPr>
                <w:rFonts w:ascii="Times New Roman" w:hAnsi="Times New Roman"/>
                <w:sz w:val="22"/>
                <w:szCs w:val="22"/>
              </w:rPr>
              <w:t>«перекидной»</w:t>
            </w:r>
            <w:r>
              <w:rPr>
                <w:rFonts w:ascii="Times New Roman" w:hAnsi="Times New Roman"/>
                <w:sz w:val="24"/>
              </w:rPr>
              <w:t>.</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Прыжок в высоту способом «перекидной». Специальные прыжковые упражнения для самостоятельного развития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276" w:lineRule="auto"/>
              <w:rPr>
                <w:rFonts w:ascii="Times New Roman" w:hAnsi="Times New Roman" w:cs="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Планируют  тренировочные занятия по самостоятельному развитию скоростно-силовых </w:t>
            </w:r>
            <w:r>
              <w:rPr>
                <w:rFonts w:ascii="Times New Roman" w:hAnsi="Times New Roman" w:cs="Times New Roman"/>
                <w:sz w:val="24"/>
              </w:rPr>
              <w:lastRenderedPageBreak/>
              <w:t>качеств.</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Учебные плакаты, сектор для прыжков, мел для разметки, флажки</w:t>
            </w:r>
          </w:p>
        </w:tc>
      </w:tr>
      <w:tr w:rsidR="009B7BF6" w:rsidTr="00017413">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439"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2"/>
                <w:szCs w:val="22"/>
              </w:rPr>
            </w:pPr>
            <w:r>
              <w:rPr>
                <w:rFonts w:ascii="Times New Roman" w:hAnsi="Times New Roman"/>
                <w:sz w:val="24"/>
              </w:rPr>
              <w:t xml:space="preserve">Прыжковые упражнения. </w:t>
            </w:r>
            <w:r>
              <w:rPr>
                <w:rFonts w:ascii="Times New Roman" w:hAnsi="Times New Roman"/>
                <w:sz w:val="22"/>
                <w:szCs w:val="22"/>
              </w:rPr>
              <w:t>Соревнования</w:t>
            </w:r>
          </w:p>
        </w:tc>
        <w:tc>
          <w:tcPr>
            <w:tcW w:w="3361"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Прыжок способом «Фосбери - флоп»</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276"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cs="Times New Roman"/>
                <w:sz w:val="24"/>
              </w:rPr>
            </w:pPr>
            <w:r>
              <w:rPr>
                <w:rFonts w:ascii="Times New Roman" w:hAnsi="Times New Roman" w:cs="Times New Roman"/>
                <w:sz w:val="22"/>
                <w:szCs w:val="22"/>
              </w:rPr>
              <w:t>Соревнования</w:t>
            </w:r>
            <w:r>
              <w:rPr>
                <w:rFonts w:ascii="Times New Roman" w:hAnsi="Times New Roman" w:cs="Times New Roman"/>
                <w:sz w:val="24"/>
              </w:rPr>
              <w:t xml:space="preserve"> по прыжкам высоту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Учебные плакаты, сектор для прыжков, мел для разметки, флажки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Fonts w:ascii="Times New Roman" w:hAnsi="Times New Roman" w:cs="Times New Roman"/>
                <w:b/>
                <w:bCs/>
                <w:sz w:val="24"/>
              </w:rPr>
            </w:pPr>
            <w:r>
              <w:rPr>
                <w:rFonts w:ascii="Times New Roman" w:hAnsi="Times New Roman" w:cs="Times New Roman"/>
                <w:b/>
                <w:bCs/>
                <w:sz w:val="24"/>
              </w:rPr>
              <w:t>Волейбол (16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 Приём и передача мяча сверху двумя руками в </w:t>
            </w:r>
            <w:r>
              <w:rPr>
                <w:rFonts w:ascii="Times New Roman" w:eastAsia="Times New Roman" w:hAnsi="Times New Roman" w:cs="Times New Roman"/>
                <w:sz w:val="24"/>
              </w:rPr>
              <w:lastRenderedPageBreak/>
              <w:t>прыжке.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Техника безопасности на уроках волейбола. Беговые и прыжковые упражнения.  Комбинации из различных вариантов верхней и нижней передачи стоя на месте и в </w:t>
            </w:r>
            <w:r>
              <w:rPr>
                <w:rFonts w:ascii="Times New Roman" w:eastAsia="Times New Roman" w:hAnsi="Times New Roman" w:cs="Times New Roman"/>
                <w:sz w:val="24"/>
              </w:rPr>
              <w:lastRenderedPageBreak/>
              <w:t xml:space="preserve">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Передача мяча сверху двумя руками стоя спиной в направлении передачи</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Беговые и прыжковые упражнения. Комбинации из различных вариантов верхней и нижней передачи, стоя на месте, в движении, в прыжке. Передача мяча двумя руками сверху над собой, разворот на 180</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 xml:space="preserve">, передача, стоя спиной к партнёру.  Передача мяча сверху двумя руками стоя спиной в направлении передачи в тройках и </w:t>
            </w:r>
            <w:r>
              <w:rPr>
                <w:rFonts w:ascii="Times New Roman" w:eastAsia="Times New Roman" w:hAnsi="Times New Roman" w:cs="Times New Roman"/>
                <w:sz w:val="24"/>
              </w:rPr>
              <w:lastRenderedPageBreak/>
              <w:t>четвёрках. Передача мяча сверху двумя руками стоя спиной в направлении передачи из 3 зоны в 4 и 2. Подвижные игры «Прими подачу», «Снайперы».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Техника передачи мяча двумя руками сверху спиной в направлении передачи.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Приём мяча отражённого сеткой</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w:t>
            </w:r>
            <w:r>
              <w:rPr>
                <w:rFonts w:ascii="Times New Roman" w:eastAsia="Times New Roman" w:hAnsi="Times New Roman" w:cs="Times New Roman"/>
                <w:sz w:val="24"/>
              </w:rPr>
              <w:lastRenderedPageBreak/>
              <w:t>сетку ударом.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Приём нижней прямой подачи</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 Приём мяча одной рукой с после-дующим </w:t>
            </w:r>
            <w:r>
              <w:rPr>
                <w:rFonts w:ascii="Times New Roman" w:eastAsia="Times New Roman" w:hAnsi="Times New Roman" w:cs="Times New Roman"/>
                <w:sz w:val="24"/>
              </w:rPr>
              <w:lastRenderedPageBreak/>
              <w:t>перекатом в сторону</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Перемещение вдоль сетки с имитацией блокирования. Комбинации из различных вариантов верхней и нижней передачи стоя на месте, в </w:t>
            </w:r>
            <w:r>
              <w:rPr>
                <w:rFonts w:ascii="Times New Roman" w:eastAsia="Times New Roman" w:hAnsi="Times New Roman" w:cs="Times New Roman"/>
                <w:sz w:val="24"/>
              </w:rPr>
              <w:lastRenderedPageBreak/>
              <w:t xml:space="preserve">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гимнастические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 Приём мяча одной рукой с последу-ющим перекатом в </w:t>
            </w:r>
            <w:r>
              <w:rPr>
                <w:rFonts w:ascii="Times New Roman" w:eastAsia="Times New Roman" w:hAnsi="Times New Roman" w:cs="Times New Roman"/>
                <w:sz w:val="24"/>
              </w:rPr>
              <w:lastRenderedPageBreak/>
              <w:t>сторону</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w:t>
            </w:r>
            <w:r>
              <w:rPr>
                <w:rFonts w:ascii="Times New Roman" w:eastAsia="Times New Roman" w:hAnsi="Times New Roman" w:cs="Times New Roman"/>
                <w:sz w:val="24"/>
              </w:rPr>
              <w:lastRenderedPageBreak/>
              <w:t>Приём нижней прямой подачи. Приём одной рукой с последующим перекатом в сторону мяча, наброшенного партнёром.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Техника приёма мяча одной рукой с последующим перекатом </w:t>
            </w:r>
            <w:r>
              <w:rPr>
                <w:rFonts w:ascii="Times New Roman" w:eastAsia="Times New Roman" w:hAnsi="Times New Roman" w:cs="Times New Roman"/>
                <w:sz w:val="24"/>
              </w:rPr>
              <w:lastRenderedPageBreak/>
              <w:t>в сторону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Мяч волейбольный, свисток, гимн.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Приём мяча сверху двумя руками с перекатом на спине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w:t>
            </w:r>
            <w:r>
              <w:rPr>
                <w:rFonts w:ascii="Times New Roman" w:eastAsia="Times New Roman" w:hAnsi="Times New Roman" w:cs="Times New Roman"/>
                <w:sz w:val="24"/>
              </w:rPr>
              <w:lastRenderedPageBreak/>
              <w:t>шагом вперёд. Приём сверху двумя руками с перекатом на спине мяча, наброшенного партнёром.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Приём мяча сверху двумя руками с перекатом на спине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Техника приёма мяча сверху двумя руками последующим с перекатом на спине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 маты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Верхняя прямая подача</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 – за лицевой линии. Верхняя прямая подача в секторы площадки.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Прямая верхняя подача с лицевой линии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гимн. маты или обручи</w:t>
            </w:r>
          </w:p>
        </w:tc>
      </w:tr>
      <w:tr w:rsidR="009B7BF6" w:rsidTr="002460DA">
        <w:tc>
          <w:tcPr>
            <w:tcW w:w="720" w:type="dxa"/>
            <w:tcBorders>
              <w:left w:val="single" w:sz="4" w:space="0" w:color="000000"/>
              <w:bottom w:val="single" w:sz="4" w:space="0" w:color="000000"/>
            </w:tcBorders>
            <w:shd w:val="clear" w:color="auto" w:fill="auto"/>
          </w:tcPr>
          <w:p w:rsidR="009B7BF6" w:rsidRPr="00017413" w:rsidRDefault="009B7BF6">
            <w:pPr>
              <w:pStyle w:val="dash041e005f0431005f044b005f0447005f043d005f044b005f0439"/>
              <w:snapToGrid w:val="0"/>
              <w:spacing w:line="360" w:lineRule="auto"/>
              <w:ind w:firstLine="109"/>
              <w:rPr>
                <w:rFonts w:ascii="Times New Roman" w:hAnsi="Times New Roman"/>
                <w:color w:val="FF0000"/>
                <w:sz w:val="24"/>
              </w:rPr>
            </w:pPr>
            <w:r w:rsidRPr="00017413">
              <w:rPr>
                <w:rFonts w:ascii="Times New Roman" w:hAnsi="Times New Roman"/>
                <w:color w:val="FF0000"/>
                <w:sz w:val="24"/>
              </w:rPr>
              <w:t>24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 Прямой </w:t>
            </w:r>
            <w:r>
              <w:rPr>
                <w:rFonts w:ascii="Times New Roman" w:eastAsia="Times New Roman" w:hAnsi="Times New Roman" w:cs="Times New Roman"/>
                <w:sz w:val="24"/>
              </w:rPr>
              <w:lastRenderedPageBreak/>
              <w:t>нападающий удар через сетку (по ходу)</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Комбинации из различных вариантов верхней и нижней </w:t>
            </w:r>
            <w:r>
              <w:rPr>
                <w:rFonts w:ascii="Times New Roman" w:eastAsia="Times New Roman" w:hAnsi="Times New Roman" w:cs="Times New Roman"/>
                <w:sz w:val="24"/>
              </w:rPr>
              <w:lastRenderedPageBreak/>
              <w:t>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партнёром. Отбивание мяча кулаком через сетку. Верхняя прямая подача из – за лицевой линии.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 малый мяч</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Прямой нападающий удар через сетку (по ходу)</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Отбивание мяча </w:t>
            </w:r>
            <w:r>
              <w:rPr>
                <w:rFonts w:ascii="Times New Roman" w:eastAsia="Times New Roman" w:hAnsi="Times New Roman" w:cs="Times New Roman"/>
                <w:sz w:val="24"/>
              </w:rPr>
              <w:lastRenderedPageBreak/>
              <w:t>кулаком через сетку. Верхняя прямая подача.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Техника выполнения прямого нападающего удара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Индивидуальное блоки-рование.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Комбинации из различных вариантов верхней и нижней передачи стоя на месте, в движении, в прыжке, за спину. Прыжки вверх с места, касаясь 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Индивидуальное блоки-рование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after="160" w:line="360" w:lineRule="auto"/>
              <w:rPr>
                <w:rFonts w:ascii="Times New Roman" w:eastAsia="Times New Roman" w:hAnsi="Times New Roman" w:cs="Times New Roman"/>
                <w:sz w:val="24"/>
              </w:rPr>
            </w:pPr>
            <w:r>
              <w:rPr>
                <w:rFonts w:ascii="Times New Roman" w:eastAsia="Times New Roman" w:hAnsi="Times New Roman" w:cs="Times New Roman"/>
                <w:sz w:val="24"/>
              </w:rPr>
              <w:t>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прямая подача.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Техника  блокирования (в начале, середине и конце сетки)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t>II</w:t>
            </w:r>
            <w:r>
              <w:rPr>
                <w:rFonts w:ascii="Times New Roman" w:hAnsi="Times New Roman"/>
                <w:b/>
                <w:bCs/>
                <w:sz w:val="24"/>
              </w:rPr>
              <w:t xml:space="preserve"> четверть</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28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Групповое блокирова-ние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Комбинации из различных вариантов верхней и нижней передачи стоя на месте, в движении, в прыжке, за спину. Нападающий удар через сетку </w:t>
            </w:r>
            <w:r>
              <w:rPr>
                <w:rFonts w:ascii="Times New Roman" w:eastAsia="Times New Roman" w:hAnsi="Times New Roman" w:cs="Times New Roman"/>
                <w:sz w:val="24"/>
              </w:rPr>
              <w:lastRenderedPageBreak/>
              <w:t>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29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Волейбол. Групповое блокиро-вание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Комбинации из различных вариантов верхней и нижней передачи стоя на месте, в движении, в прыжке, за спину. Нападающий удар через сетку </w:t>
            </w:r>
            <w:r>
              <w:rPr>
                <w:rFonts w:ascii="Times New Roman" w:eastAsia="Times New Roman" w:hAnsi="Times New Roman" w:cs="Times New Roman"/>
                <w:sz w:val="24"/>
              </w:rPr>
              <w:lastRenderedPageBreak/>
              <w:t>из 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Техника выполнения двойного блока (в начале, </w:t>
            </w:r>
            <w:r>
              <w:rPr>
                <w:rFonts w:ascii="Times New Roman" w:eastAsia="Times New Roman" w:hAnsi="Times New Roman" w:cs="Times New Roman"/>
                <w:sz w:val="24"/>
              </w:rPr>
              <w:lastRenderedPageBreak/>
              <w:t>середине и конце сетки).</w:t>
            </w:r>
          </w:p>
          <w:p w:rsidR="009B7BF6" w:rsidRDefault="009B7BF6">
            <w:pPr>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Мяч волейбольный,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30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4"/>
              </w:rPr>
              <w:t xml:space="preserve">Волейбол. Страховка при индиви-дуальном и групповом </w:t>
            </w:r>
            <w:r>
              <w:rPr>
                <w:rFonts w:ascii="Times New Roman" w:eastAsia="Times New Roman" w:hAnsi="Times New Roman" w:cs="Times New Roman"/>
                <w:sz w:val="22"/>
                <w:szCs w:val="22"/>
              </w:rPr>
              <w:t>блокировании</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Комбинации из различных вариантов верхней и нижней передачи стоя на месте, в движении, в прыжке, за спину. Нападающий удар и групповое блокирование. Страховка при групповом блокировании. Верхняя прямая подача. </w:t>
            </w:r>
            <w:r>
              <w:rPr>
                <w:rFonts w:ascii="Times New Roman" w:eastAsia="Times New Roman" w:hAnsi="Times New Roman" w:cs="Times New Roman"/>
                <w:sz w:val="24"/>
              </w:rPr>
              <w:lastRenderedPageBreak/>
              <w:t>Учебная игра в волейбол.</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Мяч волейбольный, свисток</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Гимнастика (18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Переход с шага на месте на ходьбу в колонне</w:t>
            </w:r>
            <w:r>
              <w:rPr>
                <w:rFonts w:ascii="Times New Roman" w:hAnsi="Times New Roman"/>
                <w:color w:val="008000"/>
                <w:sz w:val="24"/>
              </w:rPr>
              <w:t xml:space="preserve">. </w:t>
            </w:r>
            <w:r>
              <w:rPr>
                <w:rFonts w:ascii="Times New Roman" w:hAnsi="Times New Roman"/>
                <w:sz w:val="24"/>
              </w:rPr>
              <w:t>Перестрое-ния из колонны по одному в колонну по два в движении. Подтягивания в висе. Подъем переворотом силой (м). Подъем переворотом махом (д).</w:t>
            </w:r>
            <w:r>
              <w:rPr>
                <w:rFonts w:ascii="Times New Roman" w:hAnsi="Times New Roman"/>
                <w:color w:val="008000"/>
                <w:sz w:val="24"/>
              </w:rPr>
              <w:t xml:space="preserve">  </w:t>
            </w:r>
            <w:r>
              <w:rPr>
                <w:rFonts w:ascii="Times New Roman" w:hAnsi="Times New Roman"/>
                <w:sz w:val="24"/>
              </w:rPr>
              <w:t>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9B7BF6" w:rsidRDefault="009B7BF6">
            <w:pPr>
              <w:pStyle w:val="dash041e005f0431005f044b005f0447005f043d005f044b005f0439"/>
              <w:snapToGrid w:val="0"/>
              <w:spacing w:line="360" w:lineRule="auto"/>
              <w:rPr>
                <w:rFonts w:ascii="Times New Roman" w:hAnsi="Times New Roman"/>
                <w:sz w:val="24"/>
              </w:rPr>
            </w:pP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Висы. </w:t>
            </w:r>
            <w:r>
              <w:rPr>
                <w:rFonts w:ascii="Times New Roman" w:hAnsi="Times New Roman"/>
                <w:sz w:val="24"/>
              </w:rPr>
              <w:lastRenderedPageBreak/>
              <w:t>Строевые упражнения.</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Переход с шага на месте на </w:t>
            </w:r>
            <w:r>
              <w:rPr>
                <w:rFonts w:ascii="Times New Roman" w:hAnsi="Times New Roman"/>
                <w:sz w:val="24"/>
              </w:rPr>
              <w:lastRenderedPageBreak/>
              <w:t>ходьбу в шеренге. Перестрое-ния из колонны по одному в колонну по два.  Подъем переворотом силой (м). Подъем переворотом махом (д).   Общеразвивающие упражнения с предметами. Подтягивания в висе. Страховка и помощь во время занятий.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w:t>
            </w:r>
            <w:r>
              <w:rPr>
                <w:rFonts w:ascii="Times New Roman" w:hAnsi="Times New Roman" w:cs="Times New Roman"/>
                <w:sz w:val="24"/>
              </w:rPr>
              <w:lastRenderedPageBreak/>
              <w:t xml:space="preserve">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Гимнастические </w:t>
            </w:r>
            <w:r>
              <w:rPr>
                <w:rFonts w:ascii="Times New Roman" w:eastAsia="Times New Roman" w:hAnsi="Times New Roman"/>
                <w:sz w:val="24"/>
              </w:rPr>
              <w:lastRenderedPageBreak/>
              <w:t>маты, гимнасти-ческая скамейка.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w:t>
            </w:r>
            <w:r>
              <w:rPr>
                <w:rFonts w:ascii="Times New Roman" w:hAnsi="Times New Roman"/>
                <w:sz w:val="24"/>
              </w:rPr>
              <w:lastRenderedPageBreak/>
              <w:t xml:space="preserve">для самостоятельных тренировок.   Упражнения на расслабление мышц рук, шеи, туловища после тренировки.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Контроль техники выполнения строевых упражнений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 гимнастические палки.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Висы. Строевые упражнения.</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Самостоятельное составление простейших комбинаций упражнений, нап-равленных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подъема переворотом и подтягива-ния.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Гимнастические маты, гимнасти-ческая скамейка, гимнастические палки.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Опорный </w:t>
            </w:r>
            <w:r>
              <w:rPr>
                <w:rFonts w:ascii="Times New Roman" w:hAnsi="Times New Roman"/>
                <w:sz w:val="24"/>
              </w:rPr>
              <w:lastRenderedPageBreak/>
              <w:t>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Прыжок согнув ноги (козел в </w:t>
            </w:r>
            <w:r>
              <w:rPr>
                <w:rFonts w:ascii="Times New Roman" w:hAnsi="Times New Roman"/>
                <w:sz w:val="24"/>
              </w:rPr>
              <w:lastRenderedPageBreak/>
              <w:t xml:space="preserve">длину, высота 115см) (м). Прыжок боком (конь в ширину, высота 110см) (д). Общеразвивающие упражнения с гимнастичес-кими палками. Упражнения на развитие кондиционных способностей.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w:t>
            </w:r>
            <w:r>
              <w:rPr>
                <w:rFonts w:ascii="Times New Roman" w:eastAsia="Times New Roman CYR" w:hAnsi="Times New Roman" w:cs="Times New Roman CYR"/>
                <w:sz w:val="24"/>
              </w:rPr>
              <w:lastRenderedPageBreak/>
              <w:t xml:space="preserve">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 xml:space="preserve">Гимнастический </w:t>
            </w:r>
            <w:r>
              <w:rPr>
                <w:rFonts w:ascii="Times New Roman" w:eastAsia="Times New Roman" w:hAnsi="Times New Roman"/>
                <w:sz w:val="24"/>
              </w:rPr>
              <w:lastRenderedPageBreak/>
              <w:t>козел, гимнасти-ческий мост, гимнастические палки.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w:t>
            </w:r>
            <w:r>
              <w:rPr>
                <w:rFonts w:ascii="Times New Roman" w:hAnsi="Times New Roman"/>
                <w:sz w:val="24"/>
              </w:rPr>
              <w:lastRenderedPageBreak/>
              <w:t>упражнения с обручами.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 обручи.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37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Прыжок согнув ноги (козел в длину, высота 115см) (м). Прыжок боком (конь в ширину, высота 110см) (д). Упражнения на развитие координационных и кондици-онных способностей. Эстафеты.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Опорный прыжок.</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Прыжок согнув ноги (козел в длину, высота 115см) (м). Прыжок боком (конь в ширину, высота 110см) (д). Упражнения на развитие гибкости. Упражнения для мышц брюшного пресса.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autoSpaceDE w:val="0"/>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опорного прыжка.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sz w:val="24"/>
              </w:rPr>
            </w:pPr>
            <w:r>
              <w:rPr>
                <w:rFonts w:ascii="Times New Roman" w:eastAsia="Times New Roman" w:hAnsi="Times New Roman"/>
                <w:sz w:val="24"/>
              </w:rPr>
              <w:t>Гимнастический козел, гимнасти-ческий мост.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39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Акробатика. </w:t>
            </w:r>
            <w:r>
              <w:rPr>
                <w:rFonts w:ascii="Times New Roman" w:hAnsi="Times New Roman"/>
                <w:sz w:val="24"/>
              </w:rPr>
              <w:lastRenderedPageBreak/>
              <w:t>Лазанье.</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Из упора присев силой стойка </w:t>
            </w:r>
            <w:r>
              <w:rPr>
                <w:rFonts w:ascii="Times New Roman" w:hAnsi="Times New Roman"/>
                <w:sz w:val="24"/>
              </w:rPr>
              <w:lastRenderedPageBreak/>
              <w:t>на голове и на руках; длинный кувырок вперед с трех шагов разбега (м). Равновесие на одной; выпад вперед; кувырок вперед (д). Лазанье по канату в два приема.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w:t>
            </w:r>
            <w:r>
              <w:rPr>
                <w:rFonts w:ascii="Times New Roman" w:hAnsi="Times New Roman"/>
                <w:color w:val="000000"/>
                <w:sz w:val="24"/>
              </w:rPr>
              <w:lastRenderedPageBreak/>
              <w:t>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 xml:space="preserve">Гимнастические </w:t>
            </w:r>
            <w:r>
              <w:rPr>
                <w:rFonts w:ascii="Times New Roman" w:eastAsia="Times New Roman" w:hAnsi="Times New Roman"/>
                <w:color w:val="000000"/>
                <w:sz w:val="24"/>
              </w:rPr>
              <w:lastRenderedPageBreak/>
              <w:t>маты, канат, гимнастический шест, гантели.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маты, канат, гимнастический шест, гантели.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Акробатика. </w:t>
            </w:r>
            <w:r>
              <w:rPr>
                <w:rFonts w:ascii="Times New Roman" w:hAnsi="Times New Roman"/>
                <w:sz w:val="24"/>
              </w:rPr>
              <w:lastRenderedPageBreak/>
              <w:t>Лазанье.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Из упора присев силой стойка </w:t>
            </w:r>
            <w:r>
              <w:rPr>
                <w:rFonts w:ascii="Times New Roman" w:hAnsi="Times New Roman"/>
                <w:sz w:val="24"/>
              </w:rPr>
              <w:lastRenderedPageBreak/>
              <w:t>на голове и на руках; длинный кувырок вперед с трех шагов разбега (м). Равновесие на одной; выпад вперед; кувырок назад в полушпагат (д). Лазанье по канату в два приема. Составление комбинаций из числа изучен-ных упражнений.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акробатических упражнений. Осваивают </w:t>
            </w:r>
            <w:r>
              <w:rPr>
                <w:rFonts w:ascii="Times New Roman" w:hAnsi="Times New Roman"/>
                <w:color w:val="000000"/>
                <w:sz w:val="24"/>
              </w:rPr>
              <w:lastRenderedPageBreak/>
              <w:t>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 xml:space="preserve">Гимнастические </w:t>
            </w:r>
            <w:r>
              <w:rPr>
                <w:rFonts w:ascii="Times New Roman" w:eastAsia="Times New Roman" w:hAnsi="Times New Roman"/>
                <w:color w:val="000000"/>
                <w:sz w:val="24"/>
              </w:rPr>
              <w:lastRenderedPageBreak/>
              <w:t>маты, канат, гимнастический шест.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Акробатика. Лазанье.</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 xml:space="preserve">Из упора присев силой стойка на голове и на руках; длинный кувырок вперед с трех шагов разбега (м). Равновесие на одной; выпад вперед; кувырок вперед, кувырок назад в полушпагат (д).  Лазанье по канату в два приема. Упраж-нения для расслабления мышц </w:t>
            </w:r>
            <w:r>
              <w:rPr>
                <w:rFonts w:ascii="Times New Roman" w:hAnsi="Times New Roman"/>
                <w:sz w:val="24"/>
              </w:rPr>
              <w:lastRenderedPageBreak/>
              <w:t>спины после тренировки.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акробатических упраж-нений и комбинаций.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маты, канат, гимнастический шест.</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и комбина-ции на гим-настическом бревне (д) и гимнастической перекла-дине (м).</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9B7BF6" w:rsidRDefault="009B7BF6">
            <w:pPr>
              <w:snapToGrid w:val="0"/>
              <w:spacing w:line="360" w:lineRule="auto"/>
              <w:rPr>
                <w:rFonts w:ascii="Times New Roman" w:hAnsi="Times New Roman"/>
                <w:sz w:val="24"/>
              </w:rPr>
            </w:pPr>
            <w:r>
              <w:rPr>
                <w:rFonts w:ascii="Times New Roman" w:hAnsi="Times New Roman"/>
                <w:sz w:val="24"/>
              </w:rPr>
              <w:t>Из размахивания в висе подъем разгибом; из виса махом вперед соскок (м). Зачетные комбинации. Упражнения для мышц брюшного пресса.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Оценка лазанья по канату. </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Гимнастическое бревно, гимнастическая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14</w:t>
            </w: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Упражнения и комбина-ции на гим-настическом </w:t>
            </w:r>
            <w:r>
              <w:rPr>
                <w:rFonts w:ascii="Times New Roman" w:hAnsi="Times New Roman"/>
                <w:sz w:val="24"/>
              </w:rPr>
              <w:lastRenderedPageBreak/>
              <w:t>бревне (д) и гимнастической перекла-дине (м).</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Полушпагат и равновесие на одной ноге (ласточка); танце-вальные шаги; спрыгивание и соскоки (с поворотом в </w:t>
            </w:r>
            <w:r>
              <w:rPr>
                <w:rFonts w:ascii="Times New Roman" w:hAnsi="Times New Roman"/>
                <w:sz w:val="24"/>
              </w:rPr>
              <w:lastRenderedPageBreak/>
              <w:t>сторону, с опорой на гимнастическое бревно) (д).</w:t>
            </w:r>
          </w:p>
          <w:p w:rsidR="009B7BF6" w:rsidRDefault="009B7BF6">
            <w:pPr>
              <w:snapToGrid w:val="0"/>
              <w:spacing w:line="360" w:lineRule="auto"/>
              <w:rPr>
                <w:rFonts w:ascii="Times New Roman" w:hAnsi="Times New Roman"/>
                <w:sz w:val="24"/>
              </w:rPr>
            </w:pPr>
            <w:r>
              <w:rPr>
                <w:rFonts w:ascii="Times New Roman" w:hAnsi="Times New Roman"/>
                <w:sz w:val="24"/>
              </w:rPr>
              <w:t>Из размахивания в висе подъем разгибом; из виса махом вперед соскок (м). Зачетные комбинации. Упражнения для развития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w:t>
            </w:r>
            <w:r>
              <w:rPr>
                <w:rFonts w:ascii="Times New Roman" w:hAnsi="Times New Roman"/>
                <w:color w:val="000000"/>
                <w:sz w:val="24"/>
              </w:rPr>
              <w:lastRenderedPageBreak/>
              <w:t>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Гимнастическое бревно, гимнастическая перекладина.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15</w:t>
            </w: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color w:val="000000"/>
                <w:sz w:val="24"/>
              </w:rPr>
              <w:t>Контроль выполнения комплекса упражнений на гимнас-тическом бревне и перекладине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16</w:t>
            </w: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Упражнения </w:t>
            </w:r>
            <w:r>
              <w:rPr>
                <w:rFonts w:ascii="Times New Roman" w:hAnsi="Times New Roman"/>
                <w:sz w:val="24"/>
              </w:rPr>
              <w:lastRenderedPageBreak/>
              <w:t>на гимнасти-ческих брусьях.</w:t>
            </w:r>
          </w:p>
        </w:tc>
        <w:tc>
          <w:tcPr>
            <w:tcW w:w="3300" w:type="dxa"/>
            <w:tcBorders>
              <w:left w:val="single" w:sz="4" w:space="0" w:color="000000"/>
              <w:bottom w:val="single" w:sz="4" w:space="0" w:color="000000"/>
            </w:tcBorders>
            <w:shd w:val="clear" w:color="auto" w:fill="auto"/>
            <w:vAlign w:val="center"/>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Подъем переворотом в упор </w:t>
            </w:r>
            <w:r>
              <w:rPr>
                <w:rFonts w:ascii="Times New Roman" w:hAnsi="Times New Roman"/>
                <w:sz w:val="24"/>
              </w:rPr>
              <w:lastRenderedPageBreak/>
              <w:t>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Описывают технику упражнений на гимнастических брусьях. </w:t>
            </w:r>
            <w:r>
              <w:rPr>
                <w:rFonts w:ascii="Times New Roman" w:hAnsi="Times New Roman"/>
                <w:color w:val="000000"/>
                <w:sz w:val="24"/>
              </w:rPr>
              <w:lastRenderedPageBreak/>
              <w:t xml:space="preserve">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 xml:space="preserve">Гимнастические </w:t>
            </w:r>
            <w:r>
              <w:rPr>
                <w:rFonts w:ascii="Times New Roman" w:hAnsi="Times New Roman"/>
                <w:color w:val="000000"/>
                <w:sz w:val="24"/>
              </w:rPr>
              <w:lastRenderedPageBreak/>
              <w:t>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силовой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color w:val="000000"/>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Гимнастические брусья.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48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Упражнения на гимнасти-ческих брусьях.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Комбинации из разученных упражнений.</w:t>
            </w:r>
            <w:r>
              <w:rPr>
                <w:rFonts w:ascii="Times New Roman" w:hAnsi="Times New Roman"/>
                <w:color w:val="008000"/>
                <w:sz w:val="24"/>
              </w:rPr>
              <w:t xml:space="preserve"> </w:t>
            </w:r>
            <w:r>
              <w:rPr>
                <w:rFonts w:ascii="Times New Roman" w:hAnsi="Times New Roman"/>
                <w:sz w:val="24"/>
              </w:rPr>
              <w:t>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гимнастических комби-наций на брусьях.</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Гимнастические брусья.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t>III</w:t>
            </w:r>
            <w:r>
              <w:rPr>
                <w:rFonts w:ascii="Times New Roman" w:hAnsi="Times New Roman"/>
                <w:b/>
                <w:bCs/>
                <w:sz w:val="24"/>
              </w:rPr>
              <w:t xml:space="preserve"> четверть</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jc w:val="center"/>
              <w:rPr>
                <w:rFonts w:ascii="Times New Roman" w:hAnsi="Times New Roman"/>
                <w:b/>
                <w:bCs/>
                <w:sz w:val="24"/>
              </w:rPr>
            </w:pPr>
            <w:r>
              <w:rPr>
                <w:rFonts w:ascii="Times New Roman" w:hAnsi="Times New Roman"/>
                <w:b/>
                <w:bCs/>
                <w:sz w:val="24"/>
              </w:rPr>
              <w:t>Лыжные гонки (21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49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8000"/>
                <w:sz w:val="24"/>
              </w:rPr>
            </w:pPr>
            <w:r>
              <w:rPr>
                <w:rFonts w:ascii="Times New Roman" w:hAnsi="Times New Roman"/>
                <w:color w:val="000000"/>
                <w:sz w:val="24"/>
              </w:rPr>
              <w:t xml:space="preserve">Техника безопасности на уроках лыжной подготовки. Выдающиеся  лыжники современности. Подбор </w:t>
            </w:r>
            <w:r>
              <w:rPr>
                <w:rFonts w:ascii="Times New Roman" w:hAnsi="Times New Roman"/>
                <w:color w:val="000000"/>
                <w:sz w:val="24"/>
              </w:rPr>
              <w:lastRenderedPageBreak/>
              <w:t>лыжного инвентаря. Правила соревнований по лыжному спорту.</w:t>
            </w:r>
            <w:r>
              <w:rPr>
                <w:rFonts w:ascii="Times New Roman" w:hAnsi="Times New Roman"/>
                <w:color w:val="008000"/>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Компьютер, проектор, экран,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8000"/>
                <w:sz w:val="24"/>
              </w:rPr>
            </w:pPr>
            <w:r>
              <w:rPr>
                <w:rFonts w:ascii="Times New Roman" w:hAnsi="Times New Roman"/>
                <w:color w:val="000000"/>
                <w:sz w:val="24"/>
              </w:rPr>
              <w:t>Первая помощь при обморожениях и травмах. Упражнения на развитие  выносливости. Прохождение дистанции 3 км.</w:t>
            </w:r>
            <w:r>
              <w:rPr>
                <w:rFonts w:ascii="Times New Roman" w:hAnsi="Times New Roman"/>
                <w:color w:val="008000"/>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Передвиже-ния на </w:t>
            </w:r>
            <w:r>
              <w:rPr>
                <w:rFonts w:ascii="Times New Roman" w:hAnsi="Times New Roman"/>
                <w:sz w:val="24"/>
              </w:rPr>
              <w:lastRenderedPageBreak/>
              <w:t>лыжах. Одновременный бесшажный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8000"/>
                <w:sz w:val="24"/>
              </w:rPr>
            </w:pPr>
            <w:r>
              <w:rPr>
                <w:rFonts w:ascii="Times New Roman" w:hAnsi="Times New Roman"/>
                <w:color w:val="000000"/>
                <w:sz w:val="24"/>
              </w:rPr>
              <w:lastRenderedPageBreak/>
              <w:t xml:space="preserve">Прохождение дистанции 3 км. Техника одновременного </w:t>
            </w:r>
            <w:r>
              <w:rPr>
                <w:rFonts w:ascii="Times New Roman" w:hAnsi="Times New Roman"/>
                <w:color w:val="000000"/>
                <w:sz w:val="24"/>
              </w:rPr>
              <w:lastRenderedPageBreak/>
              <w:t>бесшажного хода. Методика применения лыжных мазей.</w:t>
            </w:r>
            <w:r>
              <w:rPr>
                <w:rFonts w:ascii="Times New Roman" w:hAnsi="Times New Roman"/>
                <w:color w:val="008000"/>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По-переменный двухшажный ход.</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olor w:val="000000"/>
                <w:sz w:val="24"/>
              </w:rPr>
              <w:t>Прохождение дистанции 3 км. Техника попеременного двухшажного хода.</w:t>
            </w:r>
            <w:r>
              <w:rPr>
                <w:rFonts w:ascii="Times New Roman" w:hAnsi="Times New Roman"/>
                <w:color w:val="008000"/>
                <w:sz w:val="24"/>
              </w:rPr>
              <w:t xml:space="preserve"> </w:t>
            </w:r>
            <w:r>
              <w:rPr>
                <w:rFonts w:ascii="Times New Roman" w:hAnsi="Times New Roman"/>
                <w:color w:val="000000"/>
                <w:sz w:val="24"/>
              </w:rPr>
              <w:t>Передвижение</w:t>
            </w:r>
            <w:r>
              <w:rPr>
                <w:rFonts w:ascii="Times New Roman" w:hAnsi="Times New Roman"/>
                <w:sz w:val="24"/>
              </w:rPr>
              <w:t xml:space="preserve"> на лыжах со средней скоростью.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Переход с одного шага на другой.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8000"/>
                <w:sz w:val="24"/>
              </w:rPr>
            </w:pPr>
            <w:r>
              <w:rPr>
                <w:rFonts w:ascii="Times New Roman" w:hAnsi="Times New Roman"/>
                <w:color w:val="000000"/>
                <w:sz w:val="24"/>
              </w:rPr>
              <w:t>Прохождение дистанции 4 км. Передвижение на лыжах в режиме большой интенсивности. Переход с попеременных ходов на одновременные.  Игра «Вызов номеров на лыжах».</w:t>
            </w:r>
            <w:r>
              <w:rPr>
                <w:rFonts w:ascii="Times New Roman" w:hAnsi="Times New Roman"/>
                <w:color w:val="008000"/>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перехода с одного хода на другой.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Одновремен</w:t>
            </w:r>
            <w:r>
              <w:rPr>
                <w:rFonts w:ascii="Times New Roman" w:hAnsi="Times New Roman"/>
                <w:sz w:val="24"/>
              </w:rPr>
              <w:lastRenderedPageBreak/>
              <w:t>ный одно-шажный ход (основной)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Техника основного варианта одновременного одношажного хода. Передвижение  на лыжах с максимальной скоростью. </w:t>
            </w:r>
            <w:r>
              <w:rPr>
                <w:rFonts w:ascii="Times New Roman" w:hAnsi="Times New Roman"/>
                <w:color w:val="000000"/>
                <w:sz w:val="24"/>
              </w:rPr>
              <w:lastRenderedPageBreak/>
              <w:t>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Одновременный одно-шажный ход (скоростной)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color w:val="000000"/>
                <w:sz w:val="24"/>
              </w:rPr>
              <w:t>Техника скоростного варианта одновременного одношажного хода. Переход с попеременных ходов на одновременные. Передвижение на лыжах с субмаксимальной скоростью.</w:t>
            </w:r>
            <w:r>
              <w:rPr>
                <w:rFonts w:ascii="Times New Roman" w:hAnsi="Times New Roman"/>
                <w:color w:val="008000"/>
                <w:sz w:val="24"/>
              </w:rPr>
              <w:t xml:space="preserve">  </w:t>
            </w:r>
            <w:r>
              <w:rPr>
                <w:rFonts w:ascii="Times New Roman" w:hAnsi="Times New Roman"/>
                <w:color w:val="000000"/>
                <w:sz w:val="24"/>
              </w:rPr>
              <w:t>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Передвиже-ния на лыжах. Поперемен-ный четы-рехшажный ход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8000"/>
                <w:sz w:val="24"/>
              </w:rPr>
            </w:pPr>
            <w:r>
              <w:rPr>
                <w:rFonts w:ascii="Times New Roman" w:hAnsi="Times New Roman"/>
                <w:color w:val="000000"/>
                <w:sz w:val="24"/>
              </w:rPr>
              <w:t>Техника попеременного четырехшажного хода. Переход с попеременных ходов на одновременные. Упражнения на технику одновременных ходов.</w:t>
            </w:r>
            <w:r>
              <w:rPr>
                <w:rFonts w:ascii="Times New Roman" w:hAnsi="Times New Roman"/>
                <w:color w:val="008000"/>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Переход с одного хода на другой.</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sz w:val="24"/>
              </w:rPr>
              <w:t xml:space="preserve">Упражнения на технику попеременного четырехшажного хода. </w:t>
            </w:r>
            <w:r>
              <w:rPr>
                <w:rFonts w:ascii="Times New Roman" w:hAnsi="Times New Roman"/>
                <w:color w:val="000000"/>
                <w:sz w:val="24"/>
              </w:rPr>
              <w:t>Переход с попеременных ходов на одновременные.</w:t>
            </w:r>
            <w:r>
              <w:rPr>
                <w:rFonts w:ascii="Times New Roman" w:hAnsi="Times New Roman"/>
                <w:sz w:val="24"/>
              </w:rPr>
              <w:t xml:space="preserve"> Преодоление препятствий на лыжах.  </w:t>
            </w:r>
            <w:r>
              <w:rPr>
                <w:rFonts w:ascii="Times New Roman" w:hAnsi="Times New Roman"/>
                <w:color w:val="000000"/>
                <w:sz w:val="24"/>
              </w:rPr>
              <w:t xml:space="preserve">Упражнения на </w:t>
            </w:r>
            <w:r>
              <w:rPr>
                <w:rFonts w:ascii="Times New Roman" w:hAnsi="Times New Roman"/>
                <w:color w:val="000000"/>
                <w:sz w:val="24"/>
              </w:rPr>
              <w:lastRenderedPageBreak/>
              <w:t>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color w:val="000000"/>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Контроль техники выполнения  поперемен-ного четы-рехшажного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58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Передвиже-ния на лыжах. Коньковый ход </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color w:val="000000"/>
                <w:sz w:val="24"/>
              </w:rPr>
              <w:t>Техника коньковых ходов. Эстафеты.</w:t>
            </w:r>
            <w:r>
              <w:rPr>
                <w:rFonts w:ascii="Times New Roman" w:hAnsi="Times New Roman"/>
                <w:color w:val="008000"/>
                <w:sz w:val="24"/>
              </w:rPr>
              <w:t xml:space="preserve">  </w:t>
            </w:r>
            <w:r>
              <w:rPr>
                <w:rFonts w:ascii="Times New Roman" w:hAnsi="Times New Roman"/>
                <w:color w:val="000000"/>
                <w:sz w:val="24"/>
              </w:rPr>
              <w:t>Передвижение на лыжах с соревновательной скоростью.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конькового хода.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59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Передвиже-ния на </w:t>
            </w:r>
            <w:r>
              <w:rPr>
                <w:rFonts w:ascii="Times New Roman" w:hAnsi="Times New Roman"/>
                <w:sz w:val="24"/>
              </w:rPr>
              <w:lastRenderedPageBreak/>
              <w:t>лыжах. Торможения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olor w:val="000000"/>
                <w:sz w:val="24"/>
              </w:rPr>
              <w:lastRenderedPageBreak/>
              <w:t xml:space="preserve">Техника коньковых ходов. Техника торможений </w:t>
            </w:r>
            <w:r>
              <w:rPr>
                <w:rFonts w:ascii="Times New Roman" w:hAnsi="Times New Roman" w:cs="Times New Roman"/>
                <w:color w:val="000000"/>
                <w:sz w:val="24"/>
              </w:rPr>
              <w:t>«плугом</w:t>
            </w:r>
            <w:r>
              <w:rPr>
                <w:rFonts w:ascii="Times New Roman" w:hAnsi="Times New Roman"/>
                <w:color w:val="000000"/>
                <w:sz w:val="24"/>
              </w:rPr>
              <w:t xml:space="preserve">» </w:t>
            </w:r>
            <w:r>
              <w:rPr>
                <w:rFonts w:ascii="Times New Roman" w:hAnsi="Times New Roman"/>
                <w:color w:val="000000"/>
                <w:sz w:val="24"/>
              </w:rPr>
              <w:lastRenderedPageBreak/>
              <w:t xml:space="preserve">и </w:t>
            </w:r>
            <w:r>
              <w:rPr>
                <w:rFonts w:ascii="Times New Roman" w:hAnsi="Times New Roman" w:cs="Times New Roman"/>
                <w:color w:val="000000"/>
                <w:sz w:val="24"/>
              </w:rPr>
              <w:t>«упором</w:t>
            </w:r>
            <w:r>
              <w:rPr>
                <w:rFonts w:ascii="Times New Roman" w:hAnsi="Times New Roman"/>
                <w:color w:val="000000"/>
                <w:sz w:val="24"/>
              </w:rPr>
              <w:t>».</w:t>
            </w:r>
            <w:r>
              <w:rPr>
                <w:rFonts w:ascii="Times New Roman" w:hAnsi="Times New Roman"/>
                <w:color w:val="008000"/>
                <w:sz w:val="24"/>
              </w:rPr>
              <w:t xml:space="preserve"> </w:t>
            </w:r>
            <w:r>
              <w:rPr>
                <w:rFonts w:ascii="Times New Roman" w:hAnsi="Times New Roman"/>
                <w:sz w:val="24"/>
              </w:rPr>
              <w:t>Прохождение дистанции до 5 км.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60</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Торможения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Техника  торможения боковым скольжением. </w:t>
            </w:r>
            <w:r>
              <w:rPr>
                <w:rFonts w:ascii="Times New Roman" w:hAnsi="Times New Roman"/>
                <w:color w:val="000000"/>
                <w:sz w:val="24"/>
              </w:rPr>
              <w:t xml:space="preserve">Передвижение на лыжах в режиме средней интенсивности. </w:t>
            </w:r>
            <w:r>
              <w:rPr>
                <w:rFonts w:ascii="Times New Roman" w:hAnsi="Times New Roman"/>
                <w:sz w:val="24"/>
              </w:rPr>
              <w:t xml:space="preserve">Упражнения без палок и с палками на технику коньковых ходов.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61</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Торможения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color w:val="000000"/>
                <w:sz w:val="24"/>
              </w:rPr>
            </w:pPr>
            <w:r>
              <w:rPr>
                <w:rFonts w:ascii="Times New Roman" w:hAnsi="Times New Roman"/>
                <w:color w:val="000000"/>
                <w:sz w:val="24"/>
              </w:rPr>
              <w:t>Коньковый ход.Торможения. Прохождение дистанции 3 км.</w:t>
            </w:r>
            <w:r>
              <w:rPr>
                <w:rFonts w:ascii="Times New Roman" w:hAnsi="Times New Roman"/>
                <w:color w:val="008000"/>
                <w:sz w:val="24"/>
              </w:rPr>
              <w:t xml:space="preserve"> </w:t>
            </w:r>
            <w:r>
              <w:rPr>
                <w:rFonts w:ascii="Times New Roman" w:hAnsi="Times New Roman"/>
                <w:sz w:val="24"/>
              </w:rPr>
              <w:t xml:space="preserve">Правила самостоятельного выполнения упражнений и домашних заданий. </w:t>
            </w:r>
            <w:r>
              <w:rPr>
                <w:rFonts w:ascii="Times New Roman" w:hAnsi="Times New Roman"/>
                <w:color w:val="000000"/>
                <w:sz w:val="24"/>
              </w:rPr>
              <w:t>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торможений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62</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Эстафеты.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Техника  коньковых ходов. Лыжная эстафета. Прохождение учебной дистанции до 3 км. </w:t>
            </w:r>
            <w:r>
              <w:rPr>
                <w:rFonts w:ascii="Times New Roman" w:hAnsi="Times New Roman"/>
                <w:sz w:val="24"/>
              </w:rPr>
              <w:lastRenderedPageBreak/>
              <w:t>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eastAsia="Times New Roman CYR" w:hAnsi="Times New Roman" w:cs="Times New Roman CYR"/>
                <w:color w:val="000000"/>
                <w:sz w:val="24"/>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Контроль техники коньковых ходов.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63</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Повороты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Повороты на склоне. Преодоление контруклонов.   Упражнения на развитие силы (передвижение на лыжах по отлогому склону с дополни-тельным отягощением).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поворотов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64</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Контруклоны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Прохождение дистанции 3,5км.  Преодоление контруклонов. Скоростной подъем скользящим шагом.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2"/>
                <w:szCs w:val="22"/>
              </w:rPr>
            </w:pPr>
            <w:r>
              <w:rPr>
                <w:rFonts w:ascii="Times New Roman" w:hAnsi="Times New Roman"/>
                <w:sz w:val="24"/>
              </w:rPr>
              <w:t xml:space="preserve">Контроль техники преодоления </w:t>
            </w:r>
            <w:r>
              <w:rPr>
                <w:rFonts w:ascii="Times New Roman" w:hAnsi="Times New Roman"/>
                <w:sz w:val="22"/>
                <w:szCs w:val="22"/>
              </w:rPr>
              <w:t>контруклонов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65</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Спуски и подъемы.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Спуски и подъемы на склоне. Ускорения 10 *100 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w:t>
            </w:r>
            <w:r>
              <w:rPr>
                <w:rFonts w:ascii="Times New Roman" w:eastAsia="Times New Roman CYR" w:hAnsi="Times New Roman" w:cs="Times New Roman CYR"/>
                <w:color w:val="000000"/>
                <w:sz w:val="24"/>
              </w:rPr>
              <w:lastRenderedPageBreak/>
              <w:t>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66</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Спуски и подъемы.</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Спуски и подъемы. Ускорения 5 х200 м.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Контроль техники выполнения спусков и подъёмов.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67</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Передвиже-ния на </w:t>
            </w:r>
            <w:r>
              <w:rPr>
                <w:rFonts w:ascii="Times New Roman" w:hAnsi="Times New Roman"/>
                <w:sz w:val="24"/>
              </w:rPr>
              <w:lastRenderedPageBreak/>
              <w:t xml:space="preserve">лыжах. </w:t>
            </w:r>
            <w:r>
              <w:rPr>
                <w:rFonts w:ascii="Times New Roman" w:hAnsi="Times New Roman"/>
                <w:sz w:val="22"/>
                <w:szCs w:val="22"/>
              </w:rPr>
              <w:t>Горнолыжная</w:t>
            </w:r>
            <w:r>
              <w:rPr>
                <w:rFonts w:ascii="Times New Roman" w:hAnsi="Times New Roman"/>
                <w:sz w:val="24"/>
              </w:rPr>
              <w:t xml:space="preserve"> эстафета.</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Горнолыжная эстафета с преодолением препятствий. </w:t>
            </w:r>
            <w:r>
              <w:rPr>
                <w:rFonts w:ascii="Times New Roman" w:hAnsi="Times New Roman"/>
                <w:sz w:val="24"/>
              </w:rPr>
              <w:lastRenderedPageBreak/>
              <w:t>Ускорения 4*300м. Упражнения на развитие быстроты.</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eastAsia="Times New Roman CYR" w:hAnsi="Times New Roman" w:cs="Times New Roman CYR"/>
                <w:color w:val="000000"/>
                <w:sz w:val="24"/>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68</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2"/>
                <w:szCs w:val="22"/>
              </w:rPr>
            </w:pPr>
            <w:r>
              <w:rPr>
                <w:rFonts w:ascii="Times New Roman" w:hAnsi="Times New Roman"/>
                <w:sz w:val="24"/>
              </w:rPr>
              <w:t xml:space="preserve">Передвиже-ния на лыжах. </w:t>
            </w:r>
            <w:r>
              <w:rPr>
                <w:rFonts w:ascii="Times New Roman" w:hAnsi="Times New Roman"/>
                <w:sz w:val="22"/>
                <w:szCs w:val="22"/>
              </w:rPr>
              <w:t>Соревнования</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Соревнования на дистанции </w:t>
            </w:r>
          </w:p>
          <w:p w:rsidR="009B7BF6" w:rsidRDefault="009B7BF6">
            <w:pPr>
              <w:snapToGrid w:val="0"/>
              <w:spacing w:line="360" w:lineRule="auto"/>
              <w:rPr>
                <w:rFonts w:ascii="Times New Roman" w:hAnsi="Times New Roman"/>
                <w:sz w:val="24"/>
              </w:rPr>
            </w:pPr>
            <w:r>
              <w:rPr>
                <w:rFonts w:ascii="Times New Roman" w:hAnsi="Times New Roman"/>
                <w:sz w:val="24"/>
              </w:rPr>
              <w:t xml:space="preserve">3 км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w:t>
            </w:r>
            <w:r>
              <w:rPr>
                <w:rFonts w:ascii="Times New Roman" w:eastAsia="Times New Roman CYR" w:hAnsi="Times New Roman" w:cs="Times New Roman CYR"/>
                <w:color w:val="000000"/>
                <w:sz w:val="24"/>
              </w:rPr>
              <w:lastRenderedPageBreak/>
              <w:t>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 xml:space="preserve">Учет времени </w:t>
            </w:r>
            <w:r>
              <w:rPr>
                <w:rFonts w:ascii="Times New Roman" w:hAnsi="Times New Roman"/>
                <w:sz w:val="22"/>
                <w:szCs w:val="22"/>
              </w:rPr>
              <w:t xml:space="preserve">прохождения </w:t>
            </w:r>
            <w:r>
              <w:rPr>
                <w:rFonts w:ascii="Times New Roman" w:hAnsi="Times New Roman"/>
                <w:sz w:val="24"/>
              </w:rPr>
              <w:t>дистанции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69</w:t>
            </w:r>
          </w:p>
        </w:tc>
        <w:tc>
          <w:tcPr>
            <w:tcW w:w="78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Передвиже-ния на лыжах. Подготовка инвентаря к хранению.</w:t>
            </w:r>
          </w:p>
        </w:tc>
        <w:tc>
          <w:tcPr>
            <w:tcW w:w="3300"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Прохождение дистанции 4*200м в режиме умеренной, большой, субмаксимальной интенсивности. Упражнения на развитие силовых способностей. Лыжные эстафеты. Подготовка лыжного инвентаря к хранению.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eastAsia="Times New Roman CYR" w:hAnsi="Times New Roman" w:cs="Times New Roman CYR"/>
                <w:color w:val="000000"/>
                <w:sz w:val="24"/>
              </w:rPr>
            </w:pPr>
            <w:r>
              <w:rPr>
                <w:rFonts w:ascii="Times New Roman" w:eastAsia="Times New Roman CYR" w:hAnsi="Times New Roman" w:cs="Times New Roman CY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eastAsia="Times New Roman" w:hAnsi="Times New Roman"/>
                <w:color w:val="000000"/>
                <w:sz w:val="24"/>
              </w:rPr>
            </w:pPr>
            <w:r>
              <w:rPr>
                <w:rFonts w:ascii="Times New Roman" w:eastAsia="Times New Roman" w:hAnsi="Times New Roman"/>
                <w:color w:val="000000"/>
                <w:sz w:val="24"/>
              </w:rPr>
              <w:t>Лыжи, палки, ботинки.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Способы двигательной (физкультурной) деятельности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2"/>
                <w:szCs w:val="22"/>
              </w:rPr>
            </w:pPr>
            <w:r>
              <w:rPr>
                <w:rFonts w:ascii="Times New Roman" w:hAnsi="Times New Roman"/>
                <w:sz w:val="22"/>
                <w:szCs w:val="22"/>
              </w:rPr>
              <w:t>Выбор упражнений и составление индивидуаль-</w:t>
            </w:r>
            <w:r>
              <w:rPr>
                <w:rFonts w:ascii="Times New Roman" w:hAnsi="Times New Roman"/>
                <w:sz w:val="22"/>
                <w:szCs w:val="22"/>
              </w:rPr>
              <w:lastRenderedPageBreak/>
              <w:t>ных комплек-сов для инди-видуальных занятий</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Составление (по образцу) индивидуальных планов занятий физической </w:t>
            </w:r>
            <w:r>
              <w:rPr>
                <w:rFonts w:ascii="Times New Roman" w:hAnsi="Times New Roman"/>
                <w:sz w:val="24"/>
              </w:rPr>
              <w:lastRenderedPageBreak/>
              <w:t>подготовкой, выделение основных частей занятий, определение их направленности и содержания. Контроль физической подготовленности.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Отбирают состав упражнений для физкультурно-оздоровительных занятий, определяют последовательность их выполнения и дозировку. Применяют тестовые </w:t>
            </w:r>
            <w:r>
              <w:rPr>
                <w:rFonts w:ascii="Times New Roman" w:hAnsi="Times New Roman"/>
                <w:sz w:val="24"/>
              </w:rPr>
              <w:lastRenderedPageBreak/>
              <w:t>упражнения для контроля физической подготовленности.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Тесты физической подготов-</w:t>
            </w:r>
            <w:r>
              <w:rPr>
                <w:rFonts w:ascii="Times New Roman" w:hAnsi="Times New Roman"/>
                <w:sz w:val="24"/>
              </w:rPr>
              <w:lastRenderedPageBreak/>
              <w:t>ленности.</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Знания о физической культуре (1 час)</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Профессио-нально-прик-ладная физическая подготовка</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Прикладно-ориентированная физическая подготовка как система тренировочных занятий для повышения спортивного результата, как средство всестороннего и гармоничного физического совершенствования. Упражнения для укрепления мышц брюшного пресса.</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Проектор, экран, компьютер,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jc w:val="center"/>
              <w:rPr>
                <w:rFonts w:ascii="Times New Roman" w:hAnsi="Times New Roman"/>
                <w:b/>
                <w:sz w:val="24"/>
              </w:rPr>
            </w:pPr>
            <w:r>
              <w:rPr>
                <w:rFonts w:ascii="Times New Roman" w:hAnsi="Times New Roman"/>
                <w:b/>
                <w:sz w:val="24"/>
              </w:rPr>
              <w:lastRenderedPageBreak/>
              <w:t>Баскетбол (13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Сочетание приемов пе-редвижения и остановок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Правила баскетбола. Первая помощь при переломах и вывихах.</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Сочетание приемов пе-редвижения и остановок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передвижения и остановок. Сочетание приемов передач, ведения и бросков. Бросок двумя руками от головы в прыжке. Позиционное </w:t>
            </w:r>
            <w:r>
              <w:rPr>
                <w:rFonts w:ascii="Times New Roman" w:hAnsi="Times New Roman"/>
                <w:sz w:val="24"/>
              </w:rPr>
              <w:lastRenderedPageBreak/>
              <w:t>нападения со сменой места. Учебная игра. Упражнения на развитие координационных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сочетания приемов передвиже-</w:t>
            </w:r>
            <w:r>
              <w:rPr>
                <w:rFonts w:ascii="Times New Roman" w:hAnsi="Times New Roman"/>
                <w:sz w:val="24"/>
              </w:rPr>
              <w:lastRenderedPageBreak/>
              <w:t>ния и оста-новок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lastRenderedPageBreak/>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Сочетание приемов пе-редач, ведения, бросков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Баскетбол. Сочетание </w:t>
            </w:r>
            <w:r>
              <w:rPr>
                <w:rFonts w:ascii="Times New Roman" w:hAnsi="Times New Roman"/>
                <w:sz w:val="24"/>
              </w:rPr>
              <w:lastRenderedPageBreak/>
              <w:t>приемов пе-редач, ведения, бросков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Сочетание приемов передвижения и остановок. </w:t>
            </w:r>
            <w:r>
              <w:rPr>
                <w:rFonts w:ascii="Times New Roman" w:hAnsi="Times New Roman"/>
                <w:sz w:val="24"/>
              </w:rPr>
              <w:lastRenderedPageBreak/>
              <w:t xml:space="preserve">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(3*3). Учебная игра.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 xml:space="preserve">Свисток, баскетбольные </w:t>
            </w:r>
            <w:r>
              <w:rPr>
                <w:rFonts w:ascii="Times New Roman" w:hAnsi="Times New Roman"/>
                <w:sz w:val="24"/>
              </w:rPr>
              <w:lastRenderedPageBreak/>
              <w:t>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Сочетание приемов пе-редач, ведения, бросков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w:t>
            </w:r>
            <w:r>
              <w:rPr>
                <w:rFonts w:ascii="Times New Roman" w:hAnsi="Times New Roman"/>
                <w:sz w:val="24"/>
              </w:rPr>
              <w:lastRenderedPageBreak/>
              <w:t xml:space="preserve">сменой мест. Учебная игра. </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сочетания приемов передач, ведения, бросков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77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Бросок мяча одной рукой от плеча в прыжке.</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Сочетание приемов передвижения и остановок. Сочетание приемов передач, ведения и бросков. Бросок одной рукой от плеча в прыжке.  Позиционное нападение и личная защита в игровых взаимодействиях (3*3). Учебная игра. Упражнения на развитие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Бросок мяча одной рукой от плеча в прыжке.</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Сочетание приемов передач, ведения и бросков. Вырывание и выбивание мяча. Бросок одной рукой от плеча в прыжке.  Позиционное </w:t>
            </w:r>
            <w:r>
              <w:rPr>
                <w:rFonts w:ascii="Times New Roman" w:hAnsi="Times New Roman"/>
                <w:sz w:val="24"/>
              </w:rPr>
              <w:lastRenderedPageBreak/>
              <w:t>нападение и личная защита в игровых взаимодействиях (4*4). Учебная игра. Упражнения на развитие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lang w:val="en-US"/>
              </w:rPr>
              <w:lastRenderedPageBreak/>
              <w:t>IV</w:t>
            </w:r>
            <w:r>
              <w:rPr>
                <w:rFonts w:ascii="Times New Roman" w:hAnsi="Times New Roman"/>
                <w:b/>
                <w:bCs/>
                <w:sz w:val="24"/>
              </w:rPr>
              <w:t xml:space="preserve"> четверть</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79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Вырывание и выбивание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броска мяча одной рукой от плеча в прыжке.</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Вырывание и выбивание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Сочетание приемов передач, ведения и бросков. Перехват мяча во время передачи. Бросок одной рукой от плеча в прыжке с сопротивлением. Позиционное нападение и личная защита в игровых взаимодействиях (5*5). Учебная игра. Упражнения на развитие психомоторных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Перехват мяча.</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w:t>
            </w:r>
            <w:r>
              <w:rPr>
                <w:rFonts w:ascii="Times New Roman" w:hAnsi="Times New Roman"/>
                <w:sz w:val="24"/>
              </w:rPr>
              <w:lastRenderedPageBreak/>
              <w:t>«заслон». Учебная игра. Упражнения на развитие кондиционных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вырывания и выбивания.</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Взаимодействия игроков.</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перехвата и накрывания мяча.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8"/>
                <w:szCs w:val="28"/>
              </w:rPr>
            </w:pPr>
            <w:r>
              <w:rPr>
                <w:rFonts w:ascii="Times New Roman" w:hAnsi="Times New Roman"/>
                <w:sz w:val="28"/>
                <w:szCs w:val="28"/>
              </w:rPr>
              <w:t>83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Взаимодействия игроков.</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Бросок одной рукой от плеча в прыжке с сопротивлением после остановки. Подстраховка. Личная опека. </w:t>
            </w:r>
            <w:r>
              <w:rPr>
                <w:rFonts w:ascii="Times New Roman" w:hAnsi="Times New Roman" w:cs="Times New Roman"/>
                <w:sz w:val="24"/>
              </w:rPr>
              <w:t xml:space="preserve">Взаимодействие трех игроков </w:t>
            </w:r>
            <w:r>
              <w:rPr>
                <w:rFonts w:ascii="Times New Roman" w:hAnsi="Times New Roman" w:cs="Times New Roman"/>
                <w:sz w:val="24"/>
              </w:rPr>
              <w:lastRenderedPageBreak/>
              <w:t xml:space="preserve">в нападении и защите  (малая, через «заслон», восьмерка). </w:t>
            </w:r>
            <w:r>
              <w:rPr>
                <w:rFonts w:ascii="Times New Roman" w:hAnsi="Times New Roman"/>
                <w:sz w:val="24"/>
              </w:rPr>
              <w:t>Учебная игра.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sz w:val="24"/>
              </w:rPr>
              <w:t>Свисток, баскетбольные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84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Баскетбол. Взаимодействия игроков.</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cs="Times New Roman"/>
                <w:sz w:val="24"/>
              </w:rPr>
              <w:t xml:space="preserve">Взаимодействие трех игроков в нападении и  защите  (малая, через «заслон», восьмерка). Нападение быстрым прорывом. </w:t>
            </w:r>
            <w:r>
              <w:rPr>
                <w:rFonts w:ascii="Times New Roman" w:hAnsi="Times New Roman"/>
                <w:sz w:val="24"/>
              </w:rPr>
              <w:t>Учебная игра. Упражнения на развитие скоростно-силовых способностей.</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Свисток, баскетбольные мячи.</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color w:val="000000"/>
                <w:sz w:val="24"/>
              </w:rPr>
            </w:pPr>
            <w:r>
              <w:rPr>
                <w:rFonts w:ascii="Times New Roman" w:hAnsi="Times New Roman"/>
                <w:b/>
                <w:bCs/>
                <w:color w:val="000000"/>
                <w:sz w:val="24"/>
              </w:rPr>
              <w:t>Способы двигательной (физкультурной) деятельности (2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85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2"/>
                <w:szCs w:val="22"/>
              </w:rPr>
              <w:t xml:space="preserve">Планирование </w:t>
            </w:r>
            <w:r>
              <w:rPr>
                <w:rFonts w:ascii="Times New Roman" w:hAnsi="Times New Roman"/>
                <w:color w:val="000000"/>
                <w:sz w:val="24"/>
              </w:rPr>
              <w:t xml:space="preserve">занятий физической </w:t>
            </w:r>
            <w:r>
              <w:rPr>
                <w:rFonts w:ascii="Times New Roman" w:hAnsi="Times New Roman"/>
                <w:color w:val="000000"/>
                <w:sz w:val="24"/>
              </w:rPr>
              <w:lastRenderedPageBreak/>
              <w:t>культурой по развитию гибкости</w:t>
            </w:r>
          </w:p>
        </w:tc>
        <w:tc>
          <w:tcPr>
            <w:tcW w:w="3300" w:type="dxa"/>
            <w:tcBorders>
              <w:left w:val="single" w:sz="4" w:space="0" w:color="000000"/>
              <w:bottom w:val="single" w:sz="4" w:space="0" w:color="000000"/>
            </w:tcBorders>
            <w:shd w:val="clear" w:color="auto" w:fill="auto"/>
            <w:vAlign w:val="center"/>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Общеразвивающие упражнения для тазобедренных, коленных </w:t>
            </w:r>
            <w:r>
              <w:rPr>
                <w:rFonts w:ascii="Times New Roman" w:hAnsi="Times New Roman"/>
                <w:color w:val="000000"/>
                <w:sz w:val="24"/>
              </w:rPr>
              <w:lastRenderedPageBreak/>
              <w:t>суставов, позвоночника. Акробатические упражнения на гимнастической стенке. Самоконтроль при занятиях физическими упражнениями. Внешнее утомление.</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Составляют план самостоятельных занятий, отбирают физические упражнения, определяют дозировку физической нагрузки в соответствии с индивидуальными особенностями </w:t>
            </w:r>
            <w:r>
              <w:rPr>
                <w:rFonts w:ascii="Times New Roman" w:hAnsi="Times New Roman"/>
                <w:color w:val="000000"/>
                <w:sz w:val="24"/>
              </w:rPr>
              <w:lastRenderedPageBreak/>
              <w:t>организма и уровнем тренированности.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Проектор, экран, компьютер,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86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2"/>
                <w:szCs w:val="22"/>
              </w:rPr>
              <w:t xml:space="preserve">Планирование </w:t>
            </w:r>
            <w:r>
              <w:rPr>
                <w:rFonts w:ascii="Times New Roman" w:hAnsi="Times New Roman"/>
                <w:color w:val="000000"/>
                <w:sz w:val="24"/>
              </w:rPr>
              <w:t>занятий физической культурой по развитию ловкости.</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Упражнения для развития локомоторной ловкости. Психические процессы в обучении двигательным действиям.</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Выполняют разученные комплексы упражнений. Оценивают свою ловкость по приведенным показателям.</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Проектор, экран, компьютер,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color w:val="000000"/>
                <w:sz w:val="24"/>
              </w:rPr>
            </w:pPr>
            <w:r>
              <w:rPr>
                <w:rFonts w:ascii="Times New Roman" w:hAnsi="Times New Roman"/>
                <w:b/>
                <w:bCs/>
                <w:color w:val="000000"/>
                <w:sz w:val="24"/>
              </w:rPr>
              <w:t>Знания о физической культуре</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t>87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 xml:space="preserve">Краткая характеристика видов спорта, </w:t>
            </w:r>
            <w:r>
              <w:rPr>
                <w:rFonts w:ascii="Times New Roman" w:hAnsi="Times New Roman"/>
                <w:color w:val="000000"/>
                <w:sz w:val="24"/>
              </w:rPr>
              <w:lastRenderedPageBreak/>
              <w:t xml:space="preserve">входящих в программу </w:t>
            </w:r>
            <w:r>
              <w:rPr>
                <w:rFonts w:ascii="Times New Roman" w:hAnsi="Times New Roman"/>
                <w:color w:val="000000"/>
                <w:sz w:val="22"/>
                <w:szCs w:val="22"/>
              </w:rPr>
              <w:t>Олимпийских и</w:t>
            </w:r>
            <w:r>
              <w:rPr>
                <w:rFonts w:ascii="Times New Roman" w:hAnsi="Times New Roman"/>
                <w:color w:val="000000"/>
                <w:sz w:val="24"/>
              </w:rPr>
              <w:t>гр.</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 xml:space="preserve">Краткая характеристика видов спорта, входящих в школьную программу по физической культуре, история их </w:t>
            </w:r>
            <w:r>
              <w:rPr>
                <w:rFonts w:ascii="Times New Roman" w:hAnsi="Times New Roman"/>
                <w:color w:val="000000"/>
                <w:sz w:val="24"/>
              </w:rPr>
              <w:lastRenderedPageBreak/>
              <w:t>возникновения и современного развития.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lastRenderedPageBreak/>
              <w:t>Объясняют причины включения упражнений из базовых видов спорта в школьную программу по физической культуре.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Проектор, экран, компьютер, учебная презентация.</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color w:val="000000"/>
                <w:sz w:val="24"/>
              </w:rPr>
            </w:pPr>
            <w:r>
              <w:rPr>
                <w:rFonts w:ascii="Times New Roman" w:hAnsi="Times New Roman"/>
                <w:color w:val="000000"/>
                <w:sz w:val="24"/>
              </w:rPr>
              <w:lastRenderedPageBreak/>
              <w:t>88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color w:val="000000"/>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Туристские походы как форма активного отдыха, укрепления здоровья и восстановления 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требования). Упражнения на развитие выносливости.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Определяют пеший туристский поход как форму активного отдыха, характеризуют основы его организации и проведения.</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olor w:val="000000"/>
                <w:sz w:val="24"/>
              </w:rPr>
            </w:pPr>
            <w:r>
              <w:rPr>
                <w:rFonts w:ascii="Times New Roman" w:hAnsi="Times New Roman"/>
                <w:color w:val="000000"/>
                <w:sz w:val="24"/>
              </w:rPr>
              <w:t>Контроль техники выполнения изученных комплексов упражнений.</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color w:val="000000"/>
                <w:sz w:val="24"/>
              </w:rPr>
            </w:pPr>
            <w:r>
              <w:rPr>
                <w:rFonts w:ascii="Times New Roman" w:hAnsi="Times New Roman"/>
                <w:color w:val="000000"/>
                <w:sz w:val="24"/>
              </w:rPr>
              <w:t>Проектор, экран, компьютер, учебная презентация.</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lastRenderedPageBreak/>
              <w:t>Легкая атлетика ( 14 часов)</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89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Прыжок в длину с разбега. Прыжковые упражнения. Броски набивного мяча. Самоконтроль.</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w:t>
            </w:r>
            <w:r>
              <w:rPr>
                <w:rFonts w:ascii="Times New Roman" w:hAnsi="Times New Roman" w:cs="Times New Roman"/>
                <w:sz w:val="24"/>
              </w:rPr>
              <w:lastRenderedPageBreak/>
              <w:t xml:space="preserve">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Pr>
                <w:rFonts w:ascii="Times New Roman" w:hAnsi="Times New Roman"/>
                <w:sz w:val="24"/>
              </w:rPr>
              <w:t>Планируют тренировочные занятия, подбирают прыжковые упражнения для самостоятельных занятий.</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Прыжковые упражнения. Прыжок в длину.</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Pr>
                <w:rFonts w:ascii="Times New Roman" w:hAnsi="Times New Roman"/>
                <w:sz w:val="24"/>
              </w:rPr>
              <w:t>Выполняют судейские обязанности.</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по прыжкам в длину с разбега</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Круговая тренировка.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Метание малого мяча на дальность отскока. Специальные упражнения для метания. Метание набивного мяча.</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4"/>
              </w:rPr>
              <w:lastRenderedPageBreak/>
              <w:t>сокращений. Взаимодействуют со сверстниками в процессе совместного освоения метательных упражнений, соблюдают правила техники безопасности. П</w:t>
            </w:r>
            <w:r>
              <w:rPr>
                <w:rFonts w:ascii="Times New Roman" w:hAnsi="Times New Roman"/>
                <w:sz w:val="24"/>
              </w:rPr>
              <w:t xml:space="preserve">одбирают  упражнения для самостоятельных тренировок. </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Малые мячи, конусы, таблички, набивные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Метание малого мяча на дальность с разбега. Специальные упражнения с набивными мячами. Эстафеты командами.</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Малые мячи, конусы, таблички, набивные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Метание малого мяча.</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Соревнования по метанию мяча весом 150 г на дальность. </w:t>
            </w:r>
            <w:r>
              <w:rPr>
                <w:rFonts w:ascii="Times New Roman" w:hAnsi="Times New Roman"/>
                <w:sz w:val="24"/>
              </w:rPr>
              <w:lastRenderedPageBreak/>
              <w:t>Судейство. Равномерный бег 15 мин</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lastRenderedPageBreak/>
              <w:t xml:space="preserve">Описывают технику  выполнения метательных упражнений, осваивают ее самостоятельно, выявляют и устраняют </w:t>
            </w:r>
            <w:r>
              <w:rPr>
                <w:rFonts w:ascii="Times New Roman" w:hAnsi="Times New Roman" w:cs="Times New Roman"/>
                <w:sz w:val="24"/>
              </w:rPr>
              <w:lastRenderedPageBreak/>
              <w:t>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2"/>
                <w:szCs w:val="22"/>
              </w:rPr>
              <w:lastRenderedPageBreak/>
              <w:t>Соревнования</w:t>
            </w:r>
            <w:r>
              <w:rPr>
                <w:rFonts w:ascii="Times New Roman" w:hAnsi="Times New Roman"/>
                <w:sz w:val="24"/>
              </w:rPr>
              <w:t xml:space="preserve"> по метанию мяча весом </w:t>
            </w:r>
            <w:r>
              <w:rPr>
                <w:rFonts w:ascii="Times New Roman" w:hAnsi="Times New Roman"/>
                <w:sz w:val="24"/>
              </w:rPr>
              <w:lastRenderedPageBreak/>
              <w:t>150 г на дальность</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lastRenderedPageBreak/>
              <w:t xml:space="preserve">Малые мячи, конусы, таблички, </w:t>
            </w:r>
            <w:r>
              <w:rPr>
                <w:rFonts w:ascii="Times New Roman" w:hAnsi="Times New Roman"/>
                <w:sz w:val="24"/>
              </w:rPr>
              <w:lastRenderedPageBreak/>
              <w:t>набивные мячи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96</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Бег на длинные дистанции.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 на длинные дистанции с горы и в гору. Бег 15 мин. Пульсовой режим работы (ЧСС) изменение пульса в процессе тренировки. Соблюдение ритма бега и ритма дыхания.</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w:t>
            </w:r>
            <w:r>
              <w:rPr>
                <w:rFonts w:ascii="Times New Roman" w:hAnsi="Times New Roman" w:cs="Times New Roman"/>
                <w:sz w:val="24"/>
              </w:rPr>
              <w:lastRenderedPageBreak/>
              <w:t>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97</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98</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 xml:space="preserve">Преодоление вертикальных препятствий. Кроссовый бег 15-20 мин. Специальные беговые упражнения. Метание </w:t>
            </w:r>
            <w:r>
              <w:rPr>
                <w:rFonts w:ascii="Times New Roman" w:hAnsi="Times New Roman"/>
                <w:sz w:val="24"/>
              </w:rPr>
              <w:lastRenderedPageBreak/>
              <w:t>в горизонтальную цель</w:t>
            </w:r>
          </w:p>
        </w:tc>
        <w:tc>
          <w:tcPr>
            <w:tcW w:w="6495"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cs="Times New Roman"/>
                <w:sz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w:t>
            </w:r>
            <w:r>
              <w:rPr>
                <w:rFonts w:ascii="Times New Roman" w:hAnsi="Times New Roman" w:cs="Times New Roman"/>
                <w:sz w:val="24"/>
              </w:rPr>
              <w:lastRenderedPageBreak/>
              <w:t>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 xml:space="preserve">Препятствия (естественные и искусственные), мячи (для метания, </w:t>
            </w:r>
            <w:r>
              <w:rPr>
                <w:rFonts w:ascii="Times New Roman" w:hAnsi="Times New Roman"/>
                <w:sz w:val="24"/>
              </w:rPr>
              <w:lastRenderedPageBreak/>
              <w:t>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99</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Кроссовый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Соревнования в кроссовом беге 2000-3000 м. Правила самоконтроля и подбор упражнений для самостоятельной подготовки.</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2"/>
                <w:szCs w:val="22"/>
              </w:rPr>
              <w:t xml:space="preserve">Соревнования </w:t>
            </w:r>
            <w:r>
              <w:rPr>
                <w:rFonts w:ascii="Times New Roman" w:hAnsi="Times New Roman"/>
                <w:sz w:val="24"/>
              </w:rPr>
              <w:t>в кроссовом беге 2000-3000 м</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Препятствия (естественные и искусственные), мячи (для метания, волейбольные), секундомер</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100</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Эстафетный бег по кругу 200-400м с передачей эстафетной палочки. Совершенствование техники передачи эстафетной палочки. Беговые упражнения. Правила самоконтроля</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Эстафетные палочки, конусы, мячи волейбольные, кубики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101</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Эстафетный бег.</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Эстафетный бег по кругу с передачей эстафетной палочки. Беговые упражнения. Упражнения на развитие скоростных качеств.</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4"/>
              </w:rPr>
              <w:lastRenderedPageBreak/>
              <w:t>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Зачет</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Эстафетные палочки, конусы, мячи волейбольные, кубики</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102</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Беговые упражнения. Многоскоки..</w:t>
            </w:r>
          </w:p>
        </w:tc>
        <w:tc>
          <w:tcPr>
            <w:tcW w:w="3300" w:type="dxa"/>
            <w:tcBorders>
              <w:left w:val="single" w:sz="4" w:space="0" w:color="000000"/>
              <w:bottom w:val="single" w:sz="4" w:space="0" w:color="000000"/>
            </w:tcBorders>
            <w:shd w:val="clear" w:color="auto" w:fill="auto"/>
          </w:tcPr>
          <w:p w:rsidR="009B7BF6" w:rsidRDefault="009B7BF6">
            <w:pPr>
              <w:pStyle w:val="ac"/>
              <w:snapToGrid w:val="0"/>
              <w:spacing w:line="360" w:lineRule="auto"/>
              <w:rPr>
                <w:rFonts w:ascii="Times New Roman" w:hAnsi="Times New Roman"/>
                <w:sz w:val="24"/>
              </w:rPr>
            </w:pPr>
            <w:r>
              <w:rPr>
                <w:rFonts w:ascii="Times New Roman" w:hAnsi="Times New Roman"/>
                <w:sz w:val="24"/>
              </w:rPr>
              <w:t>Круговая тренировка: многоскоки, броски мяча из положения сидя, челночный бег,  прыжок с места. Общеразвивающие упражнения.</w:t>
            </w:r>
          </w:p>
        </w:tc>
        <w:tc>
          <w:tcPr>
            <w:tcW w:w="6495" w:type="dxa"/>
            <w:gridSpan w:val="2"/>
            <w:tcBorders>
              <w:left w:val="single" w:sz="4" w:space="0" w:color="000000"/>
              <w:bottom w:val="single" w:sz="4" w:space="0" w:color="000000"/>
            </w:tcBorders>
            <w:shd w:val="clear" w:color="auto" w:fill="auto"/>
          </w:tcPr>
          <w:p w:rsidR="009B7BF6" w:rsidRDefault="009B7BF6">
            <w:pPr>
              <w:snapToGrid w:val="0"/>
              <w:spacing w:line="360" w:lineRule="auto"/>
              <w:rPr>
                <w:rFonts w:ascii="Times New Roman" w:hAnsi="Times New Roman"/>
                <w:sz w:val="24"/>
              </w:rPr>
            </w:pPr>
            <w:r>
              <w:rPr>
                <w:rFonts w:ascii="Times New Roman" w:hAnsi="Times New Roman" w:cs="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4"/>
              </w:rPr>
              <w:t>одбирают  упражнения для самостоятельных тренировок</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ac"/>
              <w:snapToGrid w:val="0"/>
              <w:spacing w:line="360" w:lineRule="auto"/>
              <w:ind w:firstLine="27"/>
              <w:rPr>
                <w:rFonts w:ascii="Times New Roman" w:hAnsi="Times New Roman"/>
                <w:sz w:val="24"/>
              </w:rPr>
            </w:pPr>
            <w:r>
              <w:rPr>
                <w:rFonts w:ascii="Times New Roman" w:hAnsi="Times New Roman"/>
                <w:sz w:val="24"/>
              </w:rPr>
              <w:t>Мел для разметки, конусы, мячи набивные</w:t>
            </w:r>
          </w:p>
        </w:tc>
      </w:tr>
      <w:tr w:rsidR="009B7BF6" w:rsidTr="002460DA">
        <w:tc>
          <w:tcPr>
            <w:tcW w:w="16509" w:type="dxa"/>
            <w:gridSpan w:val="16"/>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109"/>
              <w:jc w:val="center"/>
              <w:rPr>
                <w:rFonts w:ascii="Times New Roman" w:hAnsi="Times New Roman"/>
                <w:b/>
                <w:bCs/>
                <w:sz w:val="24"/>
              </w:rPr>
            </w:pPr>
            <w:r>
              <w:rPr>
                <w:rFonts w:ascii="Times New Roman" w:hAnsi="Times New Roman"/>
                <w:b/>
                <w:bCs/>
                <w:sz w:val="24"/>
              </w:rPr>
              <w:t>Футбол (3 часа)</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103</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Футбол. </w:t>
            </w:r>
            <w:r>
              <w:rPr>
                <w:rFonts w:ascii="Times New Roman" w:hAnsi="Times New Roman"/>
                <w:sz w:val="24"/>
              </w:rPr>
              <w:lastRenderedPageBreak/>
              <w:t>Игра по правилам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Удар по летящему мячу </w:t>
            </w:r>
            <w:r>
              <w:rPr>
                <w:rFonts w:ascii="Times New Roman" w:hAnsi="Times New Roman"/>
                <w:sz w:val="24"/>
              </w:rPr>
              <w:lastRenderedPageBreak/>
              <w:t xml:space="preserve">внутренней стороной стопы (от стенки, в парах). Жонглирование мячом с подбиванием его внутренней стороной стопы.  Упражнение </w:t>
            </w:r>
            <w:r>
              <w:rPr>
                <w:rFonts w:ascii="Times New Roman" w:hAnsi="Times New Roman" w:cs="Times New Roman"/>
                <w:sz w:val="24"/>
              </w:rPr>
              <w:t>«Жонглеры</w:t>
            </w:r>
            <w:r>
              <w:rPr>
                <w:rFonts w:ascii="Times New Roman" w:hAnsi="Times New Roman"/>
                <w:sz w:val="24"/>
              </w:rPr>
              <w:t xml:space="preserve">» в парах.  Финт </w:t>
            </w:r>
            <w:r>
              <w:rPr>
                <w:rFonts w:ascii="Times New Roman" w:hAnsi="Times New Roman" w:cs="Times New Roman"/>
                <w:sz w:val="24"/>
              </w:rPr>
              <w:t>«уходом</w:t>
            </w:r>
            <w:r>
              <w:rPr>
                <w:rFonts w:ascii="Times New Roman" w:hAnsi="Times New Roman"/>
                <w:sz w:val="24"/>
              </w:rPr>
              <w:t xml:space="preserve">». </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w:t>
            </w:r>
            <w:r>
              <w:rPr>
                <w:rStyle w:val="dash041e005f0431005f044b005f0447005f043d005f044b005f0439005f005fchar1char1"/>
              </w:rPr>
              <w:lastRenderedPageBreak/>
              <w:t>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 xml:space="preserve">Футбольные мячи, </w:t>
            </w:r>
            <w:r>
              <w:rPr>
                <w:rFonts w:ascii="Times New Roman" w:hAnsi="Times New Roman"/>
                <w:sz w:val="24"/>
              </w:rPr>
              <w:lastRenderedPageBreak/>
              <w:t>конусы,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lastRenderedPageBreak/>
              <w:t>104</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Игра по правилам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Удар по летящему мячу средней частью подъема. Жонглирование мячом ударами средней части подъема стопы. Игровые задания с вратарем. Финт </w:t>
            </w:r>
            <w:r>
              <w:rPr>
                <w:rFonts w:ascii="Times New Roman" w:hAnsi="Times New Roman" w:cs="Times New Roman"/>
                <w:sz w:val="24"/>
              </w:rPr>
              <w:t>«ударом</w:t>
            </w:r>
            <w:r>
              <w:rPr>
                <w:rFonts w:ascii="Times New Roman" w:hAnsi="Times New Roman"/>
                <w:sz w:val="24"/>
              </w:rPr>
              <w:t>» по мячу ногой.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100" w:lineRule="atLeast"/>
              <w:jc w:val="both"/>
              <w:rPr>
                <w:rStyle w:val="dash041e005f0431005f044b005f0447005f043d005f044b005f0439005f005fchar1char1"/>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Контроль техники выполнения ударов по мячу.</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t>Футбольные мячи, конусы, свисток.</w:t>
            </w:r>
          </w:p>
        </w:tc>
      </w:tr>
      <w:tr w:rsidR="009B7BF6" w:rsidTr="002460DA">
        <w:tc>
          <w:tcPr>
            <w:tcW w:w="72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ind w:firstLine="109"/>
              <w:rPr>
                <w:rFonts w:ascii="Times New Roman" w:hAnsi="Times New Roman"/>
                <w:sz w:val="24"/>
              </w:rPr>
            </w:pPr>
            <w:r>
              <w:rPr>
                <w:rFonts w:ascii="Times New Roman" w:hAnsi="Times New Roman"/>
                <w:sz w:val="24"/>
              </w:rPr>
              <w:t>105</w:t>
            </w:r>
          </w:p>
        </w:tc>
        <w:tc>
          <w:tcPr>
            <w:tcW w:w="78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cs="Times New Roman"/>
                <w:sz w:val="24"/>
              </w:rPr>
            </w:pPr>
          </w:p>
        </w:tc>
        <w:tc>
          <w:tcPr>
            <w:tcW w:w="1500"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Футбол. Игра по правилам</w:t>
            </w:r>
          </w:p>
        </w:tc>
        <w:tc>
          <w:tcPr>
            <w:tcW w:w="3300"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t xml:space="preserve">Комбинации с ведением мяча (взаимодействие двух игроков). Упражнения с </w:t>
            </w:r>
            <w:r>
              <w:rPr>
                <w:rFonts w:ascii="Times New Roman" w:hAnsi="Times New Roman"/>
                <w:sz w:val="24"/>
              </w:rPr>
              <w:lastRenderedPageBreak/>
              <w:t xml:space="preserve">численным преимуществом обороняющейся стороны. Финт </w:t>
            </w:r>
            <w:r>
              <w:rPr>
                <w:rFonts w:ascii="Times New Roman" w:hAnsi="Times New Roman" w:cs="Times New Roman"/>
                <w:sz w:val="24"/>
              </w:rPr>
              <w:t>«остановкой</w:t>
            </w:r>
            <w:r>
              <w:rPr>
                <w:rFonts w:ascii="Times New Roman" w:hAnsi="Times New Roman"/>
                <w:sz w:val="24"/>
              </w:rPr>
              <w:t>» мяча ногой.</w:t>
            </w:r>
          </w:p>
        </w:tc>
        <w:tc>
          <w:tcPr>
            <w:tcW w:w="6495" w:type="dxa"/>
            <w:gridSpan w:val="2"/>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w:t>
            </w:r>
            <w:r>
              <w:rPr>
                <w:rStyle w:val="dash041e005f0431005f044b005f0447005f043d005f044b005f0439005f005fchar1char1"/>
              </w:rPr>
              <w:lastRenderedPageBreak/>
              <w:t>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tcBorders>
              <w:left w:val="single" w:sz="4" w:space="0" w:color="000000"/>
              <w:bottom w:val="single" w:sz="4" w:space="0" w:color="000000"/>
            </w:tcBorders>
            <w:shd w:val="clear" w:color="auto" w:fill="auto"/>
          </w:tcPr>
          <w:p w:rsidR="009B7BF6" w:rsidRDefault="009B7BF6">
            <w:pPr>
              <w:pStyle w:val="dash041e005f0431005f044b005f0447005f043d005f044b005f0439"/>
              <w:snapToGrid w:val="0"/>
              <w:spacing w:line="360" w:lineRule="auto"/>
              <w:rPr>
                <w:rFonts w:ascii="Times New Roman" w:hAnsi="Times New Roman"/>
                <w:sz w:val="24"/>
              </w:rPr>
            </w:pPr>
            <w:r>
              <w:rPr>
                <w:rFonts w:ascii="Times New Roman" w:hAnsi="Times New Roman"/>
                <w:sz w:val="24"/>
              </w:rPr>
              <w:lastRenderedPageBreak/>
              <w:t xml:space="preserve">Контроль техники выполнения </w:t>
            </w:r>
            <w:r>
              <w:rPr>
                <w:rFonts w:ascii="Times New Roman" w:hAnsi="Times New Roman"/>
                <w:sz w:val="24"/>
              </w:rPr>
              <w:lastRenderedPageBreak/>
              <w:t>комбинаций двух игроков.</w:t>
            </w:r>
          </w:p>
        </w:tc>
        <w:tc>
          <w:tcPr>
            <w:tcW w:w="2259" w:type="dxa"/>
            <w:gridSpan w:val="8"/>
            <w:tcBorders>
              <w:left w:val="single" w:sz="4" w:space="0" w:color="000000"/>
              <w:bottom w:val="single" w:sz="4" w:space="0" w:color="000000"/>
              <w:right w:val="single" w:sz="4" w:space="0" w:color="000000"/>
            </w:tcBorders>
            <w:shd w:val="clear" w:color="auto" w:fill="auto"/>
          </w:tcPr>
          <w:p w:rsidR="009B7BF6" w:rsidRDefault="009B7BF6">
            <w:pPr>
              <w:pStyle w:val="dash041e005f0431005f044b005f0447005f043d005f044b005f0439"/>
              <w:snapToGrid w:val="0"/>
              <w:spacing w:line="360" w:lineRule="auto"/>
              <w:ind w:firstLine="27"/>
              <w:rPr>
                <w:rFonts w:ascii="Times New Roman" w:hAnsi="Times New Roman"/>
                <w:sz w:val="24"/>
              </w:rPr>
            </w:pPr>
            <w:r>
              <w:rPr>
                <w:rFonts w:ascii="Times New Roman" w:hAnsi="Times New Roman"/>
                <w:sz w:val="24"/>
              </w:rPr>
              <w:lastRenderedPageBreak/>
              <w:t>Футбольные мячи, конусы, свисток.</w:t>
            </w:r>
          </w:p>
        </w:tc>
      </w:tr>
    </w:tbl>
    <w:p w:rsidR="009B7BF6" w:rsidRDefault="009B7BF6">
      <w:pPr>
        <w:spacing w:line="360" w:lineRule="auto"/>
        <w:jc w:val="center"/>
        <w:rPr>
          <w:rFonts w:ascii="Times New Roman" w:hAnsi="Times New Roman"/>
          <w:sz w:val="24"/>
        </w:rPr>
      </w:pPr>
    </w:p>
    <w:p w:rsidR="009B7BF6" w:rsidRDefault="00DD4B5C">
      <w:pPr>
        <w:spacing w:line="360" w:lineRule="auto"/>
        <w:jc w:val="center"/>
        <w:rPr>
          <w:rFonts w:ascii="Times New Roman" w:hAnsi="Times New Roman"/>
          <w:b/>
          <w:bCs/>
          <w:sz w:val="24"/>
        </w:rPr>
      </w:pPr>
      <w:r>
        <w:rPr>
          <w:rFonts w:ascii="Times New Roman" w:hAnsi="Times New Roman"/>
          <w:b/>
          <w:bCs/>
          <w:sz w:val="24"/>
        </w:rPr>
        <w:t>Л</w:t>
      </w:r>
      <w:r w:rsidR="009B7BF6">
        <w:rPr>
          <w:rFonts w:ascii="Times New Roman" w:hAnsi="Times New Roman"/>
          <w:b/>
          <w:bCs/>
          <w:sz w:val="24"/>
        </w:rPr>
        <w:t>итератур</w:t>
      </w:r>
      <w:r>
        <w:rPr>
          <w:rFonts w:ascii="Times New Roman" w:hAnsi="Times New Roman"/>
          <w:b/>
          <w:bCs/>
          <w:sz w:val="24"/>
        </w:rPr>
        <w:t>а</w:t>
      </w:r>
    </w:p>
    <w:p w:rsidR="009B7BF6" w:rsidRDefault="009B7BF6">
      <w:pPr>
        <w:spacing w:line="360" w:lineRule="auto"/>
        <w:rPr>
          <w:rFonts w:ascii="Times New Roman" w:hAnsi="Times New Roman"/>
          <w:sz w:val="24"/>
        </w:rPr>
      </w:pPr>
      <w:r>
        <w:rPr>
          <w:rFonts w:ascii="Times New Roman" w:hAnsi="Times New Roman"/>
          <w:sz w:val="24"/>
        </w:rPr>
        <w:t>1.Федеральный государственный образовательный стандарт основного общего образования / М-во образования и науки Рос. Федерации. - М.: Просвещение, 2010.</w:t>
      </w:r>
    </w:p>
    <w:p w:rsidR="009B7BF6" w:rsidRDefault="009B7BF6">
      <w:pPr>
        <w:spacing w:line="360" w:lineRule="auto"/>
        <w:rPr>
          <w:rFonts w:ascii="Times New Roman" w:hAnsi="Times New Roman"/>
          <w:sz w:val="24"/>
        </w:rPr>
      </w:pPr>
      <w:r>
        <w:rPr>
          <w:rFonts w:ascii="Times New Roman" w:hAnsi="Times New Roman"/>
          <w:sz w:val="24"/>
        </w:rPr>
        <w:t>2. Примерные программы по учебным предметам. Физическая культура. 5 - 9 классы. - М.: Просвещение, 2010.</w:t>
      </w:r>
    </w:p>
    <w:p w:rsidR="009B7BF6" w:rsidRDefault="009B7BF6">
      <w:pPr>
        <w:spacing w:line="360" w:lineRule="auto"/>
        <w:rPr>
          <w:rFonts w:ascii="Times New Roman" w:hAnsi="Times New Roman"/>
          <w:sz w:val="24"/>
        </w:rPr>
      </w:pPr>
      <w:r>
        <w:rPr>
          <w:rFonts w:ascii="Times New Roman" w:hAnsi="Times New Roman"/>
          <w:sz w:val="24"/>
        </w:rPr>
        <w:t>3. Лях В.И. Физическая культура. Рабочие программы. Предметная линия учебников М.Я. Виленского, В.И. Ляха 5 - 9 классы: пособие для учителей общеобразоват. учреждений. - М.: Просвещение, 2012.</w:t>
      </w:r>
    </w:p>
    <w:p w:rsidR="009B7BF6" w:rsidRDefault="009B7BF6">
      <w:pPr>
        <w:spacing w:line="360" w:lineRule="auto"/>
        <w:rPr>
          <w:rFonts w:ascii="Times New Roman" w:hAnsi="Times New Roman"/>
          <w:sz w:val="24"/>
        </w:rPr>
      </w:pPr>
      <w:r>
        <w:rPr>
          <w:rFonts w:ascii="Times New Roman" w:hAnsi="Times New Roman"/>
          <w:sz w:val="24"/>
        </w:rPr>
        <w:t xml:space="preserve">4. Физическая культура. 5-7 классы: учеб. для общеобразоват. учреждений / </w:t>
      </w:r>
      <w:r w:rsidRPr="00DD4B5C">
        <w:rPr>
          <w:rFonts w:ascii="Times New Roman" w:hAnsi="Times New Roman"/>
          <w:sz w:val="24"/>
        </w:rPr>
        <w:t>[</w:t>
      </w:r>
      <w:r>
        <w:rPr>
          <w:rFonts w:ascii="Times New Roman" w:hAnsi="Times New Roman"/>
          <w:sz w:val="24"/>
        </w:rPr>
        <w:t>М.Я. Виленский, И.М. Туревский, Т.Ю. Торочкова и др.</w:t>
      </w:r>
      <w:r w:rsidRPr="00DD4B5C">
        <w:rPr>
          <w:rFonts w:ascii="Times New Roman" w:hAnsi="Times New Roman"/>
          <w:sz w:val="24"/>
        </w:rPr>
        <w:t>]</w:t>
      </w:r>
      <w:r>
        <w:rPr>
          <w:rFonts w:ascii="Times New Roman" w:hAnsi="Times New Roman"/>
          <w:sz w:val="24"/>
        </w:rPr>
        <w:t>; под ред. М.Я. Виленского. - М.: Просвещение, 2011.</w:t>
      </w:r>
    </w:p>
    <w:p w:rsidR="009B7BF6" w:rsidRDefault="009B7BF6">
      <w:pPr>
        <w:spacing w:line="360" w:lineRule="auto"/>
        <w:rPr>
          <w:rFonts w:ascii="Times New Roman" w:hAnsi="Times New Roman"/>
          <w:sz w:val="24"/>
        </w:rPr>
      </w:pPr>
      <w:r>
        <w:rPr>
          <w:rFonts w:ascii="Times New Roman" w:hAnsi="Times New Roman"/>
          <w:sz w:val="24"/>
        </w:rPr>
        <w:t>5. Физическая культура. 8-9 классы: учеб. для общеобразоват. учреждений / В.И. Лях, А.А. Зданевич;  под общ. ред. В.И. Ляха. - М.: Просвещение, 2011.</w:t>
      </w:r>
    </w:p>
    <w:p w:rsidR="009B7BF6" w:rsidRDefault="009B7BF6">
      <w:pPr>
        <w:spacing w:line="360" w:lineRule="auto"/>
        <w:rPr>
          <w:rFonts w:ascii="Times New Roman" w:hAnsi="Times New Roman"/>
          <w:sz w:val="24"/>
        </w:rPr>
      </w:pPr>
      <w:r>
        <w:rPr>
          <w:rFonts w:ascii="Times New Roman" w:hAnsi="Times New Roman"/>
          <w:sz w:val="24"/>
        </w:rPr>
        <w:t xml:space="preserve">6. Капилевич Л.В., Кабачкова А.В., Дьякова Е.Ю. Возрастная морфология: Учеб. пособие. – Томск: Изд-во Том. ун-та, 2009. </w:t>
      </w:r>
    </w:p>
    <w:p w:rsidR="009B7BF6" w:rsidRDefault="009B7BF6">
      <w:pPr>
        <w:spacing w:line="360" w:lineRule="auto"/>
      </w:pPr>
      <w:r>
        <w:rPr>
          <w:rFonts w:ascii="Times New Roman" w:hAnsi="Times New Roman"/>
          <w:sz w:val="24"/>
        </w:rPr>
        <w:t>7. Коц Я.М. - Спортивная физиология. Учебник для институтов физической культуры. http://gendocs.ru</w:t>
      </w:r>
    </w:p>
    <w:sectPr w:rsidR="009B7BF6" w:rsidSect="003813D6">
      <w:headerReference w:type="even" r:id="rId12"/>
      <w:headerReference w:type="default" r:id="rId13"/>
      <w:footerReference w:type="even" r:id="rId14"/>
      <w:footerReference w:type="default" r:id="rId15"/>
      <w:headerReference w:type="first" r:id="rId16"/>
      <w:footerReference w:type="first" r:id="rId17"/>
      <w:pgSz w:w="16838" w:h="11906" w:orient="landscape"/>
      <w:pgMar w:top="1594" w:right="1134" w:bottom="1594" w:left="1134" w:header="1364" w:footer="1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38" w:rsidRDefault="00423D38">
      <w:r>
        <w:separator/>
      </w:r>
    </w:p>
  </w:endnote>
  <w:endnote w:type="continuationSeparator" w:id="0">
    <w:p w:rsidR="00423D38" w:rsidRDefault="00423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38" w:rsidRDefault="00423D38">
      <w:r>
        <w:separator/>
      </w:r>
    </w:p>
  </w:footnote>
  <w:footnote w:type="continuationSeparator" w:id="0">
    <w:p w:rsidR="00423D38" w:rsidRDefault="00423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3" w:rsidRDefault="000174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rPr>
        <w:rFonts w:ascii="Symbol" w:hAnsi="Symbol"/>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4B5C"/>
    <w:rsid w:val="00017413"/>
    <w:rsid w:val="001C192A"/>
    <w:rsid w:val="002460DA"/>
    <w:rsid w:val="00297B0E"/>
    <w:rsid w:val="003263F7"/>
    <w:rsid w:val="003813D6"/>
    <w:rsid w:val="003E39AF"/>
    <w:rsid w:val="00423D38"/>
    <w:rsid w:val="00504E32"/>
    <w:rsid w:val="00676E12"/>
    <w:rsid w:val="007D760C"/>
    <w:rsid w:val="00851851"/>
    <w:rsid w:val="008D0FE5"/>
    <w:rsid w:val="009B10DA"/>
    <w:rsid w:val="009B7BF6"/>
    <w:rsid w:val="00A12DA1"/>
    <w:rsid w:val="00AC5173"/>
    <w:rsid w:val="00B44A7B"/>
    <w:rsid w:val="00B520A3"/>
    <w:rsid w:val="00B86CA0"/>
    <w:rsid w:val="00BD49FA"/>
    <w:rsid w:val="00BE0E73"/>
    <w:rsid w:val="00D65A5C"/>
    <w:rsid w:val="00DD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D6"/>
    <w:pPr>
      <w:widowControl w:val="0"/>
      <w:suppressAutoHyphens/>
    </w:pPr>
    <w:rPr>
      <w:rFonts w:ascii="Arial" w:eastAsia="SimSun" w:hAnsi="Arial" w:cs="Mangal"/>
      <w:kern w:val="1"/>
      <w:szCs w:val="24"/>
      <w:lang w:eastAsia="hi-IN" w:bidi="hi-IN"/>
    </w:rPr>
  </w:style>
  <w:style w:type="paragraph" w:styleId="2">
    <w:name w:val="heading 2"/>
    <w:basedOn w:val="a"/>
    <w:next w:val="a"/>
    <w:qFormat/>
    <w:rsid w:val="003813D6"/>
    <w:pPr>
      <w:keepNext/>
      <w:numPr>
        <w:ilvl w:val="1"/>
        <w:numId w:val="1"/>
      </w:numPr>
      <w:suppressAutoHyphens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813D6"/>
    <w:rPr>
      <w:rFonts w:ascii="Symbol" w:hAnsi="Symbol" w:cs="Times New Roman"/>
    </w:rPr>
  </w:style>
  <w:style w:type="character" w:customStyle="1" w:styleId="WW8Num3z0">
    <w:name w:val="WW8Num3z0"/>
    <w:rsid w:val="003813D6"/>
    <w:rPr>
      <w:rFonts w:ascii="Courier New" w:hAnsi="Courier New"/>
      <w:color w:val="000000"/>
    </w:rPr>
  </w:style>
  <w:style w:type="character" w:customStyle="1" w:styleId="WW8Num4z0">
    <w:name w:val="WW8Num4z0"/>
    <w:rsid w:val="003813D6"/>
    <w:rPr>
      <w:rFonts w:ascii="Symbol" w:hAnsi="Symbol"/>
      <w:color w:val="000000"/>
    </w:rPr>
  </w:style>
  <w:style w:type="character" w:customStyle="1" w:styleId="Absatz-Standardschriftart">
    <w:name w:val="Absatz-Standardschriftart"/>
    <w:rsid w:val="003813D6"/>
  </w:style>
  <w:style w:type="character" w:customStyle="1" w:styleId="WW-Absatz-Standardschriftart">
    <w:name w:val="WW-Absatz-Standardschriftart"/>
    <w:rsid w:val="003813D6"/>
  </w:style>
  <w:style w:type="character" w:customStyle="1" w:styleId="WW-Absatz-Standardschriftart1">
    <w:name w:val="WW-Absatz-Standardschriftart1"/>
    <w:rsid w:val="003813D6"/>
  </w:style>
  <w:style w:type="character" w:customStyle="1" w:styleId="WW-Absatz-Standardschriftart11">
    <w:name w:val="WW-Absatz-Standardschriftart11"/>
    <w:rsid w:val="003813D6"/>
  </w:style>
  <w:style w:type="character" w:customStyle="1" w:styleId="WW8Num5z0">
    <w:name w:val="WW8Num5z0"/>
    <w:rsid w:val="003813D6"/>
    <w:rPr>
      <w:color w:val="auto"/>
    </w:rPr>
  </w:style>
  <w:style w:type="character" w:customStyle="1" w:styleId="7">
    <w:name w:val="Основной шрифт абзаца7"/>
    <w:rsid w:val="003813D6"/>
  </w:style>
  <w:style w:type="character" w:customStyle="1" w:styleId="WW-Absatz-Standardschriftart111">
    <w:name w:val="WW-Absatz-Standardschriftart111"/>
    <w:rsid w:val="003813D6"/>
  </w:style>
  <w:style w:type="character" w:customStyle="1" w:styleId="6">
    <w:name w:val="Основной шрифт абзаца6"/>
    <w:rsid w:val="003813D6"/>
  </w:style>
  <w:style w:type="character" w:customStyle="1" w:styleId="5">
    <w:name w:val="Основной шрифт абзаца5"/>
    <w:rsid w:val="003813D6"/>
  </w:style>
  <w:style w:type="character" w:customStyle="1" w:styleId="4">
    <w:name w:val="Основной шрифт абзаца4"/>
    <w:rsid w:val="003813D6"/>
  </w:style>
  <w:style w:type="character" w:customStyle="1" w:styleId="WW-Absatz-Standardschriftart1111">
    <w:name w:val="WW-Absatz-Standardschriftart1111"/>
    <w:rsid w:val="003813D6"/>
  </w:style>
  <w:style w:type="character" w:customStyle="1" w:styleId="WW-Absatz-Standardschriftart11111">
    <w:name w:val="WW-Absatz-Standardschriftart11111"/>
    <w:rsid w:val="003813D6"/>
  </w:style>
  <w:style w:type="character" w:customStyle="1" w:styleId="WW-Absatz-Standardschriftart111111">
    <w:name w:val="WW-Absatz-Standardschriftart111111"/>
    <w:rsid w:val="003813D6"/>
  </w:style>
  <w:style w:type="character" w:customStyle="1" w:styleId="WW-Absatz-Standardschriftart1111111">
    <w:name w:val="WW-Absatz-Standardschriftart1111111"/>
    <w:rsid w:val="003813D6"/>
  </w:style>
  <w:style w:type="character" w:customStyle="1" w:styleId="3">
    <w:name w:val="Основной шрифт абзаца3"/>
    <w:rsid w:val="003813D6"/>
  </w:style>
  <w:style w:type="character" w:customStyle="1" w:styleId="WW-Absatz-Standardschriftart11111111">
    <w:name w:val="WW-Absatz-Standardschriftart11111111"/>
    <w:rsid w:val="003813D6"/>
  </w:style>
  <w:style w:type="character" w:customStyle="1" w:styleId="WW-Absatz-Standardschriftart111111111">
    <w:name w:val="WW-Absatz-Standardschriftart111111111"/>
    <w:rsid w:val="003813D6"/>
  </w:style>
  <w:style w:type="character" w:customStyle="1" w:styleId="WW-Absatz-Standardschriftart1111111111">
    <w:name w:val="WW-Absatz-Standardschriftart1111111111"/>
    <w:rsid w:val="003813D6"/>
  </w:style>
  <w:style w:type="character" w:customStyle="1" w:styleId="WW-Absatz-Standardschriftart11111111111">
    <w:name w:val="WW-Absatz-Standardschriftart11111111111"/>
    <w:rsid w:val="003813D6"/>
  </w:style>
  <w:style w:type="character" w:customStyle="1" w:styleId="WW-Absatz-Standardschriftart111111111111">
    <w:name w:val="WW-Absatz-Standardschriftart111111111111"/>
    <w:rsid w:val="003813D6"/>
  </w:style>
  <w:style w:type="character" w:customStyle="1" w:styleId="WW-Absatz-Standardschriftart1111111111111">
    <w:name w:val="WW-Absatz-Standardschriftart1111111111111"/>
    <w:rsid w:val="003813D6"/>
  </w:style>
  <w:style w:type="character" w:customStyle="1" w:styleId="WW-Absatz-Standardschriftart11111111111111">
    <w:name w:val="WW-Absatz-Standardschriftart11111111111111"/>
    <w:rsid w:val="003813D6"/>
  </w:style>
  <w:style w:type="character" w:customStyle="1" w:styleId="WW8Num1z0">
    <w:name w:val="WW8Num1z0"/>
    <w:rsid w:val="003813D6"/>
    <w:rPr>
      <w:rFonts w:ascii="Courier New" w:hAnsi="Courier New"/>
      <w:color w:val="000000"/>
    </w:rPr>
  </w:style>
  <w:style w:type="character" w:customStyle="1" w:styleId="WW-Absatz-Standardschriftart111111111111111">
    <w:name w:val="WW-Absatz-Standardschriftart111111111111111"/>
    <w:rsid w:val="003813D6"/>
  </w:style>
  <w:style w:type="character" w:customStyle="1" w:styleId="WW-Absatz-Standardschriftart1111111111111111">
    <w:name w:val="WW-Absatz-Standardschriftart1111111111111111"/>
    <w:rsid w:val="003813D6"/>
  </w:style>
  <w:style w:type="character" w:customStyle="1" w:styleId="20">
    <w:name w:val="Основной шрифт абзаца2"/>
    <w:rsid w:val="003813D6"/>
  </w:style>
  <w:style w:type="character" w:customStyle="1" w:styleId="WW-Absatz-Standardschriftart11111111111111111">
    <w:name w:val="WW-Absatz-Standardschriftart11111111111111111"/>
    <w:rsid w:val="003813D6"/>
  </w:style>
  <w:style w:type="character" w:customStyle="1" w:styleId="WW-Absatz-Standardschriftart111111111111111111">
    <w:name w:val="WW-Absatz-Standardschriftart111111111111111111"/>
    <w:rsid w:val="003813D6"/>
  </w:style>
  <w:style w:type="character" w:customStyle="1" w:styleId="WW-Absatz-Standardschriftart1111111111111111111">
    <w:name w:val="WW-Absatz-Standardschriftart1111111111111111111"/>
    <w:rsid w:val="003813D6"/>
  </w:style>
  <w:style w:type="character" w:customStyle="1" w:styleId="WW-Absatz-Standardschriftart11111111111111111111">
    <w:name w:val="WW-Absatz-Standardschriftart11111111111111111111"/>
    <w:rsid w:val="003813D6"/>
  </w:style>
  <w:style w:type="character" w:customStyle="1" w:styleId="WW-Absatz-Standardschriftart111111111111111111111">
    <w:name w:val="WW-Absatz-Standardschriftart111111111111111111111"/>
    <w:rsid w:val="003813D6"/>
  </w:style>
  <w:style w:type="character" w:customStyle="1" w:styleId="WW-Absatz-Standardschriftart1111111111111111111111">
    <w:name w:val="WW-Absatz-Standardschriftart1111111111111111111111"/>
    <w:rsid w:val="003813D6"/>
  </w:style>
  <w:style w:type="character" w:customStyle="1" w:styleId="WW-Absatz-Standardschriftart11111111111111111111111">
    <w:name w:val="WW-Absatz-Standardschriftart11111111111111111111111"/>
    <w:rsid w:val="003813D6"/>
  </w:style>
  <w:style w:type="character" w:customStyle="1" w:styleId="WW-Absatz-Standardschriftart111111111111111111111111">
    <w:name w:val="WW-Absatz-Standardschriftart111111111111111111111111"/>
    <w:rsid w:val="003813D6"/>
  </w:style>
  <w:style w:type="character" w:customStyle="1" w:styleId="1">
    <w:name w:val="Основной шрифт абзаца1"/>
    <w:rsid w:val="003813D6"/>
  </w:style>
  <w:style w:type="character" w:customStyle="1" w:styleId="dash041e005f0431005f044b005f0447005f043d005f044b005f0439005f005fchar1char1">
    <w:name w:val="dash041e_005f0431_005f044b_005f0447_005f043d_005f044b_005f0439_005f_005fchar1__char1"/>
    <w:rsid w:val="003813D6"/>
    <w:rPr>
      <w:rFonts w:ascii="Times New Roman" w:hAnsi="Times New Roman" w:cs="Times New Roman"/>
      <w:strike w:val="0"/>
      <w:dstrike w:val="0"/>
      <w:sz w:val="24"/>
      <w:szCs w:val="24"/>
      <w:u w:val="none"/>
    </w:rPr>
  </w:style>
  <w:style w:type="character" w:customStyle="1" w:styleId="FontStyle43">
    <w:name w:val="Font Style43"/>
    <w:rsid w:val="003813D6"/>
    <w:rPr>
      <w:rFonts w:ascii="Times New Roman" w:hAnsi="Times New Roman" w:cs="Times New Roman"/>
      <w:sz w:val="18"/>
      <w:szCs w:val="18"/>
    </w:rPr>
  </w:style>
  <w:style w:type="character" w:customStyle="1" w:styleId="FontStyle42">
    <w:name w:val="Font Style42"/>
    <w:rsid w:val="003813D6"/>
    <w:rPr>
      <w:rFonts w:ascii="Times New Roman" w:hAnsi="Times New Roman" w:cs="Times New Roman"/>
      <w:b/>
      <w:bCs/>
      <w:sz w:val="18"/>
      <w:szCs w:val="18"/>
    </w:rPr>
  </w:style>
  <w:style w:type="character" w:customStyle="1" w:styleId="FontStyle44">
    <w:name w:val="Font Style44"/>
    <w:rsid w:val="003813D6"/>
    <w:rPr>
      <w:rFonts w:ascii="Times New Roman" w:hAnsi="Times New Roman" w:cs="Times New Roman"/>
      <w:b/>
      <w:bCs/>
      <w:i/>
      <w:iCs/>
      <w:sz w:val="18"/>
      <w:szCs w:val="18"/>
    </w:rPr>
  </w:style>
  <w:style w:type="character" w:customStyle="1" w:styleId="FontStyle45">
    <w:name w:val="Font Style45"/>
    <w:rsid w:val="003813D6"/>
    <w:rPr>
      <w:rFonts w:ascii="Times New Roman" w:hAnsi="Times New Roman" w:cs="Times New Roman"/>
      <w:b/>
      <w:bCs/>
      <w:spacing w:val="-10"/>
      <w:sz w:val="20"/>
      <w:szCs w:val="20"/>
    </w:rPr>
  </w:style>
  <w:style w:type="character" w:customStyle="1" w:styleId="a3">
    <w:name w:val="Знак Знак"/>
    <w:rsid w:val="003813D6"/>
    <w:rPr>
      <w:rFonts w:ascii="Arial" w:eastAsia="SimSun" w:hAnsi="Arial" w:cs="Mangal"/>
      <w:b/>
      <w:bCs/>
      <w:kern w:val="1"/>
      <w:sz w:val="28"/>
      <w:szCs w:val="28"/>
      <w:lang w:eastAsia="hi-IN" w:bidi="hi-IN"/>
    </w:rPr>
  </w:style>
  <w:style w:type="character" w:customStyle="1" w:styleId="FontStyle58">
    <w:name w:val="Font Style58"/>
    <w:rsid w:val="003813D6"/>
    <w:rPr>
      <w:rFonts w:ascii="Times New Roman" w:hAnsi="Times New Roman" w:cs="Times New Roman"/>
      <w:i/>
      <w:iCs/>
      <w:sz w:val="18"/>
      <w:szCs w:val="18"/>
    </w:rPr>
  </w:style>
  <w:style w:type="character" w:customStyle="1" w:styleId="FontStyle48">
    <w:name w:val="Font Style48"/>
    <w:rsid w:val="003813D6"/>
    <w:rPr>
      <w:rFonts w:ascii="Trebuchet MS" w:hAnsi="Trebuchet MS" w:cs="Trebuchet MS"/>
      <w:b/>
      <w:bCs/>
      <w:sz w:val="20"/>
      <w:szCs w:val="20"/>
    </w:rPr>
  </w:style>
  <w:style w:type="character" w:customStyle="1" w:styleId="FontStyle59">
    <w:name w:val="Font Style59"/>
    <w:rsid w:val="003813D6"/>
    <w:rPr>
      <w:rFonts w:ascii="Trebuchet MS" w:hAnsi="Trebuchet MS" w:cs="Trebuchet MS"/>
      <w:b/>
      <w:bCs/>
      <w:sz w:val="16"/>
      <w:szCs w:val="16"/>
    </w:rPr>
  </w:style>
  <w:style w:type="character" w:customStyle="1" w:styleId="FontStyle51">
    <w:name w:val="Font Style51"/>
    <w:rsid w:val="003813D6"/>
    <w:rPr>
      <w:rFonts w:ascii="Times New Roman" w:hAnsi="Times New Roman" w:cs="Times New Roman"/>
      <w:sz w:val="18"/>
      <w:szCs w:val="18"/>
    </w:rPr>
  </w:style>
  <w:style w:type="character" w:customStyle="1" w:styleId="a4">
    <w:name w:val="А_основной Знак"/>
    <w:rsid w:val="003813D6"/>
    <w:rPr>
      <w:rFonts w:eastAsia="Calibri"/>
      <w:sz w:val="28"/>
      <w:szCs w:val="28"/>
    </w:rPr>
  </w:style>
  <w:style w:type="character" w:styleId="a5">
    <w:name w:val="page number"/>
    <w:basedOn w:val="20"/>
    <w:rsid w:val="003813D6"/>
  </w:style>
  <w:style w:type="character" w:customStyle="1" w:styleId="a6">
    <w:name w:val="Символ нумерации"/>
    <w:rsid w:val="003813D6"/>
  </w:style>
  <w:style w:type="character" w:customStyle="1" w:styleId="text">
    <w:name w:val="text"/>
    <w:basedOn w:val="20"/>
    <w:rsid w:val="003813D6"/>
  </w:style>
  <w:style w:type="paragraph" w:customStyle="1" w:styleId="a7">
    <w:name w:val="Заголовок"/>
    <w:basedOn w:val="a"/>
    <w:next w:val="a8"/>
    <w:rsid w:val="003813D6"/>
    <w:pPr>
      <w:keepNext/>
      <w:spacing w:before="240" w:after="120"/>
    </w:pPr>
    <w:rPr>
      <w:sz w:val="28"/>
      <w:szCs w:val="28"/>
    </w:rPr>
  </w:style>
  <w:style w:type="paragraph" w:styleId="a8">
    <w:name w:val="Body Text"/>
    <w:basedOn w:val="a"/>
    <w:rsid w:val="003813D6"/>
    <w:pPr>
      <w:spacing w:after="120"/>
    </w:pPr>
  </w:style>
  <w:style w:type="paragraph" w:styleId="a9">
    <w:name w:val="List"/>
    <w:basedOn w:val="a8"/>
    <w:rsid w:val="003813D6"/>
  </w:style>
  <w:style w:type="paragraph" w:customStyle="1" w:styleId="70">
    <w:name w:val="Название7"/>
    <w:basedOn w:val="a"/>
    <w:rsid w:val="003813D6"/>
    <w:pPr>
      <w:suppressLineNumbers/>
      <w:spacing w:before="120" w:after="120"/>
    </w:pPr>
    <w:rPr>
      <w:i/>
      <w:iCs/>
    </w:rPr>
  </w:style>
  <w:style w:type="paragraph" w:customStyle="1" w:styleId="71">
    <w:name w:val="Указатель7"/>
    <w:basedOn w:val="a"/>
    <w:rsid w:val="003813D6"/>
    <w:pPr>
      <w:suppressLineNumbers/>
    </w:pPr>
  </w:style>
  <w:style w:type="paragraph" w:customStyle="1" w:styleId="60">
    <w:name w:val="Название6"/>
    <w:basedOn w:val="a"/>
    <w:rsid w:val="003813D6"/>
    <w:pPr>
      <w:suppressLineNumbers/>
      <w:spacing w:before="120" w:after="120"/>
    </w:pPr>
    <w:rPr>
      <w:i/>
      <w:iCs/>
    </w:rPr>
  </w:style>
  <w:style w:type="paragraph" w:customStyle="1" w:styleId="61">
    <w:name w:val="Указатель6"/>
    <w:basedOn w:val="a"/>
    <w:rsid w:val="003813D6"/>
    <w:pPr>
      <w:suppressLineNumbers/>
    </w:pPr>
  </w:style>
  <w:style w:type="paragraph" w:customStyle="1" w:styleId="50">
    <w:name w:val="Название5"/>
    <w:basedOn w:val="a"/>
    <w:rsid w:val="003813D6"/>
    <w:pPr>
      <w:suppressLineNumbers/>
      <w:spacing w:before="120" w:after="120"/>
    </w:pPr>
    <w:rPr>
      <w:i/>
      <w:iCs/>
    </w:rPr>
  </w:style>
  <w:style w:type="paragraph" w:customStyle="1" w:styleId="51">
    <w:name w:val="Указатель5"/>
    <w:basedOn w:val="a"/>
    <w:rsid w:val="003813D6"/>
    <w:pPr>
      <w:suppressLineNumbers/>
    </w:pPr>
  </w:style>
  <w:style w:type="paragraph" w:customStyle="1" w:styleId="40">
    <w:name w:val="Название4"/>
    <w:basedOn w:val="a"/>
    <w:rsid w:val="003813D6"/>
    <w:pPr>
      <w:suppressLineNumbers/>
      <w:spacing w:before="120" w:after="120"/>
    </w:pPr>
    <w:rPr>
      <w:i/>
      <w:iCs/>
    </w:rPr>
  </w:style>
  <w:style w:type="paragraph" w:customStyle="1" w:styleId="41">
    <w:name w:val="Указатель4"/>
    <w:basedOn w:val="a"/>
    <w:rsid w:val="003813D6"/>
    <w:pPr>
      <w:suppressLineNumbers/>
    </w:pPr>
  </w:style>
  <w:style w:type="paragraph" w:customStyle="1" w:styleId="30">
    <w:name w:val="Название3"/>
    <w:basedOn w:val="a"/>
    <w:rsid w:val="003813D6"/>
    <w:pPr>
      <w:suppressLineNumbers/>
      <w:spacing w:before="120" w:after="120"/>
    </w:pPr>
    <w:rPr>
      <w:i/>
      <w:iCs/>
    </w:rPr>
  </w:style>
  <w:style w:type="paragraph" w:customStyle="1" w:styleId="31">
    <w:name w:val="Указатель3"/>
    <w:basedOn w:val="a"/>
    <w:rsid w:val="003813D6"/>
    <w:pPr>
      <w:suppressLineNumbers/>
    </w:pPr>
  </w:style>
  <w:style w:type="paragraph" w:customStyle="1" w:styleId="21">
    <w:name w:val="Название2"/>
    <w:basedOn w:val="a"/>
    <w:rsid w:val="003813D6"/>
    <w:pPr>
      <w:suppressLineNumbers/>
      <w:spacing w:before="120" w:after="120"/>
    </w:pPr>
    <w:rPr>
      <w:i/>
      <w:iCs/>
    </w:rPr>
  </w:style>
  <w:style w:type="paragraph" w:customStyle="1" w:styleId="22">
    <w:name w:val="Указатель2"/>
    <w:basedOn w:val="a"/>
    <w:rsid w:val="003813D6"/>
    <w:pPr>
      <w:suppressLineNumbers/>
    </w:pPr>
  </w:style>
  <w:style w:type="paragraph" w:styleId="aa">
    <w:name w:val="Title"/>
    <w:basedOn w:val="a7"/>
    <w:next w:val="ab"/>
    <w:qFormat/>
    <w:rsid w:val="003813D6"/>
  </w:style>
  <w:style w:type="paragraph" w:styleId="ab">
    <w:name w:val="Subtitle"/>
    <w:basedOn w:val="a7"/>
    <w:next w:val="a8"/>
    <w:qFormat/>
    <w:rsid w:val="003813D6"/>
    <w:pPr>
      <w:jc w:val="center"/>
    </w:pPr>
    <w:rPr>
      <w:i/>
      <w:iCs/>
    </w:rPr>
  </w:style>
  <w:style w:type="paragraph" w:customStyle="1" w:styleId="10">
    <w:name w:val="Название1"/>
    <w:basedOn w:val="a"/>
    <w:rsid w:val="003813D6"/>
    <w:pPr>
      <w:suppressLineNumbers/>
      <w:spacing w:before="120" w:after="120"/>
    </w:pPr>
    <w:rPr>
      <w:i/>
      <w:iCs/>
    </w:rPr>
  </w:style>
  <w:style w:type="paragraph" w:customStyle="1" w:styleId="11">
    <w:name w:val="Указатель1"/>
    <w:basedOn w:val="a"/>
    <w:rsid w:val="003813D6"/>
    <w:pPr>
      <w:suppressLineNumbers/>
    </w:pPr>
  </w:style>
  <w:style w:type="paragraph" w:customStyle="1" w:styleId="ac">
    <w:name w:val="Содержимое таблицы"/>
    <w:basedOn w:val="a"/>
    <w:rsid w:val="003813D6"/>
    <w:pPr>
      <w:suppressLineNumbers/>
    </w:pPr>
  </w:style>
  <w:style w:type="paragraph" w:customStyle="1" w:styleId="ad">
    <w:name w:val="Заголовок таблицы"/>
    <w:basedOn w:val="ac"/>
    <w:rsid w:val="003813D6"/>
    <w:pPr>
      <w:jc w:val="center"/>
    </w:pPr>
    <w:rPr>
      <w:b/>
      <w:bCs/>
    </w:rPr>
  </w:style>
  <w:style w:type="paragraph" w:customStyle="1" w:styleId="dash041e005f0431005f044b005f0447005f043d005f044b005f0439">
    <w:name w:val="dash041e_005f0431_005f044b_005f0447_005f043d_005f044b_005f0439"/>
    <w:basedOn w:val="a"/>
    <w:rsid w:val="003813D6"/>
  </w:style>
  <w:style w:type="paragraph" w:customStyle="1" w:styleId="western">
    <w:name w:val="western"/>
    <w:basedOn w:val="a"/>
    <w:rsid w:val="003813D6"/>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rsid w:val="003813D6"/>
    <w:pPr>
      <w:spacing w:line="360" w:lineRule="exact"/>
      <w:jc w:val="both"/>
    </w:pPr>
    <w:rPr>
      <w:sz w:val="28"/>
    </w:rPr>
  </w:style>
  <w:style w:type="paragraph" w:customStyle="1" w:styleId="ae">
    <w:name w:val="А_основной"/>
    <w:basedOn w:val="a"/>
    <w:rsid w:val="003813D6"/>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paragraph" w:styleId="af">
    <w:name w:val="footer"/>
    <w:basedOn w:val="a"/>
    <w:rsid w:val="003813D6"/>
    <w:pPr>
      <w:tabs>
        <w:tab w:val="center" w:pos="4677"/>
        <w:tab w:val="right" w:pos="9355"/>
      </w:tabs>
    </w:pPr>
  </w:style>
  <w:style w:type="paragraph" w:customStyle="1" w:styleId="af0">
    <w:name w:val="Содержимое врезки"/>
    <w:basedOn w:val="a8"/>
    <w:rsid w:val="003813D6"/>
  </w:style>
  <w:style w:type="paragraph" w:styleId="af1">
    <w:name w:val="header"/>
    <w:basedOn w:val="a"/>
    <w:rsid w:val="003813D6"/>
    <w:pPr>
      <w:suppressLineNumbers/>
      <w:tabs>
        <w:tab w:val="center" w:pos="4819"/>
        <w:tab w:val="right" w:pos="9638"/>
      </w:tabs>
    </w:pPr>
  </w:style>
  <w:style w:type="paragraph" w:styleId="af2">
    <w:name w:val="List Paragraph"/>
    <w:basedOn w:val="a"/>
    <w:qFormat/>
    <w:rsid w:val="003813D6"/>
    <w:pPr>
      <w:widowControl/>
      <w:suppressAutoHyphens w:val="0"/>
      <w:spacing w:after="200" w:line="276" w:lineRule="auto"/>
      <w:ind w:left="720"/>
    </w:pPr>
    <w:rPr>
      <w:rFonts w:ascii="Calibri" w:eastAsia="Calibri" w:hAnsi="Calibri" w:cs="Times New Roman"/>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59092</Words>
  <Characters>336827</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2013-11-04T13:17:00Z</cp:lastPrinted>
  <dcterms:created xsi:type="dcterms:W3CDTF">2016-04-22T05:12:00Z</dcterms:created>
  <dcterms:modified xsi:type="dcterms:W3CDTF">2017-10-21T09:25:00Z</dcterms:modified>
</cp:coreProperties>
</file>